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E0" w:rsidRPr="004C2842" w:rsidRDefault="00E42EE0" w:rsidP="00374244">
      <w:pPr>
        <w:ind w:firstLine="567"/>
        <w:jc w:val="both"/>
        <w:rPr>
          <w:sz w:val="28"/>
          <w:szCs w:val="28"/>
        </w:rPr>
      </w:pPr>
      <w:bookmarkStart w:id="0" w:name="_GoBack"/>
      <w:bookmarkEnd w:id="0"/>
    </w:p>
    <w:p w:rsidR="005352BB" w:rsidRPr="003D54D0" w:rsidRDefault="005352BB" w:rsidP="00374244">
      <w:pPr>
        <w:ind w:left="5670" w:firstLine="567"/>
        <w:jc w:val="center"/>
        <w:rPr>
          <w:sz w:val="28"/>
          <w:szCs w:val="28"/>
        </w:rPr>
      </w:pPr>
      <w:r w:rsidRPr="003D54D0">
        <w:rPr>
          <w:sz w:val="28"/>
          <w:szCs w:val="28"/>
        </w:rPr>
        <w:t>УТВЕРЖДЕНО</w:t>
      </w:r>
    </w:p>
    <w:p w:rsidR="005352BB" w:rsidRPr="003D54D0" w:rsidRDefault="005352BB" w:rsidP="00374244">
      <w:pPr>
        <w:ind w:left="5670" w:firstLine="567"/>
        <w:jc w:val="center"/>
        <w:rPr>
          <w:sz w:val="28"/>
          <w:szCs w:val="28"/>
        </w:rPr>
      </w:pPr>
      <w:r w:rsidRPr="003D54D0">
        <w:rPr>
          <w:sz w:val="28"/>
          <w:szCs w:val="28"/>
        </w:rPr>
        <w:t xml:space="preserve">приказом </w:t>
      </w:r>
      <w:r w:rsidR="009330DC">
        <w:rPr>
          <w:sz w:val="28"/>
          <w:szCs w:val="28"/>
        </w:rPr>
        <w:t>ФАУ ДПО Учебный центр ФПС по Республике Татарстан</w:t>
      </w:r>
    </w:p>
    <w:p w:rsidR="005352BB" w:rsidRPr="003D54D0" w:rsidRDefault="00005368" w:rsidP="00374244">
      <w:pPr>
        <w:ind w:left="5670" w:firstLine="567"/>
        <w:jc w:val="center"/>
        <w:rPr>
          <w:sz w:val="28"/>
          <w:szCs w:val="28"/>
        </w:rPr>
      </w:pPr>
      <w:r>
        <w:rPr>
          <w:sz w:val="28"/>
          <w:szCs w:val="28"/>
        </w:rPr>
        <w:t>от 26.09.2022 г. № 211</w:t>
      </w:r>
    </w:p>
    <w:p w:rsidR="005352BB" w:rsidRPr="003D54D0" w:rsidRDefault="005352BB" w:rsidP="00374244">
      <w:pPr>
        <w:ind w:firstLine="567"/>
        <w:rPr>
          <w:sz w:val="28"/>
          <w:szCs w:val="28"/>
        </w:rPr>
      </w:pPr>
    </w:p>
    <w:p w:rsidR="005352BB" w:rsidRPr="003D54D0" w:rsidRDefault="005352BB" w:rsidP="00374244">
      <w:pPr>
        <w:ind w:firstLine="567"/>
        <w:rPr>
          <w:sz w:val="28"/>
          <w:szCs w:val="28"/>
        </w:rPr>
      </w:pPr>
    </w:p>
    <w:p w:rsidR="005352BB" w:rsidRPr="003D54D0" w:rsidRDefault="005352BB" w:rsidP="00374244">
      <w:pPr>
        <w:ind w:firstLine="567"/>
        <w:rPr>
          <w:sz w:val="28"/>
          <w:szCs w:val="28"/>
        </w:rPr>
      </w:pPr>
    </w:p>
    <w:p w:rsidR="005352BB" w:rsidRPr="003D54D0" w:rsidRDefault="005352BB" w:rsidP="00374244">
      <w:pPr>
        <w:ind w:firstLine="567"/>
        <w:rPr>
          <w:sz w:val="28"/>
          <w:szCs w:val="28"/>
        </w:rPr>
      </w:pPr>
    </w:p>
    <w:p w:rsidR="005352BB" w:rsidRPr="003D54D0" w:rsidRDefault="005352BB" w:rsidP="00374244">
      <w:pPr>
        <w:ind w:firstLine="567"/>
        <w:rPr>
          <w:sz w:val="28"/>
          <w:szCs w:val="28"/>
        </w:rPr>
      </w:pPr>
    </w:p>
    <w:p w:rsidR="005352BB" w:rsidRPr="003D54D0" w:rsidRDefault="005352BB" w:rsidP="00374244">
      <w:pPr>
        <w:ind w:firstLine="567"/>
        <w:rPr>
          <w:sz w:val="28"/>
          <w:szCs w:val="28"/>
        </w:rPr>
      </w:pPr>
    </w:p>
    <w:p w:rsidR="005352BB" w:rsidRPr="003D54D0" w:rsidRDefault="005352BB" w:rsidP="00374244">
      <w:pPr>
        <w:ind w:firstLine="567"/>
        <w:rPr>
          <w:sz w:val="28"/>
          <w:szCs w:val="28"/>
        </w:rPr>
      </w:pPr>
    </w:p>
    <w:p w:rsidR="005352BB" w:rsidRPr="003D54D0" w:rsidRDefault="005352BB" w:rsidP="00374244">
      <w:pPr>
        <w:ind w:firstLine="567"/>
        <w:rPr>
          <w:sz w:val="28"/>
          <w:szCs w:val="28"/>
        </w:rPr>
      </w:pPr>
    </w:p>
    <w:p w:rsidR="005352BB" w:rsidRPr="003D54D0" w:rsidRDefault="005352BB" w:rsidP="00374244">
      <w:pPr>
        <w:ind w:firstLine="567"/>
        <w:rPr>
          <w:sz w:val="28"/>
          <w:szCs w:val="28"/>
        </w:rPr>
      </w:pPr>
    </w:p>
    <w:p w:rsidR="005352BB" w:rsidRPr="003D54D0" w:rsidRDefault="005352BB" w:rsidP="00374244">
      <w:pPr>
        <w:ind w:firstLine="567"/>
        <w:rPr>
          <w:sz w:val="28"/>
          <w:szCs w:val="28"/>
        </w:rPr>
      </w:pPr>
    </w:p>
    <w:p w:rsidR="00F24305" w:rsidRPr="003D54D0" w:rsidRDefault="00F24305" w:rsidP="00374244">
      <w:pPr>
        <w:ind w:firstLine="567"/>
        <w:jc w:val="center"/>
        <w:rPr>
          <w:b/>
          <w:sz w:val="28"/>
          <w:szCs w:val="28"/>
        </w:rPr>
      </w:pPr>
    </w:p>
    <w:p w:rsidR="00F24305" w:rsidRPr="003D54D0" w:rsidRDefault="00F24305" w:rsidP="00374244">
      <w:pPr>
        <w:ind w:firstLine="567"/>
        <w:jc w:val="center"/>
        <w:rPr>
          <w:b/>
          <w:sz w:val="28"/>
          <w:szCs w:val="28"/>
        </w:rPr>
      </w:pPr>
    </w:p>
    <w:p w:rsidR="00F24305" w:rsidRPr="003D54D0" w:rsidRDefault="00F24305" w:rsidP="00374244">
      <w:pPr>
        <w:ind w:firstLine="567"/>
        <w:jc w:val="center"/>
        <w:rPr>
          <w:b/>
          <w:sz w:val="28"/>
          <w:szCs w:val="28"/>
        </w:rPr>
      </w:pPr>
    </w:p>
    <w:p w:rsidR="005352BB" w:rsidRPr="003D54D0" w:rsidRDefault="005352BB" w:rsidP="00374244">
      <w:pPr>
        <w:ind w:firstLine="567"/>
        <w:jc w:val="center"/>
        <w:rPr>
          <w:b/>
          <w:sz w:val="28"/>
          <w:szCs w:val="28"/>
        </w:rPr>
      </w:pPr>
      <w:r w:rsidRPr="003D54D0">
        <w:rPr>
          <w:b/>
          <w:sz w:val="28"/>
          <w:szCs w:val="28"/>
        </w:rPr>
        <w:t xml:space="preserve">Типовое положение </w:t>
      </w:r>
      <w:r w:rsidRPr="003D54D0">
        <w:rPr>
          <w:b/>
          <w:sz w:val="28"/>
          <w:szCs w:val="28"/>
        </w:rPr>
        <w:br/>
        <w:t>о закупке товаров</w:t>
      </w:r>
      <w:r w:rsidR="009330DC">
        <w:rPr>
          <w:b/>
          <w:sz w:val="28"/>
          <w:szCs w:val="28"/>
        </w:rPr>
        <w:t xml:space="preserve">, работ, услуг </w:t>
      </w:r>
      <w:r w:rsidR="009330DC">
        <w:rPr>
          <w:b/>
          <w:sz w:val="28"/>
          <w:szCs w:val="28"/>
        </w:rPr>
        <w:br/>
        <w:t>для федерального автономного учреждения дополнительного профессионального образования «Учебный центр федеральной противопожарной службы по Республике Татарстан»</w:t>
      </w: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374244">
      <w:pPr>
        <w:ind w:firstLine="567"/>
        <w:jc w:val="center"/>
        <w:rPr>
          <w:sz w:val="28"/>
          <w:szCs w:val="28"/>
        </w:rPr>
      </w:pPr>
    </w:p>
    <w:p w:rsidR="005352BB" w:rsidRPr="003D54D0" w:rsidRDefault="005352BB" w:rsidP="009330DC">
      <w:pPr>
        <w:rPr>
          <w:sz w:val="28"/>
          <w:szCs w:val="28"/>
        </w:rPr>
      </w:pPr>
    </w:p>
    <w:p w:rsidR="005352BB" w:rsidRPr="003D54D0" w:rsidRDefault="005352BB" w:rsidP="00374244">
      <w:pPr>
        <w:ind w:firstLine="567"/>
        <w:jc w:val="center"/>
        <w:rPr>
          <w:sz w:val="28"/>
          <w:szCs w:val="28"/>
        </w:rPr>
      </w:pPr>
    </w:p>
    <w:p w:rsidR="005352BB" w:rsidRDefault="00354AB9" w:rsidP="00374244">
      <w:pPr>
        <w:ind w:firstLine="567"/>
        <w:jc w:val="center"/>
        <w:rPr>
          <w:sz w:val="28"/>
          <w:szCs w:val="28"/>
        </w:rPr>
      </w:pPr>
      <w:r>
        <w:rPr>
          <w:sz w:val="28"/>
          <w:szCs w:val="28"/>
        </w:rPr>
        <w:t>г</w:t>
      </w:r>
      <w:r w:rsidR="009330DC">
        <w:rPr>
          <w:sz w:val="28"/>
          <w:szCs w:val="28"/>
        </w:rPr>
        <w:t>. Казань</w:t>
      </w:r>
    </w:p>
    <w:p w:rsidR="009330DC" w:rsidRPr="003D54D0" w:rsidRDefault="009330DC" w:rsidP="009330DC">
      <w:pPr>
        <w:rPr>
          <w:sz w:val="28"/>
          <w:szCs w:val="28"/>
        </w:rPr>
      </w:pPr>
    </w:p>
    <w:p w:rsidR="00F24305" w:rsidRPr="003D54D0" w:rsidRDefault="00F24305" w:rsidP="00374244">
      <w:pPr>
        <w:ind w:firstLine="567"/>
        <w:jc w:val="center"/>
        <w:rPr>
          <w:sz w:val="28"/>
          <w:szCs w:val="28"/>
        </w:rPr>
        <w:sectPr w:rsidR="00F24305" w:rsidRPr="003D54D0" w:rsidSect="00F24305">
          <w:headerReference w:type="default" r:id="rId9"/>
          <w:headerReference w:type="first" r:id="rId10"/>
          <w:pgSz w:w="11906" w:h="16838"/>
          <w:pgMar w:top="1134" w:right="567" w:bottom="1134" w:left="567" w:header="397" w:footer="0" w:gutter="0"/>
          <w:cols w:space="709"/>
          <w:titlePg/>
          <w:docGrid w:linePitch="272"/>
        </w:sectPr>
      </w:pPr>
      <w:r w:rsidRPr="003D54D0">
        <w:rPr>
          <w:sz w:val="28"/>
          <w:szCs w:val="28"/>
        </w:rPr>
        <w:t>202</w:t>
      </w:r>
      <w:r w:rsidR="0090694A" w:rsidRPr="003D54D0">
        <w:rPr>
          <w:sz w:val="28"/>
          <w:szCs w:val="28"/>
        </w:rPr>
        <w:t>2</w:t>
      </w:r>
      <w:r w:rsidRPr="003D54D0">
        <w:rPr>
          <w:sz w:val="28"/>
          <w:szCs w:val="28"/>
        </w:rPr>
        <w:t xml:space="preserve"> г</w:t>
      </w:r>
      <w:r w:rsidR="0090694A" w:rsidRPr="003D54D0">
        <w:rPr>
          <w:sz w:val="28"/>
          <w:szCs w:val="28"/>
        </w:rPr>
        <w:t>.</w:t>
      </w:r>
    </w:p>
    <w:p w:rsidR="00BE7EAD" w:rsidRPr="003D54D0" w:rsidRDefault="00E042ED" w:rsidP="00374244">
      <w:pPr>
        <w:ind w:firstLine="567"/>
        <w:jc w:val="center"/>
        <w:outlineLvl w:val="1"/>
        <w:rPr>
          <w:sz w:val="28"/>
          <w:szCs w:val="28"/>
        </w:rPr>
      </w:pPr>
      <w:r w:rsidRPr="003D54D0">
        <w:rPr>
          <w:sz w:val="28"/>
          <w:szCs w:val="28"/>
        </w:rPr>
        <w:lastRenderedPageBreak/>
        <w:t>С</w:t>
      </w:r>
      <w:r w:rsidR="00E42EE0" w:rsidRPr="003D54D0">
        <w:rPr>
          <w:sz w:val="28"/>
          <w:szCs w:val="28"/>
        </w:rPr>
        <w:t>окращения</w:t>
      </w:r>
    </w:p>
    <w:p w:rsidR="00E042ED" w:rsidRPr="003D54D0" w:rsidRDefault="00E042ED" w:rsidP="00374244">
      <w:pPr>
        <w:ind w:firstLine="567"/>
        <w:jc w:val="center"/>
        <w:outlineLvl w:val="1"/>
        <w:rPr>
          <w:sz w:val="28"/>
          <w:szCs w:val="28"/>
        </w:rPr>
      </w:pPr>
    </w:p>
    <w:p w:rsidR="00E42EE0" w:rsidRPr="003D54D0" w:rsidRDefault="00E42EE0" w:rsidP="00374244">
      <w:pPr>
        <w:ind w:firstLine="567"/>
        <w:jc w:val="both"/>
        <w:rPr>
          <w:sz w:val="28"/>
          <w:szCs w:val="28"/>
        </w:rPr>
      </w:pPr>
      <w:r w:rsidRPr="003D54D0">
        <w:rPr>
          <w:sz w:val="28"/>
          <w:szCs w:val="28"/>
        </w:rPr>
        <w:t>В настоящем Положении используются следующие сокращения:</w:t>
      </w:r>
    </w:p>
    <w:p w:rsidR="00E42EE0" w:rsidRPr="003D54D0" w:rsidRDefault="00E42EE0" w:rsidP="00374244">
      <w:pPr>
        <w:ind w:firstLine="567"/>
        <w:jc w:val="both"/>
        <w:rPr>
          <w:sz w:val="28"/>
          <w:szCs w:val="28"/>
        </w:rPr>
      </w:pPr>
      <w:r w:rsidRPr="003D54D0">
        <w:rPr>
          <w:sz w:val="28"/>
          <w:szCs w:val="28"/>
        </w:rPr>
        <w:t xml:space="preserve">ЕИС </w:t>
      </w:r>
      <w:r w:rsidR="001151AB" w:rsidRPr="003D54D0">
        <w:rPr>
          <w:sz w:val="28"/>
          <w:szCs w:val="28"/>
        </w:rPr>
        <w:t>–</w:t>
      </w:r>
      <w:r w:rsidRPr="003D54D0">
        <w:rPr>
          <w:sz w:val="28"/>
          <w:szCs w:val="28"/>
        </w:rPr>
        <w:t xml:space="preserve"> Единая информационная система в сфере закупок товаров, работ, услуг для обеспечения госуд</w:t>
      </w:r>
      <w:r w:rsidR="00D851FD" w:rsidRPr="003D54D0">
        <w:rPr>
          <w:sz w:val="28"/>
          <w:szCs w:val="28"/>
        </w:rPr>
        <w:t>арственных и муниципальных нужд;</w:t>
      </w:r>
    </w:p>
    <w:p w:rsidR="00C20D61" w:rsidRPr="003D54D0" w:rsidRDefault="00C20D61" w:rsidP="00374244">
      <w:pPr>
        <w:ind w:firstLine="567"/>
        <w:jc w:val="both"/>
        <w:rPr>
          <w:sz w:val="28"/>
          <w:szCs w:val="28"/>
        </w:rPr>
      </w:pPr>
      <w:r w:rsidRPr="003D54D0">
        <w:rPr>
          <w:sz w:val="28"/>
          <w:szCs w:val="28"/>
        </w:rPr>
        <w:t>Учредитель – Министерство Российской Федерации по делам гражданской обороны, чрезвычайным ситуациям и ликвидации</w:t>
      </w:r>
      <w:r w:rsidR="00D851FD" w:rsidRPr="003D54D0">
        <w:rPr>
          <w:sz w:val="28"/>
          <w:szCs w:val="28"/>
        </w:rPr>
        <w:t xml:space="preserve"> последствий стихийных бедствий;</w:t>
      </w:r>
    </w:p>
    <w:p w:rsidR="00E42EE0" w:rsidRPr="003D54D0" w:rsidRDefault="00E42EE0" w:rsidP="00374244">
      <w:pPr>
        <w:ind w:firstLine="567"/>
        <w:jc w:val="both"/>
        <w:rPr>
          <w:sz w:val="28"/>
          <w:szCs w:val="28"/>
        </w:rPr>
      </w:pPr>
      <w:r w:rsidRPr="003D54D0">
        <w:rPr>
          <w:sz w:val="28"/>
          <w:szCs w:val="28"/>
        </w:rPr>
        <w:t xml:space="preserve">Заказчик </w:t>
      </w:r>
      <w:r w:rsidR="009330DC">
        <w:rPr>
          <w:sz w:val="28"/>
          <w:szCs w:val="28"/>
        </w:rPr>
        <w:t>- ФАУ ДПО Учебный центр ФПС по Республике Татарстан</w:t>
      </w:r>
      <w:r w:rsidR="00D851FD" w:rsidRPr="003D54D0">
        <w:rPr>
          <w:sz w:val="28"/>
          <w:szCs w:val="28"/>
        </w:rPr>
        <w:t>;</w:t>
      </w:r>
    </w:p>
    <w:p w:rsidR="00374244" w:rsidRDefault="00E42EE0" w:rsidP="00374244">
      <w:pPr>
        <w:ind w:firstLine="567"/>
        <w:jc w:val="both"/>
        <w:rPr>
          <w:sz w:val="28"/>
          <w:szCs w:val="28"/>
        </w:rPr>
      </w:pPr>
      <w:r w:rsidRPr="003D54D0">
        <w:rPr>
          <w:sz w:val="28"/>
          <w:szCs w:val="28"/>
        </w:rPr>
        <w:t xml:space="preserve">Положение </w:t>
      </w:r>
      <w:r w:rsidR="007501E1" w:rsidRPr="003D54D0">
        <w:rPr>
          <w:sz w:val="28"/>
          <w:szCs w:val="28"/>
        </w:rPr>
        <w:t>–</w:t>
      </w:r>
      <w:r w:rsidRPr="003D54D0">
        <w:rPr>
          <w:sz w:val="28"/>
          <w:szCs w:val="28"/>
        </w:rPr>
        <w:t xml:space="preserve"> Положение о закупке товаров, </w:t>
      </w:r>
      <w:r w:rsidR="00D851FD" w:rsidRPr="003D54D0">
        <w:rPr>
          <w:sz w:val="28"/>
          <w:szCs w:val="28"/>
        </w:rPr>
        <w:t>работ, услуг для нужд Заказчика;</w:t>
      </w:r>
    </w:p>
    <w:p w:rsidR="00E42EE0" w:rsidRPr="003D54D0" w:rsidRDefault="00D851FD" w:rsidP="00374244">
      <w:pPr>
        <w:ind w:firstLine="567"/>
        <w:jc w:val="both"/>
        <w:rPr>
          <w:sz w:val="28"/>
          <w:szCs w:val="28"/>
        </w:rPr>
      </w:pPr>
      <w:r w:rsidRPr="003D54D0">
        <w:rPr>
          <w:sz w:val="28"/>
          <w:szCs w:val="28"/>
        </w:rPr>
        <w:t>п</w:t>
      </w:r>
      <w:r w:rsidR="00E42EE0" w:rsidRPr="003D54D0">
        <w:rPr>
          <w:sz w:val="28"/>
          <w:szCs w:val="28"/>
        </w:rPr>
        <w:t xml:space="preserve">оставщик </w:t>
      </w:r>
      <w:r w:rsidR="007501E1" w:rsidRPr="003D54D0">
        <w:rPr>
          <w:sz w:val="28"/>
          <w:szCs w:val="28"/>
        </w:rPr>
        <w:t>–</w:t>
      </w:r>
      <w:r w:rsidR="00E42EE0" w:rsidRPr="003D54D0">
        <w:rPr>
          <w:sz w:val="28"/>
          <w:szCs w:val="28"/>
        </w:rPr>
        <w:t xml:space="preserve"> поста</w:t>
      </w:r>
      <w:r w:rsidRPr="003D54D0">
        <w:rPr>
          <w:sz w:val="28"/>
          <w:szCs w:val="28"/>
        </w:rPr>
        <w:t>вщик, подрядчик или исполнитель;</w:t>
      </w:r>
    </w:p>
    <w:p w:rsidR="00E42EE0" w:rsidRPr="003D54D0" w:rsidRDefault="00E42EE0" w:rsidP="00374244">
      <w:pPr>
        <w:ind w:firstLine="567"/>
        <w:jc w:val="both"/>
        <w:rPr>
          <w:sz w:val="28"/>
          <w:szCs w:val="28"/>
        </w:rPr>
      </w:pPr>
      <w:r w:rsidRPr="003D54D0">
        <w:rPr>
          <w:sz w:val="28"/>
          <w:szCs w:val="28"/>
        </w:rPr>
        <w:t xml:space="preserve">Положение об особенностях участия СМСП в закупках </w:t>
      </w:r>
      <w:r w:rsidR="00BD6F11" w:rsidRPr="003D54D0">
        <w:rPr>
          <w:sz w:val="28"/>
          <w:szCs w:val="28"/>
        </w:rPr>
        <w:t>–</w:t>
      </w:r>
      <w:r w:rsidRPr="003D54D0">
        <w:rPr>
          <w:sz w:val="28"/>
          <w:szCs w:val="28"/>
        </w:rPr>
        <w:t xml:space="preserve"> Положение </w:t>
      </w:r>
      <w:r w:rsidR="00374244">
        <w:rPr>
          <w:sz w:val="28"/>
          <w:szCs w:val="28"/>
        </w:rPr>
        <w:t xml:space="preserve">                               </w:t>
      </w:r>
      <w:r w:rsidRPr="003D54D0">
        <w:rPr>
          <w:sz w:val="28"/>
          <w:szCs w:val="28"/>
        </w:rPr>
        <w:t>об особенностях участия субъектов малого и среднего предпринимательства</w:t>
      </w:r>
      <w:r w:rsidR="00374244">
        <w:rPr>
          <w:sz w:val="28"/>
          <w:szCs w:val="28"/>
        </w:rPr>
        <w:t xml:space="preserve">                               </w:t>
      </w:r>
      <w:r w:rsidRPr="003D54D0">
        <w:rPr>
          <w:sz w:val="28"/>
          <w:szCs w:val="28"/>
        </w:rPr>
        <w:t xml:space="preserve">в закупках товаров, работ, услуг отдельными видами юридических лиц, годовом объеме таких закупок и порядке расчета указанного объема, утвержденное </w:t>
      </w:r>
      <w:r w:rsidR="00BD6F11" w:rsidRPr="003D54D0">
        <w:rPr>
          <w:sz w:val="28"/>
          <w:szCs w:val="28"/>
        </w:rPr>
        <w:t>п</w:t>
      </w:r>
      <w:r w:rsidRPr="003D54D0">
        <w:rPr>
          <w:sz w:val="28"/>
          <w:szCs w:val="28"/>
        </w:rPr>
        <w:t xml:space="preserve">остановлением Правительства </w:t>
      </w:r>
      <w:r w:rsidR="00235EEC" w:rsidRPr="003D54D0">
        <w:rPr>
          <w:sz w:val="28"/>
          <w:szCs w:val="28"/>
        </w:rPr>
        <w:t>Российской Федерации</w:t>
      </w:r>
      <w:r w:rsidR="00BD6F11" w:rsidRPr="003D54D0">
        <w:rPr>
          <w:sz w:val="28"/>
          <w:szCs w:val="28"/>
        </w:rPr>
        <w:t xml:space="preserve"> от 11 декабря </w:t>
      </w:r>
      <w:r w:rsidRPr="003D54D0">
        <w:rPr>
          <w:sz w:val="28"/>
          <w:szCs w:val="28"/>
        </w:rPr>
        <w:t xml:space="preserve">2014 </w:t>
      </w:r>
      <w:r w:rsidR="00BD6F11" w:rsidRPr="003D54D0">
        <w:rPr>
          <w:sz w:val="28"/>
          <w:szCs w:val="28"/>
        </w:rPr>
        <w:t>г.</w:t>
      </w:r>
      <w:r w:rsidR="00374244">
        <w:rPr>
          <w:sz w:val="28"/>
          <w:szCs w:val="28"/>
        </w:rPr>
        <w:t xml:space="preserve"> </w:t>
      </w:r>
      <w:r w:rsidR="00E559B0" w:rsidRPr="003D54D0">
        <w:rPr>
          <w:sz w:val="28"/>
          <w:szCs w:val="28"/>
        </w:rPr>
        <w:t>№</w:t>
      </w:r>
      <w:r w:rsidRPr="003D54D0">
        <w:rPr>
          <w:sz w:val="28"/>
          <w:szCs w:val="28"/>
        </w:rPr>
        <w:t xml:space="preserve"> 1352 </w:t>
      </w:r>
      <w:r w:rsidR="00E559B0" w:rsidRPr="003D54D0">
        <w:rPr>
          <w:sz w:val="28"/>
          <w:szCs w:val="28"/>
        </w:rPr>
        <w:t>«</w:t>
      </w:r>
      <w:r w:rsidRPr="003D54D0">
        <w:rPr>
          <w:sz w:val="28"/>
          <w:szCs w:val="28"/>
        </w:rPr>
        <w:t xml:space="preserve">Об особенностях участия субъектов малого и среднего предпринимательства </w:t>
      </w:r>
      <w:r w:rsidR="00374244">
        <w:rPr>
          <w:sz w:val="28"/>
          <w:szCs w:val="28"/>
        </w:rPr>
        <w:t xml:space="preserve">                        </w:t>
      </w:r>
      <w:r w:rsidRPr="003D54D0">
        <w:rPr>
          <w:sz w:val="28"/>
          <w:szCs w:val="28"/>
        </w:rPr>
        <w:t>в закупках товаров, работ, услуг отдельными видами юридических лиц</w:t>
      </w:r>
      <w:r w:rsidR="00E559B0" w:rsidRPr="003D54D0">
        <w:rPr>
          <w:sz w:val="28"/>
          <w:szCs w:val="28"/>
        </w:rPr>
        <w:t>»</w:t>
      </w:r>
      <w:r w:rsidR="00D851FD" w:rsidRPr="003D54D0">
        <w:rPr>
          <w:sz w:val="28"/>
          <w:szCs w:val="28"/>
        </w:rPr>
        <w:t>;</w:t>
      </w:r>
    </w:p>
    <w:p w:rsidR="00E42EE0" w:rsidRPr="003D54D0" w:rsidRDefault="00D851FD" w:rsidP="00374244">
      <w:pPr>
        <w:ind w:firstLine="567"/>
        <w:jc w:val="both"/>
        <w:rPr>
          <w:sz w:val="28"/>
          <w:szCs w:val="28"/>
        </w:rPr>
      </w:pPr>
      <w:r w:rsidRPr="003D54D0">
        <w:rPr>
          <w:sz w:val="28"/>
          <w:szCs w:val="28"/>
        </w:rPr>
        <w:t>п</w:t>
      </w:r>
      <w:r w:rsidR="00E42EE0" w:rsidRPr="003D54D0">
        <w:rPr>
          <w:sz w:val="28"/>
          <w:szCs w:val="28"/>
        </w:rPr>
        <w:t xml:space="preserve">остановление Правительства </w:t>
      </w:r>
      <w:r w:rsidR="00235EEC" w:rsidRPr="003D54D0">
        <w:rPr>
          <w:sz w:val="28"/>
          <w:szCs w:val="28"/>
        </w:rPr>
        <w:t>Российской Федерации</w:t>
      </w:r>
      <w:r w:rsidR="000B1EBD">
        <w:rPr>
          <w:sz w:val="28"/>
          <w:szCs w:val="28"/>
        </w:rPr>
        <w:t xml:space="preserve"> </w:t>
      </w:r>
      <w:r w:rsidR="00E559B0" w:rsidRPr="003D54D0">
        <w:rPr>
          <w:sz w:val="28"/>
          <w:szCs w:val="28"/>
        </w:rPr>
        <w:t>№</w:t>
      </w:r>
      <w:r w:rsidR="00E42EE0" w:rsidRPr="003D54D0">
        <w:rPr>
          <w:sz w:val="28"/>
          <w:szCs w:val="28"/>
        </w:rPr>
        <w:t xml:space="preserve"> 1352 </w:t>
      </w:r>
      <w:r w:rsidR="00BD6F11" w:rsidRPr="003D54D0">
        <w:rPr>
          <w:sz w:val="28"/>
          <w:szCs w:val="28"/>
        </w:rPr>
        <w:t>–</w:t>
      </w:r>
      <w:r w:rsidR="00BA2DDB" w:rsidRPr="003D54D0">
        <w:rPr>
          <w:sz w:val="28"/>
          <w:szCs w:val="28"/>
        </w:rPr>
        <w:t xml:space="preserve"> </w:t>
      </w:r>
      <w:r w:rsidR="00BD6F11" w:rsidRPr="003D54D0">
        <w:rPr>
          <w:sz w:val="28"/>
          <w:szCs w:val="28"/>
        </w:rPr>
        <w:t>п</w:t>
      </w:r>
      <w:r w:rsidR="00E42EE0" w:rsidRPr="003D54D0">
        <w:rPr>
          <w:sz w:val="28"/>
          <w:szCs w:val="28"/>
        </w:rPr>
        <w:t xml:space="preserve">остановление Правительства </w:t>
      </w:r>
      <w:r w:rsidR="00235EEC" w:rsidRPr="003D54D0">
        <w:rPr>
          <w:sz w:val="28"/>
          <w:szCs w:val="28"/>
        </w:rPr>
        <w:t>Российской Федерации</w:t>
      </w:r>
      <w:r w:rsidR="009C67F8" w:rsidRPr="003D54D0">
        <w:rPr>
          <w:sz w:val="28"/>
          <w:szCs w:val="28"/>
        </w:rPr>
        <w:t xml:space="preserve"> </w:t>
      </w:r>
      <w:r w:rsidR="00E42EE0" w:rsidRPr="003D54D0">
        <w:rPr>
          <w:sz w:val="28"/>
          <w:szCs w:val="28"/>
        </w:rPr>
        <w:t>от 11</w:t>
      </w:r>
      <w:r w:rsidR="00BD6F11" w:rsidRPr="003D54D0">
        <w:rPr>
          <w:sz w:val="28"/>
          <w:szCs w:val="28"/>
        </w:rPr>
        <w:t xml:space="preserve"> декабря </w:t>
      </w:r>
      <w:r w:rsidR="00E42EE0" w:rsidRPr="003D54D0">
        <w:rPr>
          <w:sz w:val="28"/>
          <w:szCs w:val="28"/>
        </w:rPr>
        <w:t xml:space="preserve">2014 </w:t>
      </w:r>
      <w:r w:rsidR="00BD6F11" w:rsidRPr="003D54D0">
        <w:rPr>
          <w:sz w:val="28"/>
          <w:szCs w:val="28"/>
        </w:rPr>
        <w:t>г.</w:t>
      </w:r>
      <w:r w:rsidR="009C67F8" w:rsidRPr="003D54D0">
        <w:rPr>
          <w:sz w:val="28"/>
          <w:szCs w:val="28"/>
        </w:rPr>
        <w:t xml:space="preserve"> </w:t>
      </w:r>
      <w:r w:rsidR="00E559B0" w:rsidRPr="003D54D0">
        <w:rPr>
          <w:sz w:val="28"/>
          <w:szCs w:val="28"/>
        </w:rPr>
        <w:t>№</w:t>
      </w:r>
      <w:r w:rsidR="00E42EE0" w:rsidRPr="003D54D0">
        <w:rPr>
          <w:sz w:val="28"/>
          <w:szCs w:val="28"/>
        </w:rPr>
        <w:t xml:space="preserve"> 1352 </w:t>
      </w:r>
      <w:r w:rsidR="00374244">
        <w:rPr>
          <w:sz w:val="28"/>
          <w:szCs w:val="28"/>
        </w:rPr>
        <w:t xml:space="preserve">                                            </w:t>
      </w:r>
      <w:r w:rsidR="00E559B0" w:rsidRPr="003D54D0">
        <w:rPr>
          <w:sz w:val="28"/>
          <w:szCs w:val="28"/>
        </w:rPr>
        <w:t>«</w:t>
      </w:r>
      <w:r w:rsidR="00E42EE0" w:rsidRPr="003D54D0">
        <w:rPr>
          <w:sz w:val="28"/>
          <w:szCs w:val="28"/>
        </w:rPr>
        <w:t>Об особенностях участия субъектов малого и среднего предпринимательства</w:t>
      </w:r>
      <w:r w:rsidR="009C67F8" w:rsidRPr="003D54D0">
        <w:rPr>
          <w:sz w:val="28"/>
          <w:szCs w:val="28"/>
        </w:rPr>
        <w:t xml:space="preserve"> </w:t>
      </w:r>
      <w:r w:rsidR="00374244">
        <w:rPr>
          <w:sz w:val="28"/>
          <w:szCs w:val="28"/>
        </w:rPr>
        <w:t xml:space="preserve">                </w:t>
      </w:r>
      <w:r w:rsidR="00E42EE0" w:rsidRPr="003D54D0">
        <w:rPr>
          <w:sz w:val="28"/>
          <w:szCs w:val="28"/>
        </w:rPr>
        <w:t>в закупках товаров, работ, услуг отдельными видами юридических лиц</w:t>
      </w:r>
      <w:r w:rsidR="00E559B0" w:rsidRPr="003D54D0">
        <w:rPr>
          <w:sz w:val="28"/>
          <w:szCs w:val="28"/>
        </w:rPr>
        <w:t>»</w:t>
      </w:r>
      <w:r w:rsidR="004350C3" w:rsidRPr="003D54D0">
        <w:rPr>
          <w:sz w:val="28"/>
          <w:szCs w:val="28"/>
        </w:rPr>
        <w:t>;</w:t>
      </w:r>
    </w:p>
    <w:p w:rsidR="00E042ED" w:rsidRPr="003D54D0" w:rsidRDefault="00E042ED" w:rsidP="00374244">
      <w:pPr>
        <w:ind w:firstLine="567"/>
        <w:jc w:val="both"/>
        <w:rPr>
          <w:sz w:val="28"/>
          <w:szCs w:val="28"/>
        </w:rPr>
      </w:pPr>
      <w:r w:rsidRPr="003D54D0">
        <w:rPr>
          <w:sz w:val="28"/>
          <w:szCs w:val="28"/>
        </w:rPr>
        <w:t>Закон № 44-ФЗ</w:t>
      </w:r>
      <w:r w:rsidR="004B08DE" w:rsidRPr="003D54D0">
        <w:rPr>
          <w:sz w:val="28"/>
          <w:szCs w:val="28"/>
        </w:rPr>
        <w:t xml:space="preserve"> </w:t>
      </w:r>
      <w:r w:rsidRPr="003D54D0">
        <w:rPr>
          <w:sz w:val="28"/>
          <w:szCs w:val="28"/>
        </w:rPr>
        <w:t>–</w:t>
      </w:r>
      <w:r w:rsidR="004B08DE" w:rsidRPr="003D54D0">
        <w:rPr>
          <w:sz w:val="28"/>
          <w:szCs w:val="28"/>
        </w:rPr>
        <w:t xml:space="preserve"> </w:t>
      </w:r>
      <w:r w:rsidRPr="003D54D0">
        <w:rPr>
          <w:sz w:val="28"/>
          <w:szCs w:val="28"/>
        </w:rPr>
        <w:t>Федеральный за</w:t>
      </w:r>
      <w:r w:rsidR="000B6DB3" w:rsidRPr="003D54D0">
        <w:rPr>
          <w:sz w:val="28"/>
          <w:szCs w:val="28"/>
        </w:rPr>
        <w:t xml:space="preserve">кон от 5 апреля 2013 г. № 44-ФЗ </w:t>
      </w:r>
      <w:r w:rsidR="00374244">
        <w:rPr>
          <w:sz w:val="28"/>
          <w:szCs w:val="28"/>
        </w:rPr>
        <w:t xml:space="preserve">                                      </w:t>
      </w:r>
      <w:r w:rsidRPr="003D54D0">
        <w:rPr>
          <w:sz w:val="28"/>
          <w:szCs w:val="28"/>
        </w:rPr>
        <w:t>«О контрактной системе в сфере закупок товаров, работ, услуг для обеспечения государственных и муниципальных нужд»;</w:t>
      </w:r>
    </w:p>
    <w:p w:rsidR="00E042ED" w:rsidRPr="003D54D0" w:rsidRDefault="00E042ED" w:rsidP="00374244">
      <w:pPr>
        <w:ind w:firstLine="567"/>
        <w:jc w:val="both"/>
        <w:rPr>
          <w:sz w:val="28"/>
          <w:szCs w:val="28"/>
        </w:rPr>
      </w:pPr>
      <w:r w:rsidRPr="003D54D0">
        <w:rPr>
          <w:sz w:val="28"/>
          <w:szCs w:val="28"/>
        </w:rPr>
        <w:t>Закон № 223-ФЗ</w:t>
      </w:r>
      <w:r w:rsidR="004B08DE" w:rsidRPr="003D54D0">
        <w:rPr>
          <w:sz w:val="28"/>
          <w:szCs w:val="28"/>
        </w:rPr>
        <w:t xml:space="preserve"> </w:t>
      </w:r>
      <w:r w:rsidRPr="003D54D0">
        <w:rPr>
          <w:sz w:val="28"/>
          <w:szCs w:val="28"/>
        </w:rPr>
        <w:t>–</w:t>
      </w:r>
      <w:r w:rsidR="004B08DE" w:rsidRPr="003D54D0">
        <w:rPr>
          <w:sz w:val="28"/>
          <w:szCs w:val="28"/>
        </w:rPr>
        <w:t xml:space="preserve"> </w:t>
      </w:r>
      <w:r w:rsidRPr="003D54D0">
        <w:rPr>
          <w:sz w:val="28"/>
          <w:szCs w:val="28"/>
        </w:rPr>
        <w:t>Федеральный закон от 18 июля 2011 г. № 223-ФЗ</w:t>
      </w:r>
      <w:r w:rsidR="00374244">
        <w:rPr>
          <w:sz w:val="28"/>
          <w:szCs w:val="28"/>
        </w:rPr>
        <w:t xml:space="preserve">                             </w:t>
      </w:r>
      <w:r w:rsidRPr="003D54D0">
        <w:rPr>
          <w:sz w:val="28"/>
          <w:szCs w:val="28"/>
        </w:rPr>
        <w:t>«О закупках товаров, работ, услуг отдельными видами юридических лиц»;</w:t>
      </w:r>
    </w:p>
    <w:p w:rsidR="00E042ED" w:rsidRPr="003D54D0" w:rsidRDefault="00E042ED" w:rsidP="00374244">
      <w:pPr>
        <w:ind w:firstLine="567"/>
        <w:jc w:val="both"/>
        <w:rPr>
          <w:sz w:val="28"/>
          <w:szCs w:val="28"/>
        </w:rPr>
      </w:pPr>
      <w:r w:rsidRPr="003D54D0">
        <w:rPr>
          <w:sz w:val="28"/>
          <w:szCs w:val="28"/>
        </w:rPr>
        <w:t>Закон № 209-ФЗ</w:t>
      </w:r>
      <w:r w:rsidR="004B08DE" w:rsidRPr="003D54D0">
        <w:rPr>
          <w:sz w:val="28"/>
          <w:szCs w:val="28"/>
        </w:rPr>
        <w:t xml:space="preserve"> </w:t>
      </w:r>
      <w:r w:rsidRPr="003D54D0">
        <w:rPr>
          <w:sz w:val="28"/>
          <w:szCs w:val="28"/>
        </w:rPr>
        <w:t>–</w:t>
      </w:r>
      <w:r w:rsidR="004B08DE" w:rsidRPr="003D54D0">
        <w:rPr>
          <w:sz w:val="28"/>
          <w:szCs w:val="28"/>
        </w:rPr>
        <w:t xml:space="preserve"> </w:t>
      </w:r>
      <w:r w:rsidRPr="003D54D0">
        <w:rPr>
          <w:sz w:val="28"/>
          <w:szCs w:val="28"/>
        </w:rPr>
        <w:t>Федеральный закон от 24 июля 2007 г. № 209-ФЗ «О развитии малого и среднего предпринимательства в Российской Федерации»;</w:t>
      </w:r>
    </w:p>
    <w:p w:rsidR="00E42EE0" w:rsidRPr="003D54D0" w:rsidRDefault="00E42EE0" w:rsidP="00374244">
      <w:pPr>
        <w:ind w:firstLine="567"/>
        <w:jc w:val="both"/>
        <w:rPr>
          <w:sz w:val="28"/>
          <w:szCs w:val="28"/>
        </w:rPr>
      </w:pPr>
      <w:r w:rsidRPr="003D54D0">
        <w:rPr>
          <w:sz w:val="28"/>
          <w:szCs w:val="28"/>
        </w:rPr>
        <w:t xml:space="preserve">Правила формирования плана закупки </w:t>
      </w:r>
      <w:r w:rsidR="00BD6F11" w:rsidRPr="003D54D0">
        <w:rPr>
          <w:sz w:val="28"/>
          <w:szCs w:val="28"/>
        </w:rPr>
        <w:t>–</w:t>
      </w:r>
      <w:r w:rsidRPr="003D54D0">
        <w:rPr>
          <w:sz w:val="28"/>
          <w:szCs w:val="28"/>
        </w:rPr>
        <w:t xml:space="preserve"> Правила формирования плана закупки товаров (работ, услуг), утвержденные </w:t>
      </w:r>
      <w:r w:rsidR="00BD6F11" w:rsidRPr="003D54D0">
        <w:rPr>
          <w:sz w:val="28"/>
          <w:szCs w:val="28"/>
        </w:rPr>
        <w:t>п</w:t>
      </w:r>
      <w:r w:rsidRPr="003D54D0">
        <w:rPr>
          <w:sz w:val="28"/>
          <w:szCs w:val="28"/>
        </w:rPr>
        <w:t xml:space="preserve">остановлением Правительства </w:t>
      </w:r>
      <w:r w:rsidR="00235EEC" w:rsidRPr="003D54D0">
        <w:rPr>
          <w:sz w:val="28"/>
          <w:szCs w:val="28"/>
        </w:rPr>
        <w:t>Российской Федерации</w:t>
      </w:r>
      <w:r w:rsidRPr="003D54D0">
        <w:rPr>
          <w:sz w:val="28"/>
          <w:szCs w:val="28"/>
        </w:rPr>
        <w:t xml:space="preserve"> от 17</w:t>
      </w:r>
      <w:r w:rsidR="00BD6F11" w:rsidRPr="003D54D0">
        <w:rPr>
          <w:sz w:val="28"/>
          <w:szCs w:val="28"/>
        </w:rPr>
        <w:t xml:space="preserve"> сентября </w:t>
      </w:r>
      <w:r w:rsidRPr="003D54D0">
        <w:rPr>
          <w:sz w:val="28"/>
          <w:szCs w:val="28"/>
        </w:rPr>
        <w:t xml:space="preserve">2012 </w:t>
      </w:r>
      <w:r w:rsidR="00BD6F11" w:rsidRPr="003D54D0">
        <w:rPr>
          <w:sz w:val="28"/>
          <w:szCs w:val="28"/>
        </w:rPr>
        <w:t xml:space="preserve">г. </w:t>
      </w:r>
      <w:r w:rsidR="00E559B0" w:rsidRPr="003D54D0">
        <w:rPr>
          <w:sz w:val="28"/>
          <w:szCs w:val="28"/>
        </w:rPr>
        <w:t>№</w:t>
      </w:r>
      <w:r w:rsidRPr="003D54D0">
        <w:rPr>
          <w:sz w:val="28"/>
          <w:szCs w:val="28"/>
        </w:rPr>
        <w:t xml:space="preserve"> 932 </w:t>
      </w:r>
      <w:r w:rsidR="00E559B0" w:rsidRPr="003D54D0">
        <w:rPr>
          <w:sz w:val="28"/>
          <w:szCs w:val="28"/>
        </w:rPr>
        <w:t>«</w:t>
      </w:r>
      <w:r w:rsidRPr="003D54D0">
        <w:rPr>
          <w:sz w:val="28"/>
          <w:szCs w:val="28"/>
        </w:rPr>
        <w:t>Об утверждении Правил формирования плана закупки товаров (работ, услуг) и требований к форме такого плана</w:t>
      </w:r>
      <w:r w:rsidR="00E559B0" w:rsidRPr="003D54D0">
        <w:rPr>
          <w:sz w:val="28"/>
          <w:szCs w:val="28"/>
        </w:rPr>
        <w:t>»</w:t>
      </w:r>
      <w:r w:rsidR="004350C3" w:rsidRPr="003D54D0">
        <w:rPr>
          <w:sz w:val="28"/>
          <w:szCs w:val="28"/>
        </w:rPr>
        <w:t>;</w:t>
      </w:r>
    </w:p>
    <w:p w:rsidR="00E42EE0" w:rsidRPr="003D54D0" w:rsidRDefault="004350C3" w:rsidP="00374244">
      <w:pPr>
        <w:ind w:firstLine="567"/>
        <w:jc w:val="both"/>
        <w:rPr>
          <w:sz w:val="28"/>
          <w:szCs w:val="28"/>
        </w:rPr>
      </w:pPr>
      <w:r w:rsidRPr="003D54D0">
        <w:rPr>
          <w:sz w:val="28"/>
          <w:szCs w:val="28"/>
        </w:rPr>
        <w:t>р</w:t>
      </w:r>
      <w:r w:rsidR="00E42EE0" w:rsidRPr="003D54D0">
        <w:rPr>
          <w:sz w:val="28"/>
          <w:szCs w:val="28"/>
        </w:rPr>
        <w:t xml:space="preserve">еестр СМСП </w:t>
      </w:r>
      <w:r w:rsidR="00BD6F11" w:rsidRPr="003D54D0">
        <w:rPr>
          <w:sz w:val="28"/>
          <w:szCs w:val="28"/>
        </w:rPr>
        <w:t xml:space="preserve">– </w:t>
      </w:r>
      <w:r w:rsidR="00E42EE0" w:rsidRPr="003D54D0">
        <w:rPr>
          <w:sz w:val="28"/>
          <w:szCs w:val="28"/>
        </w:rPr>
        <w:t xml:space="preserve">Единый реестр субъектов малого и среднего предпринимательства, сформированный в соответствии со </w:t>
      </w:r>
      <w:r w:rsidR="00F668C0" w:rsidRPr="003D54D0">
        <w:rPr>
          <w:sz w:val="28"/>
          <w:szCs w:val="28"/>
        </w:rPr>
        <w:t>статьей</w:t>
      </w:r>
      <w:r w:rsidRPr="003D54D0">
        <w:rPr>
          <w:sz w:val="28"/>
          <w:szCs w:val="28"/>
        </w:rPr>
        <w:t xml:space="preserve"> 4</w:t>
      </w:r>
      <w:r w:rsidR="00B24E5F" w:rsidRPr="003D54D0">
        <w:rPr>
          <w:sz w:val="28"/>
          <w:szCs w:val="28"/>
        </w:rPr>
        <w:t>.1</w:t>
      </w:r>
      <w:r w:rsidR="00E42EE0" w:rsidRPr="003D54D0">
        <w:rPr>
          <w:sz w:val="28"/>
          <w:szCs w:val="28"/>
        </w:rPr>
        <w:t xml:space="preserve"> Закона</w:t>
      </w:r>
      <w:r w:rsidR="00374244">
        <w:rPr>
          <w:sz w:val="28"/>
          <w:szCs w:val="28"/>
        </w:rPr>
        <w:t xml:space="preserve">                           </w:t>
      </w:r>
      <w:r w:rsidR="00E559B0" w:rsidRPr="003D54D0">
        <w:rPr>
          <w:sz w:val="28"/>
          <w:szCs w:val="28"/>
        </w:rPr>
        <w:t>№</w:t>
      </w:r>
      <w:r w:rsidRPr="003D54D0">
        <w:rPr>
          <w:sz w:val="28"/>
          <w:szCs w:val="28"/>
        </w:rPr>
        <w:t xml:space="preserve"> 209-ФЗ;</w:t>
      </w:r>
    </w:p>
    <w:p w:rsidR="00E42EE0" w:rsidRPr="003D54D0" w:rsidRDefault="004350C3" w:rsidP="00374244">
      <w:pPr>
        <w:ind w:firstLine="567"/>
        <w:jc w:val="both"/>
        <w:rPr>
          <w:sz w:val="28"/>
          <w:szCs w:val="28"/>
        </w:rPr>
      </w:pPr>
      <w:r w:rsidRPr="003D54D0">
        <w:rPr>
          <w:sz w:val="28"/>
          <w:szCs w:val="28"/>
        </w:rPr>
        <w:t>т</w:t>
      </w:r>
      <w:r w:rsidR="00E42EE0" w:rsidRPr="003D54D0">
        <w:rPr>
          <w:sz w:val="28"/>
          <w:szCs w:val="28"/>
        </w:rPr>
        <w:t xml:space="preserve">ребования к форме плана закупок </w:t>
      </w:r>
      <w:r w:rsidR="00BD6F11" w:rsidRPr="003D54D0">
        <w:rPr>
          <w:sz w:val="28"/>
          <w:szCs w:val="28"/>
        </w:rPr>
        <w:t>–</w:t>
      </w:r>
      <w:r w:rsidR="00E42EE0" w:rsidRPr="003D54D0">
        <w:rPr>
          <w:sz w:val="28"/>
          <w:szCs w:val="28"/>
        </w:rPr>
        <w:t xml:space="preserve"> Требования к формированию плана закупки товаров (работ, услуг), утвержденные </w:t>
      </w:r>
      <w:r w:rsidR="00BD6F11" w:rsidRPr="003D54D0">
        <w:rPr>
          <w:sz w:val="28"/>
          <w:szCs w:val="28"/>
        </w:rPr>
        <w:t>п</w:t>
      </w:r>
      <w:r w:rsidR="00E42EE0" w:rsidRPr="003D54D0">
        <w:rPr>
          <w:sz w:val="28"/>
          <w:szCs w:val="28"/>
        </w:rPr>
        <w:t xml:space="preserve">остановлением Правительства </w:t>
      </w:r>
      <w:r w:rsidR="00235EEC" w:rsidRPr="003D54D0">
        <w:rPr>
          <w:sz w:val="28"/>
          <w:szCs w:val="28"/>
        </w:rPr>
        <w:t>Российской Федерации</w:t>
      </w:r>
      <w:r w:rsidR="00F668C0" w:rsidRPr="003D54D0">
        <w:rPr>
          <w:sz w:val="28"/>
          <w:szCs w:val="28"/>
        </w:rPr>
        <w:t xml:space="preserve"> от 17</w:t>
      </w:r>
      <w:r w:rsidR="00BD6F11" w:rsidRPr="003D54D0">
        <w:rPr>
          <w:sz w:val="28"/>
          <w:szCs w:val="28"/>
        </w:rPr>
        <w:t xml:space="preserve"> сентября </w:t>
      </w:r>
      <w:r w:rsidR="00F668C0" w:rsidRPr="003D54D0">
        <w:rPr>
          <w:sz w:val="28"/>
          <w:szCs w:val="28"/>
        </w:rPr>
        <w:t>2012</w:t>
      </w:r>
      <w:r w:rsidR="00BD6F11" w:rsidRPr="003D54D0">
        <w:rPr>
          <w:sz w:val="28"/>
          <w:szCs w:val="28"/>
        </w:rPr>
        <w:t xml:space="preserve"> г.</w:t>
      </w:r>
      <w:r w:rsidR="009C67F8" w:rsidRPr="003D54D0">
        <w:rPr>
          <w:sz w:val="28"/>
          <w:szCs w:val="28"/>
        </w:rPr>
        <w:t xml:space="preserve"> </w:t>
      </w:r>
      <w:r w:rsidR="00E559B0" w:rsidRPr="003D54D0">
        <w:rPr>
          <w:sz w:val="28"/>
          <w:szCs w:val="28"/>
        </w:rPr>
        <w:t>№</w:t>
      </w:r>
      <w:r w:rsidR="00E42EE0" w:rsidRPr="003D54D0">
        <w:rPr>
          <w:sz w:val="28"/>
          <w:szCs w:val="28"/>
        </w:rPr>
        <w:t xml:space="preserve"> 932 </w:t>
      </w:r>
      <w:r w:rsidR="00E559B0" w:rsidRPr="003D54D0">
        <w:rPr>
          <w:sz w:val="28"/>
          <w:szCs w:val="28"/>
        </w:rPr>
        <w:t>«</w:t>
      </w:r>
      <w:r w:rsidR="00E42EE0" w:rsidRPr="003D54D0">
        <w:rPr>
          <w:sz w:val="28"/>
          <w:szCs w:val="28"/>
        </w:rPr>
        <w:t>Об утверждении Правил формирования плана закупки товаров (работ, услуг) и требований к форме такого плана</w:t>
      </w:r>
      <w:r w:rsidR="00E559B0" w:rsidRPr="003D54D0">
        <w:rPr>
          <w:sz w:val="28"/>
          <w:szCs w:val="28"/>
        </w:rPr>
        <w:t>»</w:t>
      </w:r>
      <w:r w:rsidRPr="003D54D0">
        <w:rPr>
          <w:sz w:val="28"/>
          <w:szCs w:val="28"/>
        </w:rPr>
        <w:t>;</w:t>
      </w:r>
    </w:p>
    <w:p w:rsidR="00E42EE0" w:rsidRPr="003D54D0" w:rsidRDefault="004350C3" w:rsidP="00374244">
      <w:pPr>
        <w:ind w:firstLine="567"/>
        <w:jc w:val="both"/>
        <w:rPr>
          <w:sz w:val="28"/>
          <w:szCs w:val="28"/>
        </w:rPr>
      </w:pPr>
      <w:r w:rsidRPr="003D54D0">
        <w:rPr>
          <w:sz w:val="28"/>
          <w:szCs w:val="28"/>
        </w:rPr>
        <w:t>э</w:t>
      </w:r>
      <w:r w:rsidR="00E42EE0" w:rsidRPr="003D54D0">
        <w:rPr>
          <w:sz w:val="28"/>
          <w:szCs w:val="28"/>
        </w:rPr>
        <w:t>лектронная подпись - усиленная квалифицированная электронная подпись.</w:t>
      </w:r>
    </w:p>
    <w:p w:rsidR="005E1F1B" w:rsidRPr="003D54D0" w:rsidRDefault="005E1F1B" w:rsidP="00374244">
      <w:pPr>
        <w:ind w:firstLine="567"/>
        <w:jc w:val="both"/>
        <w:rPr>
          <w:sz w:val="28"/>
          <w:szCs w:val="28"/>
        </w:rPr>
      </w:pPr>
    </w:p>
    <w:p w:rsidR="00374244" w:rsidRDefault="00374244" w:rsidP="00374244">
      <w:pPr>
        <w:ind w:firstLine="567"/>
        <w:jc w:val="both"/>
        <w:rPr>
          <w:sz w:val="28"/>
          <w:szCs w:val="28"/>
        </w:rPr>
      </w:pPr>
    </w:p>
    <w:p w:rsidR="001D50A9" w:rsidRDefault="001D50A9" w:rsidP="00374244">
      <w:pPr>
        <w:ind w:firstLine="567"/>
        <w:jc w:val="both"/>
        <w:rPr>
          <w:sz w:val="28"/>
          <w:szCs w:val="28"/>
        </w:rPr>
      </w:pPr>
    </w:p>
    <w:p w:rsidR="001D50A9" w:rsidRDefault="001D50A9" w:rsidP="00374244">
      <w:pPr>
        <w:ind w:firstLine="567"/>
        <w:jc w:val="both"/>
        <w:rPr>
          <w:sz w:val="28"/>
          <w:szCs w:val="28"/>
        </w:rPr>
      </w:pPr>
    </w:p>
    <w:p w:rsidR="00135B08" w:rsidRDefault="00135B08">
      <w:pPr>
        <w:autoSpaceDE/>
        <w:autoSpaceDN/>
        <w:spacing w:after="200" w:line="276" w:lineRule="auto"/>
        <w:rPr>
          <w:sz w:val="28"/>
          <w:szCs w:val="28"/>
        </w:rPr>
      </w:pPr>
    </w:p>
    <w:p w:rsidR="00E42EE0" w:rsidRPr="003D54D0" w:rsidRDefault="00E42EE0" w:rsidP="00374244">
      <w:pPr>
        <w:ind w:firstLine="567"/>
        <w:jc w:val="center"/>
        <w:outlineLvl w:val="1"/>
        <w:rPr>
          <w:sz w:val="28"/>
          <w:szCs w:val="28"/>
        </w:rPr>
      </w:pPr>
      <w:bookmarkStart w:id="1" w:name="P88"/>
      <w:bookmarkEnd w:id="1"/>
      <w:r w:rsidRPr="003D54D0">
        <w:rPr>
          <w:sz w:val="28"/>
          <w:szCs w:val="28"/>
        </w:rPr>
        <w:t>1. Общие положения</w:t>
      </w:r>
    </w:p>
    <w:p w:rsidR="00E42EE0" w:rsidRPr="003D54D0" w:rsidRDefault="00E42EE0" w:rsidP="00374244">
      <w:pPr>
        <w:ind w:firstLine="567"/>
        <w:jc w:val="center"/>
        <w:outlineLvl w:val="1"/>
        <w:rPr>
          <w:sz w:val="28"/>
          <w:szCs w:val="28"/>
        </w:rPr>
      </w:pPr>
      <w:bookmarkStart w:id="2" w:name="P90"/>
      <w:bookmarkEnd w:id="2"/>
      <w:r w:rsidRPr="003D54D0">
        <w:rPr>
          <w:sz w:val="28"/>
          <w:szCs w:val="28"/>
        </w:rPr>
        <w:t>1.1. Правовые основы осуществления закупок</w:t>
      </w:r>
    </w:p>
    <w:p w:rsidR="00E42EE0" w:rsidRPr="003D54D0" w:rsidRDefault="00E42EE0" w:rsidP="00374244">
      <w:pPr>
        <w:ind w:firstLine="567"/>
        <w:jc w:val="both"/>
        <w:rPr>
          <w:sz w:val="28"/>
          <w:szCs w:val="28"/>
        </w:rPr>
      </w:pPr>
    </w:p>
    <w:p w:rsidR="00E42EE0" w:rsidRPr="003D54D0" w:rsidRDefault="00E42EE0" w:rsidP="00374244">
      <w:pPr>
        <w:ind w:firstLine="567"/>
        <w:jc w:val="both"/>
        <w:rPr>
          <w:sz w:val="28"/>
          <w:szCs w:val="28"/>
        </w:rPr>
      </w:pPr>
      <w:r w:rsidRPr="003D54D0">
        <w:rPr>
          <w:sz w:val="28"/>
          <w:szCs w:val="28"/>
        </w:rPr>
        <w:t>1.1.1.</w:t>
      </w:r>
      <w:r w:rsidR="003C51AB" w:rsidRPr="003D54D0">
        <w:rPr>
          <w:sz w:val="28"/>
          <w:szCs w:val="28"/>
        </w:rPr>
        <w:t> </w:t>
      </w:r>
      <w:r w:rsidRPr="003D54D0">
        <w:rPr>
          <w:sz w:val="28"/>
          <w:szCs w:val="28"/>
        </w:rPr>
        <w:t xml:space="preserve">Настоящее Положение разработано на основании </w:t>
      </w:r>
      <w:bookmarkStart w:id="3" w:name="_Hlk113619791"/>
      <w:r w:rsidRPr="003D54D0">
        <w:rPr>
          <w:sz w:val="28"/>
          <w:szCs w:val="28"/>
        </w:rPr>
        <w:t xml:space="preserve">Закона </w:t>
      </w:r>
      <w:r w:rsidR="00E559B0" w:rsidRPr="003D54D0">
        <w:rPr>
          <w:sz w:val="28"/>
          <w:szCs w:val="28"/>
        </w:rPr>
        <w:t>№</w:t>
      </w:r>
      <w:r w:rsidRPr="003D54D0">
        <w:rPr>
          <w:sz w:val="28"/>
          <w:szCs w:val="28"/>
        </w:rPr>
        <w:t xml:space="preserve"> 223-ФЗ</w:t>
      </w:r>
      <w:bookmarkEnd w:id="3"/>
      <w:r w:rsidR="00374244">
        <w:rPr>
          <w:sz w:val="28"/>
          <w:szCs w:val="28"/>
        </w:rPr>
        <w:t xml:space="preserve">                          </w:t>
      </w:r>
      <w:r w:rsidRPr="003D54D0">
        <w:rPr>
          <w:sz w:val="28"/>
          <w:szCs w:val="28"/>
        </w:rPr>
        <w:t xml:space="preserve">с целью регламентации закупочной деятельности Заказчика при осуществлении </w:t>
      </w:r>
      <w:r w:rsidR="00374244">
        <w:rPr>
          <w:sz w:val="28"/>
          <w:szCs w:val="28"/>
        </w:rPr>
        <w:t xml:space="preserve">                    </w:t>
      </w:r>
      <w:r w:rsidRPr="003D54D0">
        <w:rPr>
          <w:sz w:val="28"/>
          <w:szCs w:val="28"/>
        </w:rPr>
        <w:t>им закупок:</w:t>
      </w:r>
    </w:p>
    <w:p w:rsidR="00E42EE0" w:rsidRPr="003D54D0" w:rsidRDefault="00E42EE0" w:rsidP="00374244">
      <w:pPr>
        <w:ind w:firstLine="567"/>
        <w:jc w:val="both"/>
        <w:rPr>
          <w:sz w:val="28"/>
          <w:szCs w:val="28"/>
        </w:rPr>
      </w:pPr>
      <w:r w:rsidRPr="003D54D0">
        <w:rPr>
          <w:sz w:val="28"/>
          <w:szCs w:val="28"/>
        </w:rPr>
        <w:t>1)</w:t>
      </w:r>
      <w:r w:rsidR="003C51AB" w:rsidRPr="003D54D0">
        <w:rPr>
          <w:sz w:val="28"/>
          <w:szCs w:val="28"/>
        </w:rPr>
        <w:t> </w:t>
      </w:r>
      <w:r w:rsidRPr="003D54D0">
        <w:rPr>
          <w:sz w:val="28"/>
          <w:szCs w:val="28"/>
        </w:rPr>
        <w:t xml:space="preserve">за счет </w:t>
      </w:r>
      <w:r w:rsidR="00635D36" w:rsidRPr="003D54D0">
        <w:rPr>
          <w:sz w:val="28"/>
          <w:szCs w:val="28"/>
        </w:rPr>
        <w:t xml:space="preserve">средств, полученных в качестве дара, в том числе пожертвования (благотворительного пожертвования), по завещанию, </w:t>
      </w:r>
      <w:r w:rsidRPr="003D54D0">
        <w:rPr>
          <w:sz w:val="28"/>
          <w:szCs w:val="28"/>
        </w:rPr>
        <w:t>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3D54D0" w:rsidRDefault="00E42EE0" w:rsidP="00374244">
      <w:pPr>
        <w:ind w:firstLine="567"/>
        <w:jc w:val="both"/>
        <w:rPr>
          <w:sz w:val="28"/>
          <w:szCs w:val="28"/>
        </w:rPr>
      </w:pPr>
      <w:r w:rsidRPr="003D54D0">
        <w:rPr>
          <w:sz w:val="28"/>
          <w:szCs w:val="28"/>
        </w:rPr>
        <w:t>2)</w:t>
      </w:r>
      <w:r w:rsidR="003C51AB" w:rsidRPr="003D54D0">
        <w:rPr>
          <w:sz w:val="28"/>
          <w:szCs w:val="28"/>
        </w:rPr>
        <w:t> </w:t>
      </w:r>
      <w:r w:rsidRPr="003D54D0">
        <w:rPr>
          <w:sz w:val="28"/>
          <w:szCs w:val="28"/>
        </w:rPr>
        <w:t xml:space="preserve">за счет субсидий (грантов), предоставляемых на конкурсной основе </w:t>
      </w:r>
      <w:r w:rsidR="00374244">
        <w:rPr>
          <w:sz w:val="28"/>
          <w:szCs w:val="28"/>
        </w:rPr>
        <w:t xml:space="preserve">                            </w:t>
      </w:r>
      <w:r w:rsidRPr="003D54D0">
        <w:rPr>
          <w:sz w:val="28"/>
          <w:szCs w:val="28"/>
        </w:rPr>
        <w:t xml:space="preserve">из соответствующих бюджетов бюджетной системы </w:t>
      </w:r>
      <w:r w:rsidR="00235EEC" w:rsidRPr="003D54D0">
        <w:rPr>
          <w:sz w:val="28"/>
          <w:szCs w:val="28"/>
        </w:rPr>
        <w:t>Российской Федерации</w:t>
      </w:r>
      <w:r w:rsidRPr="003D54D0">
        <w:rPr>
          <w:sz w:val="28"/>
          <w:szCs w:val="28"/>
        </w:rPr>
        <w:t>, если условиями, определенными грантодателями, не установлено иное;</w:t>
      </w:r>
    </w:p>
    <w:p w:rsidR="00E42EE0" w:rsidRPr="003D54D0" w:rsidRDefault="00E42EE0" w:rsidP="00374244">
      <w:pPr>
        <w:ind w:firstLine="567"/>
        <w:jc w:val="both"/>
        <w:rPr>
          <w:sz w:val="28"/>
          <w:szCs w:val="28"/>
        </w:rPr>
      </w:pPr>
      <w:r w:rsidRPr="003D54D0">
        <w:rPr>
          <w:sz w:val="28"/>
          <w:szCs w:val="28"/>
        </w:rPr>
        <w:t>3)</w:t>
      </w:r>
      <w:r w:rsidR="003C51AB" w:rsidRPr="003D54D0">
        <w:rPr>
          <w:sz w:val="28"/>
          <w:szCs w:val="28"/>
        </w:rPr>
        <w:t> </w:t>
      </w:r>
      <w:r w:rsidRPr="003D54D0">
        <w:rPr>
          <w:sz w:val="28"/>
          <w:szCs w:val="28"/>
        </w:rPr>
        <w:t xml:space="preserve">в качестве исполнителя по </w:t>
      </w:r>
      <w:r w:rsidR="000D36DC" w:rsidRPr="003D54D0">
        <w:rPr>
          <w:sz w:val="28"/>
          <w:szCs w:val="28"/>
        </w:rPr>
        <w:t>контракту</w:t>
      </w:r>
      <w:r w:rsidRPr="003D54D0">
        <w:rPr>
          <w:sz w:val="28"/>
          <w:szCs w:val="28"/>
        </w:rPr>
        <w:t xml:space="preserve">, если в ходе исполнения данного </w:t>
      </w:r>
      <w:r w:rsidR="000D36DC" w:rsidRPr="003D54D0">
        <w:rPr>
          <w:sz w:val="28"/>
          <w:szCs w:val="28"/>
        </w:rPr>
        <w:t>контракта</w:t>
      </w:r>
      <w:r w:rsidRPr="003D54D0">
        <w:rPr>
          <w:sz w:val="28"/>
          <w:szCs w:val="28"/>
        </w:rPr>
        <w:t xml:space="preserve"> на основании договора привлекаются иные лица для поставки товара, выполнения работы или оказания услуги, необходимых для исполнения предусмотренных </w:t>
      </w:r>
      <w:r w:rsidR="000D36DC" w:rsidRPr="003D54D0">
        <w:rPr>
          <w:sz w:val="28"/>
          <w:szCs w:val="28"/>
        </w:rPr>
        <w:t>контрактом</w:t>
      </w:r>
      <w:r w:rsidRPr="003D54D0">
        <w:rPr>
          <w:sz w:val="28"/>
          <w:szCs w:val="28"/>
        </w:rPr>
        <w:t xml:space="preserve"> обязательств учреждения;</w:t>
      </w:r>
    </w:p>
    <w:p w:rsidR="00E42EE0" w:rsidRPr="003D54D0" w:rsidRDefault="00E42EE0" w:rsidP="00374244">
      <w:pPr>
        <w:ind w:firstLine="567"/>
        <w:jc w:val="both"/>
        <w:rPr>
          <w:sz w:val="28"/>
          <w:szCs w:val="28"/>
        </w:rPr>
      </w:pPr>
      <w:r w:rsidRPr="003D54D0">
        <w:rPr>
          <w:sz w:val="28"/>
          <w:szCs w:val="28"/>
        </w:rPr>
        <w:t>4)</w:t>
      </w:r>
      <w:r w:rsidR="003C51AB" w:rsidRPr="003D54D0">
        <w:rPr>
          <w:sz w:val="28"/>
          <w:szCs w:val="28"/>
        </w:rPr>
        <w:t> </w:t>
      </w:r>
      <w:r w:rsidRPr="003D54D0">
        <w:rPr>
          <w:sz w:val="28"/>
          <w:szCs w:val="28"/>
        </w:rPr>
        <w:t>за счет средств, полученных от физических и юридических лиц при осуществлении иной приносящей доход деятельности, в том числе в рамках</w:t>
      </w:r>
      <w:r w:rsidR="00C00E1A" w:rsidRPr="003D54D0">
        <w:rPr>
          <w:sz w:val="28"/>
          <w:szCs w:val="28"/>
        </w:rPr>
        <w:t>,</w:t>
      </w:r>
      <w:r w:rsidRPr="003D54D0">
        <w:rPr>
          <w:sz w:val="28"/>
          <w:szCs w:val="28"/>
        </w:rPr>
        <w:t xml:space="preserve">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42EE0" w:rsidRPr="003D54D0" w:rsidRDefault="00E42EE0" w:rsidP="00374244">
      <w:pPr>
        <w:ind w:firstLine="567"/>
        <w:jc w:val="both"/>
        <w:rPr>
          <w:sz w:val="28"/>
          <w:szCs w:val="28"/>
        </w:rPr>
      </w:pPr>
      <w:r w:rsidRPr="003D54D0">
        <w:rPr>
          <w:sz w:val="28"/>
          <w:szCs w:val="28"/>
        </w:rPr>
        <w:t>1.1.2.</w:t>
      </w:r>
      <w:r w:rsidR="003C51AB" w:rsidRPr="003D54D0">
        <w:rPr>
          <w:sz w:val="28"/>
          <w:szCs w:val="28"/>
        </w:rPr>
        <w:t> </w:t>
      </w:r>
      <w:r w:rsidRPr="003D54D0">
        <w:rPr>
          <w:sz w:val="28"/>
          <w:szCs w:val="28"/>
        </w:rPr>
        <w:t xml:space="preserve">При осуществлении закупок Заказчик руководствуется Конституцией </w:t>
      </w:r>
      <w:r w:rsidR="00235EEC" w:rsidRPr="003D54D0">
        <w:rPr>
          <w:sz w:val="28"/>
          <w:szCs w:val="28"/>
        </w:rPr>
        <w:t>Российской Федерации</w:t>
      </w:r>
      <w:r w:rsidRPr="003D54D0">
        <w:rPr>
          <w:sz w:val="28"/>
          <w:szCs w:val="28"/>
        </w:rPr>
        <w:t xml:space="preserve">, Гражданским кодексом </w:t>
      </w:r>
      <w:r w:rsidR="00235EEC" w:rsidRPr="003D54D0">
        <w:rPr>
          <w:sz w:val="28"/>
          <w:szCs w:val="28"/>
        </w:rPr>
        <w:t>Российской Федерации</w:t>
      </w:r>
      <w:r w:rsidRPr="003D54D0">
        <w:rPr>
          <w:sz w:val="28"/>
          <w:szCs w:val="28"/>
        </w:rPr>
        <w:t xml:space="preserve">, Законом </w:t>
      </w:r>
      <w:r w:rsidR="00374244">
        <w:rPr>
          <w:sz w:val="28"/>
          <w:szCs w:val="28"/>
        </w:rPr>
        <w:t xml:space="preserve">                 </w:t>
      </w:r>
      <w:r w:rsidR="00E559B0" w:rsidRPr="003D54D0">
        <w:rPr>
          <w:sz w:val="28"/>
          <w:szCs w:val="28"/>
        </w:rPr>
        <w:t>№</w:t>
      </w:r>
      <w:r w:rsidRPr="003D54D0">
        <w:rPr>
          <w:sz w:val="28"/>
          <w:szCs w:val="28"/>
        </w:rPr>
        <w:t xml:space="preserve"> 223-ФЗ, Федеральным законом от 26</w:t>
      </w:r>
      <w:r w:rsidR="00BD6F11" w:rsidRPr="003D54D0">
        <w:rPr>
          <w:sz w:val="28"/>
          <w:szCs w:val="28"/>
        </w:rPr>
        <w:t xml:space="preserve"> июля </w:t>
      </w:r>
      <w:r w:rsidRPr="003D54D0">
        <w:rPr>
          <w:sz w:val="28"/>
          <w:szCs w:val="28"/>
        </w:rPr>
        <w:t>2006</w:t>
      </w:r>
      <w:r w:rsidR="009C67F8" w:rsidRPr="003D54D0">
        <w:rPr>
          <w:sz w:val="28"/>
          <w:szCs w:val="28"/>
        </w:rPr>
        <w:t xml:space="preserve"> </w:t>
      </w:r>
      <w:r w:rsidR="00BD6F11" w:rsidRPr="003D54D0">
        <w:rPr>
          <w:sz w:val="28"/>
          <w:szCs w:val="28"/>
        </w:rPr>
        <w:t>г.</w:t>
      </w:r>
      <w:r w:rsidR="00BA2DDB" w:rsidRPr="003D54D0">
        <w:rPr>
          <w:sz w:val="28"/>
          <w:szCs w:val="28"/>
        </w:rPr>
        <w:t xml:space="preserve"> </w:t>
      </w:r>
      <w:r w:rsidR="00E559B0" w:rsidRPr="003D54D0">
        <w:rPr>
          <w:sz w:val="28"/>
          <w:szCs w:val="28"/>
        </w:rPr>
        <w:t>№</w:t>
      </w:r>
      <w:r w:rsidRPr="003D54D0">
        <w:rPr>
          <w:sz w:val="28"/>
          <w:szCs w:val="28"/>
        </w:rPr>
        <w:t xml:space="preserve"> 135-ФЗ </w:t>
      </w:r>
      <w:r w:rsidR="00E559B0" w:rsidRPr="003D54D0">
        <w:rPr>
          <w:sz w:val="28"/>
          <w:szCs w:val="28"/>
        </w:rPr>
        <w:t>«</w:t>
      </w:r>
      <w:r w:rsidRPr="003D54D0">
        <w:rPr>
          <w:sz w:val="28"/>
          <w:szCs w:val="28"/>
        </w:rPr>
        <w:t>О защите конкуренции</w:t>
      </w:r>
      <w:r w:rsidR="00E559B0" w:rsidRPr="003D54D0">
        <w:rPr>
          <w:sz w:val="28"/>
          <w:szCs w:val="28"/>
        </w:rPr>
        <w:t>»</w:t>
      </w:r>
      <w:r w:rsidR="00892E3B" w:rsidRPr="003D54D0">
        <w:rPr>
          <w:sz w:val="28"/>
          <w:szCs w:val="28"/>
        </w:rPr>
        <w:t xml:space="preserve"> </w:t>
      </w:r>
      <w:r w:rsidRPr="003D54D0">
        <w:rPr>
          <w:sz w:val="28"/>
          <w:szCs w:val="28"/>
        </w:rPr>
        <w:t xml:space="preserve">и иными федеральными законами и нормативными правовыми актами </w:t>
      </w:r>
      <w:r w:rsidR="00235EEC" w:rsidRPr="003D54D0">
        <w:rPr>
          <w:sz w:val="28"/>
          <w:szCs w:val="28"/>
        </w:rPr>
        <w:t>Российской Федерации</w:t>
      </w:r>
      <w:r w:rsidRPr="003D54D0">
        <w:rPr>
          <w:sz w:val="28"/>
          <w:szCs w:val="28"/>
        </w:rPr>
        <w:t>, настоящим Положением.</w:t>
      </w:r>
    </w:p>
    <w:p w:rsidR="00E42EE0" w:rsidRPr="003D54D0" w:rsidRDefault="008645C8" w:rsidP="00374244">
      <w:pPr>
        <w:ind w:firstLine="567"/>
        <w:jc w:val="both"/>
        <w:rPr>
          <w:sz w:val="28"/>
          <w:szCs w:val="28"/>
        </w:rPr>
      </w:pPr>
      <w:r w:rsidRPr="003D54D0">
        <w:rPr>
          <w:sz w:val="28"/>
          <w:szCs w:val="28"/>
        </w:rPr>
        <w:t>1.1.3.</w:t>
      </w:r>
      <w:r w:rsidR="003C51AB" w:rsidRPr="003D54D0">
        <w:rPr>
          <w:sz w:val="28"/>
          <w:szCs w:val="28"/>
        </w:rPr>
        <w:t> </w:t>
      </w:r>
      <w:r w:rsidRPr="003D54D0">
        <w:rPr>
          <w:sz w:val="28"/>
          <w:szCs w:val="28"/>
        </w:rPr>
        <w:t xml:space="preserve">Положение при необходимости может быть изменено уполномоченным органом, указанным в </w:t>
      </w:r>
      <w:r w:rsidR="00F668C0" w:rsidRPr="003D54D0">
        <w:rPr>
          <w:sz w:val="28"/>
          <w:szCs w:val="28"/>
        </w:rPr>
        <w:t>части</w:t>
      </w:r>
      <w:r w:rsidRPr="003D54D0">
        <w:rPr>
          <w:sz w:val="28"/>
          <w:szCs w:val="28"/>
        </w:rPr>
        <w:t xml:space="preserve"> 3 </w:t>
      </w:r>
      <w:r w:rsidR="00F668C0" w:rsidRPr="003D54D0">
        <w:rPr>
          <w:sz w:val="28"/>
          <w:szCs w:val="28"/>
        </w:rPr>
        <w:t>статьи</w:t>
      </w:r>
      <w:r w:rsidRPr="003D54D0">
        <w:rPr>
          <w:sz w:val="28"/>
          <w:szCs w:val="28"/>
        </w:rPr>
        <w:t xml:space="preserve"> 2 Закона № 223-ФЗ. Н</w:t>
      </w:r>
      <w:r w:rsidR="00F668C0" w:rsidRPr="003D54D0">
        <w:rPr>
          <w:sz w:val="28"/>
          <w:szCs w:val="28"/>
        </w:rPr>
        <w:t xml:space="preserve">астоящее Положение </w:t>
      </w:r>
      <w:r w:rsidR="00374244">
        <w:rPr>
          <w:sz w:val="28"/>
          <w:szCs w:val="28"/>
        </w:rPr>
        <w:t xml:space="preserve">                      </w:t>
      </w:r>
      <w:r w:rsidR="00F668C0" w:rsidRPr="003D54D0">
        <w:rPr>
          <w:sz w:val="28"/>
          <w:szCs w:val="28"/>
        </w:rPr>
        <w:t xml:space="preserve">и изменения </w:t>
      </w:r>
      <w:r w:rsidRPr="003D54D0">
        <w:rPr>
          <w:sz w:val="28"/>
          <w:szCs w:val="28"/>
        </w:rPr>
        <w:t>к нему вступают в силу со дня утверждения.</w:t>
      </w:r>
    </w:p>
    <w:p w:rsidR="00E42EE0" w:rsidRPr="003D54D0" w:rsidRDefault="00E42EE0" w:rsidP="00374244">
      <w:pPr>
        <w:ind w:firstLine="567"/>
        <w:jc w:val="both"/>
        <w:rPr>
          <w:sz w:val="28"/>
          <w:szCs w:val="28"/>
        </w:rPr>
      </w:pPr>
      <w:r w:rsidRPr="003D54D0">
        <w:rPr>
          <w:sz w:val="28"/>
          <w:szCs w:val="28"/>
        </w:rPr>
        <w:t>1.1.4.</w:t>
      </w:r>
      <w:r w:rsidR="003C51AB" w:rsidRPr="003D54D0">
        <w:rPr>
          <w:sz w:val="28"/>
          <w:szCs w:val="28"/>
        </w:rPr>
        <w:t> </w:t>
      </w:r>
      <w:r w:rsidRPr="003D54D0">
        <w:rPr>
          <w:sz w:val="28"/>
          <w:szCs w:val="28"/>
        </w:rPr>
        <w:t xml:space="preserve">Положение устанавливает полномочия Заказчика, комиссии </w:t>
      </w:r>
      <w:r w:rsidR="00374244">
        <w:rPr>
          <w:sz w:val="28"/>
          <w:szCs w:val="28"/>
        </w:rPr>
        <w:t xml:space="preserve">                                    </w:t>
      </w:r>
      <w:r w:rsidRPr="003D54D0">
        <w:rPr>
          <w:sz w:val="28"/>
          <w:szCs w:val="28"/>
        </w:rPr>
        <w:t xml:space="preserve">по осуществлению конкурентных закупок, </w:t>
      </w:r>
      <w:r w:rsidR="00F951EE" w:rsidRPr="003D54D0">
        <w:rPr>
          <w:sz w:val="28"/>
          <w:szCs w:val="28"/>
        </w:rPr>
        <w:t xml:space="preserve">порядок определения и обоснования начальной (максимальной) цены договора, цены договора, заключаемого </w:t>
      </w:r>
      <w:r w:rsidR="00374244">
        <w:rPr>
          <w:sz w:val="28"/>
          <w:szCs w:val="28"/>
        </w:rPr>
        <w:t xml:space="preserve">                                      </w:t>
      </w:r>
      <w:r w:rsidR="00F951EE" w:rsidRPr="003D54D0">
        <w:rPr>
          <w:sz w:val="28"/>
          <w:szCs w:val="28"/>
        </w:rPr>
        <w:t xml:space="preserve">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CE7C26" w:rsidRPr="003D54D0">
        <w:rPr>
          <w:sz w:val="28"/>
          <w:szCs w:val="28"/>
        </w:rPr>
        <w:t>З</w:t>
      </w:r>
      <w:r w:rsidR="00F951EE" w:rsidRPr="003D54D0">
        <w:rPr>
          <w:sz w:val="28"/>
          <w:szCs w:val="28"/>
        </w:rPr>
        <w:t xml:space="preserve">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3D54D0">
        <w:rPr>
          <w:sz w:val="28"/>
          <w:szCs w:val="28"/>
        </w:rPr>
        <w:t>порядок планирования и проведения закупок, требования</w:t>
      </w:r>
      <w:r w:rsidR="009C67F8" w:rsidRPr="003D54D0">
        <w:rPr>
          <w:sz w:val="28"/>
          <w:szCs w:val="28"/>
        </w:rPr>
        <w:t xml:space="preserve"> </w:t>
      </w:r>
      <w:r w:rsidRPr="003D54D0">
        <w:rPr>
          <w:sz w:val="28"/>
          <w:szCs w:val="28"/>
        </w:rPr>
        <w:t>к извещению об осуществлении конкурентных закупок, документации</w:t>
      </w:r>
      <w:r w:rsidR="009C67F8" w:rsidRPr="003D54D0">
        <w:rPr>
          <w:sz w:val="28"/>
          <w:szCs w:val="28"/>
        </w:rPr>
        <w:t xml:space="preserve"> </w:t>
      </w:r>
      <w:r w:rsidRPr="003D54D0">
        <w:rPr>
          <w:sz w:val="28"/>
          <w:szCs w:val="28"/>
        </w:rPr>
        <w:t xml:space="preserve">о конкурентных закупках, порядок внесения </w:t>
      </w:r>
      <w:r w:rsidR="00374244">
        <w:rPr>
          <w:sz w:val="28"/>
          <w:szCs w:val="28"/>
        </w:rPr>
        <w:t xml:space="preserve">                 </w:t>
      </w:r>
      <w:r w:rsidRPr="003D54D0">
        <w:rPr>
          <w:sz w:val="28"/>
          <w:szCs w:val="28"/>
        </w:rPr>
        <w:t>в них изменений, размещения разъяснений, требования</w:t>
      </w:r>
      <w:r w:rsidR="009C67F8" w:rsidRPr="003D54D0">
        <w:rPr>
          <w:sz w:val="28"/>
          <w:szCs w:val="28"/>
        </w:rPr>
        <w:t xml:space="preserve"> </w:t>
      </w:r>
      <w:r w:rsidRPr="003D54D0">
        <w:rPr>
          <w:sz w:val="28"/>
          <w:szCs w:val="28"/>
        </w:rPr>
        <w:t xml:space="preserve">к участникам таких закупок </w:t>
      </w:r>
      <w:r w:rsidR="00374244">
        <w:rPr>
          <w:sz w:val="28"/>
          <w:szCs w:val="28"/>
        </w:rPr>
        <w:t xml:space="preserve">      </w:t>
      </w:r>
      <w:r w:rsidRPr="003D54D0">
        <w:rPr>
          <w:sz w:val="28"/>
          <w:szCs w:val="28"/>
        </w:rPr>
        <w:t xml:space="preserve">и условия их допуска к участию в процедуре закупки, порядок заключения, </w:t>
      </w:r>
      <w:r w:rsidRPr="003D54D0">
        <w:rPr>
          <w:sz w:val="28"/>
          <w:szCs w:val="28"/>
        </w:rPr>
        <w:lastRenderedPageBreak/>
        <w:t xml:space="preserve">исполнения договора и изменения его условий, способы закупки, условия </w:t>
      </w:r>
      <w:r w:rsidR="00374244">
        <w:rPr>
          <w:sz w:val="28"/>
          <w:szCs w:val="28"/>
        </w:rPr>
        <w:t xml:space="preserve">                                 </w:t>
      </w:r>
      <w:r w:rsidRPr="003D54D0">
        <w:rPr>
          <w:sz w:val="28"/>
          <w:szCs w:val="28"/>
        </w:rPr>
        <w:t>их применения и порядок проведения, а также иные положения, касающиеся обеспечения закупок.</w:t>
      </w:r>
    </w:p>
    <w:p w:rsidR="00E42EE0" w:rsidRPr="003D54D0" w:rsidRDefault="00E42EE0" w:rsidP="00374244">
      <w:pPr>
        <w:ind w:firstLine="567"/>
        <w:jc w:val="both"/>
        <w:rPr>
          <w:sz w:val="28"/>
          <w:szCs w:val="28"/>
        </w:rPr>
      </w:pPr>
      <w:r w:rsidRPr="003D54D0">
        <w:rPr>
          <w:sz w:val="28"/>
          <w:szCs w:val="28"/>
        </w:rPr>
        <w:t>1.1.5.</w:t>
      </w:r>
      <w:r w:rsidR="003C51AB" w:rsidRPr="003D54D0">
        <w:rPr>
          <w:sz w:val="28"/>
          <w:szCs w:val="28"/>
        </w:rPr>
        <w:t> </w:t>
      </w:r>
      <w:r w:rsidRPr="003D54D0">
        <w:rPr>
          <w:sz w:val="28"/>
          <w:szCs w:val="28"/>
        </w:rPr>
        <w:t xml:space="preserve">Требования Положения обязательны для всех подразделений </w:t>
      </w:r>
      <w:r w:rsidR="00374244">
        <w:rPr>
          <w:sz w:val="28"/>
          <w:szCs w:val="28"/>
        </w:rPr>
        <w:t xml:space="preserve">                                         </w:t>
      </w:r>
      <w:r w:rsidRPr="003D54D0">
        <w:rPr>
          <w:sz w:val="28"/>
          <w:szCs w:val="28"/>
        </w:rPr>
        <w:t>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3D54D0" w:rsidRDefault="00E42EE0" w:rsidP="00374244">
      <w:pPr>
        <w:ind w:firstLine="567"/>
        <w:jc w:val="both"/>
        <w:rPr>
          <w:sz w:val="28"/>
          <w:szCs w:val="28"/>
        </w:rPr>
      </w:pPr>
      <w:r w:rsidRPr="003D54D0">
        <w:rPr>
          <w:sz w:val="28"/>
          <w:szCs w:val="28"/>
        </w:rPr>
        <w:t>1.1.6.</w:t>
      </w:r>
      <w:r w:rsidR="003C51AB" w:rsidRPr="003D54D0">
        <w:rPr>
          <w:sz w:val="28"/>
          <w:szCs w:val="28"/>
        </w:rPr>
        <w:t> К</w:t>
      </w:r>
      <w:r w:rsidRPr="003D54D0">
        <w:rPr>
          <w:sz w:val="28"/>
          <w:szCs w:val="28"/>
        </w:rPr>
        <w:t>онкретные функции структурных подразделений и полномочия сотрудников Заказчика в рамках реализации настоящего Положения устанавливаются</w:t>
      </w:r>
      <w:r w:rsidR="009C67F8" w:rsidRPr="003D54D0">
        <w:rPr>
          <w:sz w:val="28"/>
          <w:szCs w:val="28"/>
        </w:rPr>
        <w:t xml:space="preserve"> </w:t>
      </w:r>
      <w:r w:rsidRPr="003D54D0">
        <w:rPr>
          <w:sz w:val="28"/>
          <w:szCs w:val="28"/>
        </w:rPr>
        <w:t>в соответствующих положениях о структурных подразделениях, должностных инструкциях и иных документах Заказчика.</w:t>
      </w:r>
    </w:p>
    <w:p w:rsidR="00BD6F11" w:rsidRPr="003D54D0" w:rsidRDefault="00BD6F11" w:rsidP="00374244">
      <w:pPr>
        <w:ind w:firstLine="567"/>
        <w:jc w:val="both"/>
        <w:rPr>
          <w:sz w:val="28"/>
          <w:szCs w:val="28"/>
        </w:rPr>
      </w:pPr>
    </w:p>
    <w:p w:rsidR="00E42EE0" w:rsidRPr="003D54D0" w:rsidRDefault="00E42EE0" w:rsidP="00374244">
      <w:pPr>
        <w:ind w:firstLine="567"/>
        <w:jc w:val="center"/>
        <w:outlineLvl w:val="1"/>
        <w:rPr>
          <w:sz w:val="28"/>
          <w:szCs w:val="28"/>
        </w:rPr>
      </w:pPr>
      <w:bookmarkStart w:id="4" w:name="P138"/>
      <w:bookmarkStart w:id="5" w:name="P179"/>
      <w:bookmarkEnd w:id="4"/>
      <w:bookmarkEnd w:id="5"/>
      <w:r w:rsidRPr="003D54D0">
        <w:rPr>
          <w:sz w:val="28"/>
          <w:szCs w:val="28"/>
        </w:rPr>
        <w:t>1.2. Цели и принципы закупок</w:t>
      </w:r>
    </w:p>
    <w:p w:rsidR="00E42EE0" w:rsidRPr="003D54D0" w:rsidRDefault="00E42EE0" w:rsidP="00374244">
      <w:pPr>
        <w:ind w:firstLine="567"/>
        <w:jc w:val="both"/>
        <w:rPr>
          <w:sz w:val="28"/>
          <w:szCs w:val="28"/>
        </w:rPr>
      </w:pPr>
    </w:p>
    <w:p w:rsidR="00E42EE0" w:rsidRPr="005B7D69" w:rsidRDefault="00E42EE0" w:rsidP="00374244">
      <w:pPr>
        <w:ind w:firstLine="567"/>
        <w:jc w:val="both"/>
        <w:rPr>
          <w:sz w:val="28"/>
          <w:szCs w:val="28"/>
        </w:rPr>
      </w:pPr>
      <w:r w:rsidRPr="000C4DA3">
        <w:rPr>
          <w:sz w:val="28"/>
          <w:szCs w:val="28"/>
        </w:rPr>
        <w:t>1.2.1.</w:t>
      </w:r>
      <w:r w:rsidR="00F45F1A">
        <w:rPr>
          <w:sz w:val="28"/>
          <w:szCs w:val="28"/>
        </w:rPr>
        <w:t> </w:t>
      </w:r>
      <w:r w:rsidRPr="000C4DA3">
        <w:rPr>
          <w:sz w:val="28"/>
          <w:szCs w:val="28"/>
        </w:rPr>
        <w:t>Закупки осуществляются в целях</w:t>
      </w:r>
      <w:r w:rsidR="000A6E57" w:rsidRPr="000C4DA3">
        <w:rPr>
          <w:sz w:val="28"/>
          <w:szCs w:val="28"/>
        </w:rPr>
        <w:t xml:space="preserve">, </w:t>
      </w:r>
      <w:r w:rsidR="005B7D69" w:rsidRPr="000C4DA3">
        <w:rPr>
          <w:sz w:val="28"/>
          <w:szCs w:val="28"/>
        </w:rPr>
        <w:t>предусмотренных частью 1 статьи 1 Закона № 223-ФЗ.</w:t>
      </w:r>
    </w:p>
    <w:p w:rsidR="00E42EE0" w:rsidRPr="005B7D69" w:rsidRDefault="00E42EE0" w:rsidP="00374244">
      <w:pPr>
        <w:ind w:firstLine="567"/>
        <w:jc w:val="both"/>
        <w:rPr>
          <w:sz w:val="28"/>
          <w:szCs w:val="28"/>
        </w:rPr>
      </w:pPr>
      <w:r w:rsidRPr="005B7D69">
        <w:rPr>
          <w:sz w:val="28"/>
          <w:szCs w:val="28"/>
        </w:rPr>
        <w:t>1.2.2.</w:t>
      </w:r>
      <w:r w:rsidR="00F22A71">
        <w:rPr>
          <w:sz w:val="28"/>
          <w:szCs w:val="28"/>
        </w:rPr>
        <w:t> </w:t>
      </w:r>
      <w:r w:rsidRPr="005B7D69">
        <w:rPr>
          <w:sz w:val="28"/>
          <w:szCs w:val="28"/>
        </w:rPr>
        <w:t>Положение не регулирует отношения, связанные</w:t>
      </w:r>
      <w:r w:rsidR="00B30F09" w:rsidRPr="005B7D69">
        <w:rPr>
          <w:sz w:val="28"/>
          <w:szCs w:val="28"/>
        </w:rPr>
        <w:t xml:space="preserve"> с</w:t>
      </w:r>
      <w:r w:rsidRPr="005B7D69">
        <w:rPr>
          <w:sz w:val="28"/>
          <w:szCs w:val="28"/>
        </w:rPr>
        <w:t>:</w:t>
      </w:r>
    </w:p>
    <w:p w:rsidR="00E42EE0" w:rsidRPr="003D54D0" w:rsidRDefault="00E42EE0" w:rsidP="00374244">
      <w:pPr>
        <w:ind w:firstLine="567"/>
        <w:jc w:val="both"/>
        <w:rPr>
          <w:sz w:val="28"/>
          <w:szCs w:val="28"/>
        </w:rPr>
      </w:pPr>
      <w:r w:rsidRPr="003D54D0">
        <w:rPr>
          <w:sz w:val="28"/>
          <w:szCs w:val="28"/>
        </w:rPr>
        <w:t>1)</w:t>
      </w:r>
      <w:r w:rsidR="00F45F1A">
        <w:rPr>
          <w:sz w:val="28"/>
          <w:szCs w:val="28"/>
        </w:rPr>
        <w:t> </w:t>
      </w:r>
      <w:r w:rsidRPr="003D54D0">
        <w:rPr>
          <w:sz w:val="28"/>
          <w:szCs w:val="28"/>
        </w:rPr>
        <w:t>куплей-продажей ценных бумаг,</w:t>
      </w:r>
      <w:r w:rsidR="005205E9" w:rsidRPr="003D54D0">
        <w:rPr>
          <w:sz w:val="28"/>
          <w:szCs w:val="28"/>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3D54D0">
        <w:rPr>
          <w:sz w:val="28"/>
          <w:szCs w:val="28"/>
        </w:rPr>
        <w:t xml:space="preserve"> валютных ц</w:t>
      </w:r>
      <w:r w:rsidR="00354AB9">
        <w:rPr>
          <w:sz w:val="28"/>
          <w:szCs w:val="28"/>
        </w:rPr>
        <w:t xml:space="preserve">енностей, драгоценных металлов, </w:t>
      </w:r>
      <w:r w:rsidRPr="003D54D0">
        <w:rPr>
          <w:sz w:val="28"/>
          <w:szCs w:val="28"/>
        </w:rPr>
        <w:t>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3D54D0" w:rsidRDefault="00E42EE0" w:rsidP="00374244">
      <w:pPr>
        <w:ind w:firstLine="567"/>
        <w:jc w:val="both"/>
        <w:rPr>
          <w:sz w:val="28"/>
          <w:szCs w:val="28"/>
        </w:rPr>
      </w:pPr>
      <w:r w:rsidRPr="003D54D0">
        <w:rPr>
          <w:sz w:val="28"/>
          <w:szCs w:val="28"/>
        </w:rPr>
        <w:t>2)</w:t>
      </w:r>
      <w:r w:rsidR="00B471B9" w:rsidRPr="003D54D0">
        <w:rPr>
          <w:sz w:val="28"/>
          <w:szCs w:val="28"/>
        </w:rPr>
        <w:t> </w:t>
      </w:r>
      <w:r w:rsidRPr="003D54D0">
        <w:rPr>
          <w:sz w:val="28"/>
          <w:szCs w:val="28"/>
        </w:rPr>
        <w:t>приобретением Заказчиком биржевых товаров на товарной бирже</w:t>
      </w:r>
      <w:r w:rsidR="00374244">
        <w:rPr>
          <w:sz w:val="28"/>
          <w:szCs w:val="28"/>
        </w:rPr>
        <w:t xml:space="preserve">                                    </w:t>
      </w:r>
      <w:r w:rsidRPr="003D54D0">
        <w:rPr>
          <w:sz w:val="28"/>
          <w:szCs w:val="28"/>
        </w:rPr>
        <w:t>в соответствии с законодательством о товарных биржах и биржевой торговле;</w:t>
      </w:r>
    </w:p>
    <w:p w:rsidR="00E42EE0" w:rsidRPr="003D54D0" w:rsidRDefault="00E42EE0" w:rsidP="00374244">
      <w:pPr>
        <w:ind w:firstLine="567"/>
        <w:jc w:val="both"/>
        <w:rPr>
          <w:sz w:val="28"/>
          <w:szCs w:val="28"/>
        </w:rPr>
      </w:pPr>
      <w:r w:rsidRPr="003D54D0">
        <w:rPr>
          <w:sz w:val="28"/>
          <w:szCs w:val="28"/>
        </w:rPr>
        <w:t>3)</w:t>
      </w:r>
      <w:r w:rsidR="003C51AB" w:rsidRPr="003D54D0">
        <w:rPr>
          <w:sz w:val="28"/>
          <w:szCs w:val="28"/>
        </w:rPr>
        <w:t> </w:t>
      </w:r>
      <w:r w:rsidRPr="003D54D0">
        <w:rPr>
          <w:sz w:val="28"/>
          <w:szCs w:val="28"/>
        </w:rPr>
        <w:t xml:space="preserve">осуществлением Заказчиком закупок товаров, работ, услуг в соответствии </w:t>
      </w:r>
      <w:r w:rsidR="00374244">
        <w:rPr>
          <w:sz w:val="28"/>
          <w:szCs w:val="28"/>
        </w:rPr>
        <w:t xml:space="preserve">                  </w:t>
      </w:r>
      <w:r w:rsidRPr="003D54D0">
        <w:rPr>
          <w:sz w:val="28"/>
          <w:szCs w:val="28"/>
        </w:rPr>
        <w:t xml:space="preserve">с Законом </w:t>
      </w:r>
      <w:r w:rsidR="00E559B0" w:rsidRPr="003D54D0">
        <w:rPr>
          <w:sz w:val="28"/>
          <w:szCs w:val="28"/>
        </w:rPr>
        <w:t>№</w:t>
      </w:r>
      <w:r w:rsidRPr="003D54D0">
        <w:rPr>
          <w:sz w:val="28"/>
          <w:szCs w:val="28"/>
        </w:rPr>
        <w:t xml:space="preserve"> 44-ФЗ;</w:t>
      </w:r>
    </w:p>
    <w:p w:rsidR="00E42EE0" w:rsidRPr="003D54D0" w:rsidRDefault="00E42EE0" w:rsidP="00374244">
      <w:pPr>
        <w:ind w:firstLine="567"/>
        <w:jc w:val="both"/>
        <w:rPr>
          <w:sz w:val="28"/>
          <w:szCs w:val="28"/>
        </w:rPr>
      </w:pPr>
      <w:r w:rsidRPr="003D54D0">
        <w:rPr>
          <w:sz w:val="28"/>
          <w:szCs w:val="28"/>
        </w:rPr>
        <w:t>4) закупкой в сфере военно-технического сотрудничества;</w:t>
      </w:r>
    </w:p>
    <w:p w:rsidR="00E42EE0" w:rsidRPr="003D54D0" w:rsidRDefault="00E42EE0" w:rsidP="00374244">
      <w:pPr>
        <w:ind w:firstLine="567"/>
        <w:jc w:val="both"/>
        <w:rPr>
          <w:sz w:val="28"/>
          <w:szCs w:val="28"/>
        </w:rPr>
      </w:pPr>
      <w:r w:rsidRPr="003D54D0">
        <w:rPr>
          <w:sz w:val="28"/>
          <w:szCs w:val="28"/>
        </w:rPr>
        <w:t>5)</w:t>
      </w:r>
      <w:r w:rsidR="003C51AB" w:rsidRPr="003D54D0">
        <w:rPr>
          <w:sz w:val="28"/>
          <w:szCs w:val="28"/>
        </w:rPr>
        <w:t> </w:t>
      </w:r>
      <w:r w:rsidRPr="003D54D0">
        <w:rPr>
          <w:sz w:val="28"/>
          <w:szCs w:val="28"/>
        </w:rPr>
        <w:t xml:space="preserve">закупкой товаров, работ, услуг в соответствии с международными договорами </w:t>
      </w:r>
      <w:r w:rsidR="00235EEC" w:rsidRPr="003D54D0">
        <w:rPr>
          <w:sz w:val="28"/>
          <w:szCs w:val="28"/>
        </w:rPr>
        <w:t>Российской Федерации</w:t>
      </w:r>
      <w:r w:rsidRPr="003D54D0">
        <w:rPr>
          <w:sz w:val="28"/>
          <w:szCs w:val="28"/>
        </w:rPr>
        <w:t>, если этими договорами предусмотрен иной порядок определения поставщиков таких товаров, работ, услуг;</w:t>
      </w:r>
    </w:p>
    <w:p w:rsidR="00E42EE0" w:rsidRPr="003D54D0" w:rsidRDefault="00E42EE0" w:rsidP="00374244">
      <w:pPr>
        <w:ind w:firstLine="567"/>
        <w:jc w:val="both"/>
        <w:rPr>
          <w:sz w:val="28"/>
          <w:szCs w:val="28"/>
        </w:rPr>
      </w:pPr>
      <w:r w:rsidRPr="003D54D0">
        <w:rPr>
          <w:sz w:val="28"/>
          <w:szCs w:val="28"/>
        </w:rPr>
        <w:t>6)</w:t>
      </w:r>
      <w:r w:rsidR="003C51AB" w:rsidRPr="003D54D0">
        <w:rPr>
          <w:sz w:val="28"/>
          <w:szCs w:val="28"/>
        </w:rPr>
        <w:t> </w:t>
      </w:r>
      <w:r w:rsidRPr="003D54D0">
        <w:rPr>
          <w:sz w:val="28"/>
          <w:szCs w:val="28"/>
        </w:rPr>
        <w:t>осуществлением Заказчиком отбора аудиторской организации для проведения обязательного аудита его бухгалтерской (финансовой) отчетности</w:t>
      </w:r>
      <w:r w:rsidR="00374244">
        <w:rPr>
          <w:sz w:val="28"/>
          <w:szCs w:val="28"/>
        </w:rPr>
        <w:t xml:space="preserve"> </w:t>
      </w:r>
      <w:r w:rsidRPr="003D54D0">
        <w:rPr>
          <w:sz w:val="28"/>
          <w:szCs w:val="28"/>
        </w:rPr>
        <w:t xml:space="preserve">в соответствии </w:t>
      </w:r>
      <w:r w:rsidR="00354AB9">
        <w:rPr>
          <w:sz w:val="28"/>
          <w:szCs w:val="28"/>
        </w:rPr>
        <w:t xml:space="preserve"> </w:t>
      </w:r>
      <w:r w:rsidRPr="003D54D0">
        <w:rPr>
          <w:sz w:val="28"/>
          <w:szCs w:val="28"/>
        </w:rPr>
        <w:t xml:space="preserve">со </w:t>
      </w:r>
      <w:r w:rsidR="00F668C0" w:rsidRPr="003D54D0">
        <w:rPr>
          <w:sz w:val="28"/>
          <w:szCs w:val="28"/>
        </w:rPr>
        <w:t>статьей</w:t>
      </w:r>
      <w:r w:rsidRPr="003D54D0">
        <w:rPr>
          <w:sz w:val="28"/>
          <w:szCs w:val="28"/>
        </w:rPr>
        <w:t xml:space="preserve"> 5 Федерального закона от 30</w:t>
      </w:r>
      <w:r w:rsidR="00BD6F11" w:rsidRPr="003D54D0">
        <w:rPr>
          <w:sz w:val="28"/>
          <w:szCs w:val="28"/>
        </w:rPr>
        <w:t xml:space="preserve"> декабря </w:t>
      </w:r>
      <w:r w:rsidRPr="003D54D0">
        <w:rPr>
          <w:sz w:val="28"/>
          <w:szCs w:val="28"/>
        </w:rPr>
        <w:t>2008</w:t>
      </w:r>
      <w:r w:rsidR="00BD6F11" w:rsidRPr="003D54D0">
        <w:rPr>
          <w:sz w:val="28"/>
          <w:szCs w:val="28"/>
        </w:rPr>
        <w:t xml:space="preserve"> г.</w:t>
      </w:r>
      <w:r w:rsidR="00E81035" w:rsidRPr="003D54D0">
        <w:rPr>
          <w:sz w:val="28"/>
          <w:szCs w:val="28"/>
        </w:rPr>
        <w:t xml:space="preserve"> </w:t>
      </w:r>
      <w:r w:rsidR="00E559B0" w:rsidRPr="003D54D0">
        <w:rPr>
          <w:sz w:val="28"/>
          <w:szCs w:val="28"/>
        </w:rPr>
        <w:t>№</w:t>
      </w:r>
      <w:r w:rsidRPr="003D54D0">
        <w:rPr>
          <w:sz w:val="28"/>
          <w:szCs w:val="28"/>
        </w:rPr>
        <w:t xml:space="preserve"> 307-ФЗ </w:t>
      </w:r>
      <w:r w:rsidR="00E559B0" w:rsidRPr="003D54D0">
        <w:rPr>
          <w:sz w:val="28"/>
          <w:szCs w:val="28"/>
        </w:rPr>
        <w:t>«</w:t>
      </w:r>
      <w:r w:rsidRPr="003D54D0">
        <w:rPr>
          <w:sz w:val="28"/>
          <w:szCs w:val="28"/>
        </w:rPr>
        <w:t>Об аудиторской деятельности</w:t>
      </w:r>
      <w:r w:rsidR="00E559B0" w:rsidRPr="003D54D0">
        <w:rPr>
          <w:sz w:val="28"/>
          <w:szCs w:val="28"/>
        </w:rPr>
        <w:t>»</w:t>
      </w:r>
      <w:r w:rsidRPr="003D54D0">
        <w:rPr>
          <w:sz w:val="28"/>
          <w:szCs w:val="28"/>
        </w:rPr>
        <w:t>;</w:t>
      </w:r>
    </w:p>
    <w:p w:rsidR="00E42EE0" w:rsidRPr="003D54D0" w:rsidRDefault="00E42EE0" w:rsidP="00374244">
      <w:pPr>
        <w:ind w:firstLine="567"/>
        <w:jc w:val="both"/>
        <w:rPr>
          <w:sz w:val="28"/>
          <w:szCs w:val="28"/>
        </w:rPr>
      </w:pPr>
      <w:r w:rsidRPr="003D54D0">
        <w:rPr>
          <w:sz w:val="28"/>
          <w:szCs w:val="28"/>
        </w:rPr>
        <w:t>7)</w:t>
      </w:r>
      <w:r w:rsidR="003C51AB" w:rsidRPr="003D54D0">
        <w:rPr>
          <w:sz w:val="28"/>
          <w:szCs w:val="28"/>
        </w:rPr>
        <w:t> </w:t>
      </w:r>
      <w:r w:rsidRPr="003D54D0">
        <w:rPr>
          <w:sz w:val="28"/>
          <w:szCs w:val="28"/>
        </w:rPr>
        <w:t xml:space="preserve">заключением и исполнением в соответствии с законодательством </w:t>
      </w:r>
      <w:r w:rsidR="00235EEC" w:rsidRPr="003D54D0">
        <w:rPr>
          <w:sz w:val="28"/>
          <w:szCs w:val="28"/>
        </w:rPr>
        <w:t>Российской Федерации</w:t>
      </w:r>
      <w:r w:rsidR="009C67F8" w:rsidRPr="003D54D0">
        <w:rPr>
          <w:sz w:val="28"/>
          <w:szCs w:val="28"/>
        </w:rPr>
        <w:t xml:space="preserve"> </w:t>
      </w:r>
      <w:r w:rsidRPr="003D54D0">
        <w:rPr>
          <w:sz w:val="28"/>
          <w:szCs w:val="28"/>
        </w:rPr>
        <w:t>об электроэнергетике договоров, являющихся обязательными для участников рынка обращения электрической энергии и (или) мощности;</w:t>
      </w:r>
    </w:p>
    <w:p w:rsidR="00E42EE0" w:rsidRPr="003D54D0" w:rsidRDefault="00E42EE0" w:rsidP="00374244">
      <w:pPr>
        <w:ind w:firstLine="567"/>
        <w:jc w:val="both"/>
        <w:rPr>
          <w:sz w:val="28"/>
          <w:szCs w:val="28"/>
        </w:rPr>
      </w:pPr>
      <w:r w:rsidRPr="003D54D0">
        <w:rPr>
          <w:sz w:val="28"/>
          <w:szCs w:val="28"/>
        </w:rPr>
        <w:t>8)</w:t>
      </w:r>
      <w:r w:rsidR="003C51AB" w:rsidRPr="003D54D0">
        <w:rPr>
          <w:sz w:val="28"/>
          <w:szCs w:val="28"/>
        </w:rPr>
        <w:t> </w:t>
      </w:r>
      <w:r w:rsidRPr="003D54D0">
        <w:rPr>
          <w:sz w:val="28"/>
          <w:szCs w:val="28"/>
        </w:rPr>
        <w:t xml:space="preserve">осуществлением кредитной организацией и государственной корпорацией </w:t>
      </w:r>
      <w:r w:rsidR="00010205" w:rsidRPr="003D54D0">
        <w:rPr>
          <w:sz w:val="28"/>
          <w:szCs w:val="28"/>
        </w:rPr>
        <w:t xml:space="preserve">развития </w:t>
      </w:r>
      <w:r w:rsidR="00E559B0" w:rsidRPr="003D54D0">
        <w:rPr>
          <w:sz w:val="28"/>
          <w:szCs w:val="28"/>
        </w:rPr>
        <w:t>«</w:t>
      </w:r>
      <w:r w:rsidR="00010205" w:rsidRPr="003D54D0">
        <w:rPr>
          <w:sz w:val="28"/>
          <w:szCs w:val="28"/>
        </w:rPr>
        <w:t>ВЭБ.РФ</w:t>
      </w:r>
      <w:r w:rsidR="00E559B0" w:rsidRPr="003D54D0">
        <w:rPr>
          <w:sz w:val="28"/>
          <w:szCs w:val="28"/>
        </w:rPr>
        <w:t>»</w:t>
      </w:r>
      <w:r w:rsidR="000436FE" w:rsidRPr="003D54D0">
        <w:rPr>
          <w:sz w:val="28"/>
          <w:szCs w:val="28"/>
        </w:rPr>
        <w:t xml:space="preserve"> </w:t>
      </w:r>
      <w:r w:rsidRPr="003D54D0">
        <w:rPr>
          <w:sz w:val="28"/>
          <w:szCs w:val="28"/>
        </w:rPr>
        <w:t>лизинговых опе</w:t>
      </w:r>
      <w:r w:rsidR="00F85DF3" w:rsidRPr="003D54D0">
        <w:rPr>
          <w:sz w:val="28"/>
          <w:szCs w:val="28"/>
        </w:rPr>
        <w:t xml:space="preserve">раций и межбанковских операций, в том </w:t>
      </w:r>
      <w:r w:rsidRPr="003D54D0">
        <w:rPr>
          <w:sz w:val="28"/>
          <w:szCs w:val="28"/>
        </w:rPr>
        <w:t xml:space="preserve">числе </w:t>
      </w:r>
      <w:r w:rsidR="00374244">
        <w:rPr>
          <w:sz w:val="28"/>
          <w:szCs w:val="28"/>
        </w:rPr>
        <w:t xml:space="preserve">                 </w:t>
      </w:r>
      <w:r w:rsidRPr="003D54D0">
        <w:rPr>
          <w:sz w:val="28"/>
          <w:szCs w:val="28"/>
        </w:rPr>
        <w:t>с иностранными банками;</w:t>
      </w:r>
    </w:p>
    <w:p w:rsidR="00E42EE0" w:rsidRPr="003D54D0" w:rsidRDefault="00E42EE0" w:rsidP="00374244">
      <w:pPr>
        <w:ind w:firstLine="567"/>
        <w:jc w:val="both"/>
        <w:rPr>
          <w:sz w:val="28"/>
          <w:szCs w:val="28"/>
        </w:rPr>
      </w:pPr>
      <w:r w:rsidRPr="003D54D0">
        <w:rPr>
          <w:sz w:val="28"/>
          <w:szCs w:val="28"/>
        </w:rPr>
        <w:t>9)</w:t>
      </w:r>
      <w:r w:rsidR="003C51AB" w:rsidRPr="003D54D0">
        <w:rPr>
          <w:sz w:val="28"/>
          <w:szCs w:val="28"/>
        </w:rPr>
        <w:t> </w:t>
      </w:r>
      <w:r w:rsidRPr="003D54D0">
        <w:rPr>
          <w:sz w:val="28"/>
          <w:szCs w:val="28"/>
        </w:rPr>
        <w:t xml:space="preserve">определением, избранием представителя владельцев облигаций </w:t>
      </w:r>
      <w:r w:rsidR="00374244">
        <w:rPr>
          <w:sz w:val="28"/>
          <w:szCs w:val="28"/>
        </w:rPr>
        <w:t xml:space="preserve">                                       </w:t>
      </w:r>
      <w:r w:rsidRPr="003D54D0">
        <w:rPr>
          <w:sz w:val="28"/>
          <w:szCs w:val="28"/>
        </w:rPr>
        <w:t xml:space="preserve">и осуществлением им деятельности в соответствии с законодательством </w:t>
      </w:r>
      <w:r w:rsidR="00235EEC" w:rsidRPr="003D54D0">
        <w:rPr>
          <w:sz w:val="28"/>
          <w:szCs w:val="28"/>
        </w:rPr>
        <w:t>Российской Федерации</w:t>
      </w:r>
      <w:r w:rsidRPr="003D54D0">
        <w:rPr>
          <w:sz w:val="28"/>
          <w:szCs w:val="28"/>
        </w:rPr>
        <w:t xml:space="preserve"> о ценных бумагах;</w:t>
      </w:r>
    </w:p>
    <w:p w:rsidR="00E42EE0" w:rsidRPr="003D54D0" w:rsidRDefault="00E42EE0" w:rsidP="00374244">
      <w:pPr>
        <w:ind w:firstLine="567"/>
        <w:jc w:val="both"/>
        <w:rPr>
          <w:sz w:val="28"/>
          <w:szCs w:val="28"/>
        </w:rPr>
      </w:pPr>
      <w:r w:rsidRPr="003D54D0">
        <w:rPr>
          <w:sz w:val="28"/>
          <w:szCs w:val="28"/>
        </w:rPr>
        <w:lastRenderedPageBreak/>
        <w:t>10)</w:t>
      </w:r>
      <w:r w:rsidR="00F45F1A">
        <w:rPr>
          <w:sz w:val="28"/>
          <w:szCs w:val="28"/>
        </w:rPr>
        <w:t> </w:t>
      </w:r>
      <w:r w:rsidRPr="003D54D0">
        <w:rPr>
          <w:sz w:val="28"/>
          <w:szCs w:val="28"/>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w:t>
      </w:r>
      <w:r w:rsidR="0016645E" w:rsidRPr="003D54D0">
        <w:rPr>
          <w:sz w:val="28"/>
          <w:szCs w:val="28"/>
        </w:rPr>
        <w:t xml:space="preserve"> </w:t>
      </w:r>
      <w:r w:rsidRPr="003D54D0">
        <w:rPr>
          <w:sz w:val="28"/>
          <w:szCs w:val="28"/>
        </w:rPr>
        <w:t>и заключением ими с уполномоченным банком договоров</w:t>
      </w:r>
      <w:r w:rsidR="00374244">
        <w:rPr>
          <w:sz w:val="28"/>
          <w:szCs w:val="28"/>
        </w:rPr>
        <w:t xml:space="preserve">                             </w:t>
      </w:r>
      <w:r w:rsidRPr="003D54D0">
        <w:rPr>
          <w:sz w:val="28"/>
          <w:szCs w:val="28"/>
        </w:rPr>
        <w:t>о банковском сопровождении сделки в соответствии с Федеральным законом</w:t>
      </w:r>
      <w:r w:rsidR="00374244">
        <w:rPr>
          <w:sz w:val="28"/>
          <w:szCs w:val="28"/>
        </w:rPr>
        <w:t xml:space="preserve">                           </w:t>
      </w:r>
      <w:r w:rsidRPr="003D54D0">
        <w:rPr>
          <w:sz w:val="28"/>
          <w:szCs w:val="28"/>
        </w:rPr>
        <w:t>от 29</w:t>
      </w:r>
      <w:r w:rsidR="00BD6F11" w:rsidRPr="003D54D0">
        <w:rPr>
          <w:sz w:val="28"/>
          <w:szCs w:val="28"/>
        </w:rPr>
        <w:t xml:space="preserve"> декабря </w:t>
      </w:r>
      <w:r w:rsidRPr="003D54D0">
        <w:rPr>
          <w:sz w:val="28"/>
          <w:szCs w:val="28"/>
        </w:rPr>
        <w:t xml:space="preserve">2012 </w:t>
      </w:r>
      <w:r w:rsidR="00BD6F11" w:rsidRPr="003D54D0">
        <w:rPr>
          <w:sz w:val="28"/>
          <w:szCs w:val="28"/>
        </w:rPr>
        <w:t>г.</w:t>
      </w:r>
      <w:r w:rsidR="0016645E" w:rsidRPr="003D54D0">
        <w:rPr>
          <w:sz w:val="28"/>
          <w:szCs w:val="28"/>
        </w:rPr>
        <w:t xml:space="preserve"> </w:t>
      </w:r>
      <w:r w:rsidR="00E559B0" w:rsidRPr="003D54D0">
        <w:rPr>
          <w:sz w:val="28"/>
          <w:szCs w:val="28"/>
        </w:rPr>
        <w:t>№</w:t>
      </w:r>
      <w:r w:rsidRPr="003D54D0">
        <w:rPr>
          <w:sz w:val="28"/>
          <w:szCs w:val="28"/>
        </w:rPr>
        <w:t xml:space="preserve"> 275-ФЗ</w:t>
      </w:r>
      <w:r w:rsidR="00994AB3" w:rsidRPr="003D54D0">
        <w:rPr>
          <w:sz w:val="28"/>
          <w:szCs w:val="28"/>
        </w:rPr>
        <w:t xml:space="preserve"> </w:t>
      </w:r>
      <w:r w:rsidR="00E559B0" w:rsidRPr="003D54D0">
        <w:rPr>
          <w:sz w:val="28"/>
          <w:szCs w:val="28"/>
        </w:rPr>
        <w:t>«</w:t>
      </w:r>
      <w:r w:rsidRPr="003D54D0">
        <w:rPr>
          <w:sz w:val="28"/>
          <w:szCs w:val="28"/>
        </w:rPr>
        <w:t>О государственном оборонном заказе</w:t>
      </w:r>
      <w:r w:rsidR="00E559B0" w:rsidRPr="003D54D0">
        <w:rPr>
          <w:sz w:val="28"/>
          <w:szCs w:val="28"/>
        </w:rPr>
        <w:t>»</w:t>
      </w:r>
      <w:r w:rsidRPr="003D54D0">
        <w:rPr>
          <w:sz w:val="28"/>
          <w:szCs w:val="28"/>
        </w:rPr>
        <w:t>;</w:t>
      </w:r>
    </w:p>
    <w:p w:rsidR="00E42EE0" w:rsidRPr="003D54D0" w:rsidRDefault="00E42EE0" w:rsidP="00374244">
      <w:pPr>
        <w:ind w:firstLine="567"/>
        <w:jc w:val="both"/>
        <w:rPr>
          <w:sz w:val="28"/>
          <w:szCs w:val="28"/>
        </w:rPr>
      </w:pPr>
      <w:r w:rsidRPr="003D54D0">
        <w:rPr>
          <w:sz w:val="28"/>
          <w:szCs w:val="28"/>
        </w:rPr>
        <w:t>11)</w:t>
      </w:r>
      <w:r w:rsidR="00F22A71">
        <w:rPr>
          <w:sz w:val="28"/>
          <w:szCs w:val="28"/>
        </w:rPr>
        <w:t> </w:t>
      </w:r>
      <w:r w:rsidRPr="003D54D0">
        <w:rPr>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50B51" w:rsidRPr="003D54D0" w:rsidRDefault="00E42EE0" w:rsidP="00374244">
      <w:pPr>
        <w:pStyle w:val="af5"/>
        <w:spacing w:before="0" w:beforeAutospacing="0" w:after="0" w:afterAutospacing="0"/>
        <w:ind w:firstLine="567"/>
        <w:jc w:val="both"/>
        <w:rPr>
          <w:sz w:val="28"/>
          <w:szCs w:val="28"/>
        </w:rPr>
      </w:pPr>
      <w:r w:rsidRPr="003D54D0">
        <w:rPr>
          <w:sz w:val="28"/>
          <w:szCs w:val="28"/>
        </w:rPr>
        <w:t>12)</w:t>
      </w:r>
      <w:r w:rsidR="00F22A71">
        <w:rPr>
          <w:sz w:val="28"/>
          <w:szCs w:val="28"/>
        </w:rPr>
        <w:t> </w:t>
      </w:r>
      <w:r w:rsidRPr="003D54D0">
        <w:rPr>
          <w:sz w:val="28"/>
          <w:szCs w:val="28"/>
        </w:rPr>
        <w:t>осуществлением Заказчиком закупок товаров, работ, услуг</w:t>
      </w:r>
      <w:r w:rsidR="00374244">
        <w:rPr>
          <w:sz w:val="28"/>
          <w:szCs w:val="28"/>
        </w:rPr>
        <w:t xml:space="preserve"> </w:t>
      </w:r>
      <w:r w:rsidRPr="003D54D0">
        <w:rPr>
          <w:sz w:val="28"/>
          <w:szCs w:val="28"/>
        </w:rPr>
        <w:t>у юридических лиц, которые признаются взаимозависимыми с ним лицами</w:t>
      </w:r>
      <w:r w:rsidR="00374244">
        <w:rPr>
          <w:sz w:val="28"/>
          <w:szCs w:val="28"/>
        </w:rPr>
        <w:t xml:space="preserve"> </w:t>
      </w:r>
      <w:r w:rsidRPr="003D54D0">
        <w:rPr>
          <w:sz w:val="28"/>
          <w:szCs w:val="28"/>
        </w:rPr>
        <w:t xml:space="preserve">в соответствии </w:t>
      </w:r>
      <w:r w:rsidR="00374244">
        <w:rPr>
          <w:sz w:val="28"/>
          <w:szCs w:val="28"/>
        </w:rPr>
        <w:t xml:space="preserve">                                  </w:t>
      </w:r>
      <w:r w:rsidRPr="003D54D0">
        <w:rPr>
          <w:sz w:val="28"/>
          <w:szCs w:val="28"/>
        </w:rPr>
        <w:t>с Нал</w:t>
      </w:r>
      <w:r w:rsidR="000F2F62" w:rsidRPr="003D54D0">
        <w:rPr>
          <w:sz w:val="28"/>
          <w:szCs w:val="28"/>
        </w:rPr>
        <w:t xml:space="preserve">оговым кодексом </w:t>
      </w:r>
      <w:r w:rsidR="00235EEC" w:rsidRPr="003D54D0">
        <w:rPr>
          <w:sz w:val="28"/>
          <w:szCs w:val="28"/>
        </w:rPr>
        <w:t xml:space="preserve">Российской </w:t>
      </w:r>
      <w:r w:rsidR="004339F7" w:rsidRPr="003D54D0">
        <w:rPr>
          <w:sz w:val="28"/>
          <w:szCs w:val="28"/>
        </w:rPr>
        <w:t>Федерации,</w:t>
      </w:r>
      <w:r w:rsidR="000436FE" w:rsidRPr="003D54D0">
        <w:rPr>
          <w:sz w:val="28"/>
          <w:szCs w:val="28"/>
        </w:rPr>
        <w:t xml:space="preserve"> </w:t>
      </w:r>
      <w:r w:rsidR="004339F7" w:rsidRPr="003D54D0">
        <w:rPr>
          <w:sz w:val="28"/>
          <w:szCs w:val="28"/>
        </w:rPr>
        <w:t xml:space="preserve">если взаимозависимое лицо само является </w:t>
      </w:r>
      <w:r w:rsidR="007B0653" w:rsidRPr="003D54D0">
        <w:rPr>
          <w:sz w:val="28"/>
          <w:szCs w:val="28"/>
        </w:rPr>
        <w:t>З</w:t>
      </w:r>
      <w:r w:rsidR="004339F7" w:rsidRPr="003D54D0">
        <w:rPr>
          <w:sz w:val="28"/>
          <w:szCs w:val="28"/>
        </w:rPr>
        <w:t xml:space="preserve">аказчиком по Закону № 223-ФЗ и </w:t>
      </w:r>
      <w:r w:rsidR="00550B51" w:rsidRPr="003D54D0">
        <w:rPr>
          <w:sz w:val="28"/>
          <w:szCs w:val="28"/>
        </w:rPr>
        <w:t>закупки осуществляются в целях обеспечения единого технологического процесса. Их перечень определен настоящим Положением;</w:t>
      </w:r>
    </w:p>
    <w:p w:rsidR="00E42EE0" w:rsidRPr="003D54D0" w:rsidRDefault="00E42EE0" w:rsidP="00374244">
      <w:pPr>
        <w:ind w:firstLine="567"/>
        <w:jc w:val="both"/>
        <w:rPr>
          <w:sz w:val="28"/>
          <w:szCs w:val="28"/>
        </w:rPr>
      </w:pPr>
      <w:r w:rsidRPr="003D54D0">
        <w:rPr>
          <w:sz w:val="28"/>
          <w:szCs w:val="28"/>
        </w:rPr>
        <w:t>13)</w:t>
      </w:r>
      <w:r w:rsidR="003C51AB" w:rsidRPr="003D54D0">
        <w:rPr>
          <w:sz w:val="28"/>
          <w:szCs w:val="28"/>
        </w:rPr>
        <w:t> </w:t>
      </w:r>
      <w:r w:rsidRPr="003D54D0">
        <w:rPr>
          <w:sz w:val="28"/>
          <w:szCs w:val="28"/>
        </w:rPr>
        <w:t xml:space="preserve">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3D54D0">
        <w:rPr>
          <w:sz w:val="28"/>
          <w:szCs w:val="28"/>
        </w:rPr>
        <w:t>на территории этого государства;</w:t>
      </w:r>
    </w:p>
    <w:p w:rsidR="00765638" w:rsidRPr="003D54D0" w:rsidRDefault="00765638" w:rsidP="00374244">
      <w:pPr>
        <w:ind w:firstLine="567"/>
        <w:jc w:val="both"/>
        <w:rPr>
          <w:sz w:val="28"/>
          <w:szCs w:val="28"/>
        </w:rPr>
      </w:pPr>
      <w:r w:rsidRPr="003D54D0">
        <w:rPr>
          <w:sz w:val="28"/>
          <w:szCs w:val="28"/>
        </w:rPr>
        <w:t>14)</w:t>
      </w:r>
      <w:r w:rsidR="003C51AB" w:rsidRPr="003D54D0">
        <w:rPr>
          <w:sz w:val="28"/>
          <w:szCs w:val="28"/>
        </w:rPr>
        <w:t> </w:t>
      </w:r>
      <w:r w:rsidRPr="003D54D0">
        <w:rPr>
          <w:sz w:val="28"/>
          <w:szCs w:val="28"/>
        </w:rPr>
        <w:t xml:space="preserve">отбором </w:t>
      </w:r>
      <w:r w:rsidR="00B83202" w:rsidRPr="003D54D0">
        <w:rPr>
          <w:sz w:val="28"/>
          <w:szCs w:val="28"/>
        </w:rPr>
        <w:t xml:space="preserve">Заказчиком </w:t>
      </w:r>
      <w:r w:rsidRPr="003D54D0">
        <w:rPr>
          <w:sz w:val="28"/>
          <w:szCs w:val="28"/>
        </w:rPr>
        <w:t xml:space="preserve">субъекта оценочной деятельности для оценки объекта согласно законодательству </w:t>
      </w:r>
      <w:r w:rsidR="000436FE" w:rsidRPr="003D54D0">
        <w:rPr>
          <w:sz w:val="28"/>
          <w:szCs w:val="28"/>
        </w:rPr>
        <w:t xml:space="preserve">Российской </w:t>
      </w:r>
      <w:r w:rsidR="00235EEC" w:rsidRPr="003D54D0">
        <w:rPr>
          <w:sz w:val="28"/>
          <w:szCs w:val="28"/>
        </w:rPr>
        <w:t>Федерации</w:t>
      </w:r>
      <w:r w:rsidRPr="003D54D0">
        <w:rPr>
          <w:sz w:val="28"/>
          <w:szCs w:val="28"/>
        </w:rPr>
        <w:t xml:space="preserve"> об оценочной деятельности </w:t>
      </w:r>
      <w:r w:rsidR="00374244">
        <w:rPr>
          <w:sz w:val="28"/>
          <w:szCs w:val="28"/>
        </w:rPr>
        <w:t xml:space="preserve">                         </w:t>
      </w:r>
      <w:r w:rsidRPr="003D54D0">
        <w:rPr>
          <w:sz w:val="28"/>
          <w:szCs w:val="28"/>
        </w:rPr>
        <w:t xml:space="preserve">в целях определения размера платы за публичный сервитут, устанавливаемый </w:t>
      </w:r>
      <w:r w:rsidR="00374244">
        <w:rPr>
          <w:sz w:val="28"/>
          <w:szCs w:val="28"/>
        </w:rPr>
        <w:t xml:space="preserve">                           </w:t>
      </w:r>
      <w:r w:rsidRPr="003D54D0">
        <w:rPr>
          <w:sz w:val="28"/>
          <w:szCs w:val="28"/>
        </w:rPr>
        <w:t>в соответствии с земельным законодательством;</w:t>
      </w:r>
    </w:p>
    <w:p w:rsidR="00765638" w:rsidRPr="003D54D0" w:rsidRDefault="00765638" w:rsidP="00374244">
      <w:pPr>
        <w:ind w:firstLine="567"/>
        <w:jc w:val="both"/>
        <w:rPr>
          <w:sz w:val="28"/>
          <w:szCs w:val="28"/>
        </w:rPr>
      </w:pPr>
      <w:r w:rsidRPr="003D54D0">
        <w:rPr>
          <w:sz w:val="28"/>
          <w:szCs w:val="28"/>
        </w:rPr>
        <w:t>15)</w:t>
      </w:r>
      <w:r w:rsidR="003C51AB" w:rsidRPr="003D54D0">
        <w:rPr>
          <w:sz w:val="28"/>
          <w:szCs w:val="28"/>
        </w:rPr>
        <w:t> </w:t>
      </w:r>
      <w:r w:rsidRPr="003D54D0">
        <w:rPr>
          <w:sz w:val="28"/>
          <w:szCs w:val="28"/>
        </w:rPr>
        <w:t xml:space="preserve">совместной инвестиционной деятельностью, осуществляемой </w:t>
      </w:r>
      <w:r w:rsidR="00374244">
        <w:rPr>
          <w:sz w:val="28"/>
          <w:szCs w:val="28"/>
        </w:rPr>
        <w:t xml:space="preserve">                                   </w:t>
      </w:r>
      <w:r w:rsidRPr="003D54D0">
        <w:rPr>
          <w:sz w:val="28"/>
          <w:szCs w:val="28"/>
        </w:rPr>
        <w:t xml:space="preserve">на основании договора инвестиционного товарищества, предусматривающего возврат товарищу стоимости его вклада в общее имущество товарищей </w:t>
      </w:r>
      <w:r w:rsidR="00F85DF3" w:rsidRPr="003D54D0">
        <w:rPr>
          <w:sz w:val="28"/>
          <w:szCs w:val="28"/>
        </w:rPr>
        <w:t>(в денежной форме);</w:t>
      </w:r>
    </w:p>
    <w:p w:rsidR="00282F6C" w:rsidRPr="003D54D0" w:rsidRDefault="00282F6C" w:rsidP="00374244">
      <w:pPr>
        <w:ind w:firstLine="567"/>
        <w:jc w:val="both"/>
        <w:rPr>
          <w:sz w:val="28"/>
          <w:szCs w:val="28"/>
        </w:rPr>
      </w:pPr>
      <w:r w:rsidRPr="003D54D0">
        <w:rPr>
          <w:sz w:val="28"/>
          <w:szCs w:val="28"/>
        </w:rPr>
        <w:t>16)</w:t>
      </w:r>
      <w:r w:rsidR="003C51AB" w:rsidRPr="003D54D0">
        <w:rPr>
          <w:sz w:val="28"/>
          <w:szCs w:val="28"/>
        </w:rPr>
        <w:t> в</w:t>
      </w:r>
      <w:r w:rsidRPr="003D54D0">
        <w:rPr>
          <w:sz w:val="28"/>
          <w:szCs w:val="28"/>
        </w:rPr>
        <w:t>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42EE0" w:rsidRPr="003D54D0" w:rsidRDefault="000F2F62" w:rsidP="00374244">
      <w:pPr>
        <w:ind w:firstLine="567"/>
        <w:jc w:val="both"/>
        <w:rPr>
          <w:sz w:val="28"/>
          <w:szCs w:val="28"/>
        </w:rPr>
      </w:pPr>
      <w:r w:rsidRPr="003D54D0">
        <w:rPr>
          <w:sz w:val="28"/>
          <w:szCs w:val="28"/>
        </w:rPr>
        <w:t>1.2</w:t>
      </w:r>
      <w:r w:rsidR="00E42EE0" w:rsidRPr="003D54D0">
        <w:rPr>
          <w:sz w:val="28"/>
          <w:szCs w:val="28"/>
        </w:rPr>
        <w:t>.3.</w:t>
      </w:r>
      <w:r w:rsidR="00AC0F40" w:rsidRPr="003D54D0">
        <w:rPr>
          <w:sz w:val="28"/>
          <w:szCs w:val="28"/>
        </w:rPr>
        <w:t> </w:t>
      </w:r>
      <w:r w:rsidR="00E42EE0" w:rsidRPr="003D54D0">
        <w:rPr>
          <w:sz w:val="28"/>
          <w:szCs w:val="28"/>
        </w:rPr>
        <w:t>При закупке товаров, работ, услуг Заказчик руководствуется следующими принципами:</w:t>
      </w:r>
    </w:p>
    <w:p w:rsidR="00E42EE0" w:rsidRPr="003D54D0" w:rsidRDefault="00E42EE0" w:rsidP="00374244">
      <w:pPr>
        <w:ind w:firstLine="567"/>
        <w:jc w:val="both"/>
        <w:rPr>
          <w:sz w:val="28"/>
          <w:szCs w:val="28"/>
        </w:rPr>
      </w:pPr>
      <w:r w:rsidRPr="003D54D0">
        <w:rPr>
          <w:sz w:val="28"/>
          <w:szCs w:val="28"/>
        </w:rPr>
        <w:t>1)</w:t>
      </w:r>
      <w:r w:rsidR="00F22A71">
        <w:rPr>
          <w:sz w:val="28"/>
          <w:szCs w:val="28"/>
        </w:rPr>
        <w:t> </w:t>
      </w:r>
      <w:r w:rsidRPr="003D54D0">
        <w:rPr>
          <w:sz w:val="28"/>
          <w:szCs w:val="28"/>
        </w:rPr>
        <w:t>информационная открытость закупки;</w:t>
      </w:r>
    </w:p>
    <w:p w:rsidR="00E42EE0" w:rsidRPr="003D54D0" w:rsidRDefault="00E42EE0" w:rsidP="00374244">
      <w:pPr>
        <w:ind w:firstLine="567"/>
        <w:jc w:val="both"/>
        <w:rPr>
          <w:sz w:val="28"/>
          <w:szCs w:val="28"/>
        </w:rPr>
      </w:pPr>
      <w:r w:rsidRPr="003D54D0">
        <w:rPr>
          <w:sz w:val="28"/>
          <w:szCs w:val="28"/>
        </w:rPr>
        <w:t>2)</w:t>
      </w:r>
      <w:r w:rsidR="003C51AB" w:rsidRPr="003D54D0">
        <w:rPr>
          <w:sz w:val="28"/>
          <w:szCs w:val="28"/>
        </w:rPr>
        <w:t> </w:t>
      </w:r>
      <w:r w:rsidRPr="003D54D0">
        <w:rPr>
          <w:sz w:val="28"/>
          <w:szCs w:val="28"/>
        </w:rPr>
        <w:t>равноправие, справедливость, отсутствие дискриминации</w:t>
      </w:r>
      <w:r w:rsidR="00374244">
        <w:rPr>
          <w:sz w:val="28"/>
          <w:szCs w:val="28"/>
        </w:rPr>
        <w:t xml:space="preserve"> </w:t>
      </w:r>
      <w:r w:rsidRPr="003D54D0">
        <w:rPr>
          <w:sz w:val="28"/>
          <w:szCs w:val="28"/>
        </w:rPr>
        <w:t>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3D54D0" w:rsidRDefault="00E42EE0" w:rsidP="00374244">
      <w:pPr>
        <w:ind w:firstLine="567"/>
        <w:jc w:val="both"/>
        <w:rPr>
          <w:sz w:val="28"/>
          <w:szCs w:val="28"/>
        </w:rPr>
      </w:pPr>
      <w:r w:rsidRPr="003D54D0">
        <w:rPr>
          <w:sz w:val="28"/>
          <w:szCs w:val="28"/>
        </w:rPr>
        <w:t>3)</w:t>
      </w:r>
      <w:r w:rsidR="003C51AB" w:rsidRPr="003D54D0">
        <w:rPr>
          <w:sz w:val="28"/>
          <w:szCs w:val="28"/>
        </w:rPr>
        <w:t> </w:t>
      </w:r>
      <w:r w:rsidRPr="003D54D0">
        <w:rPr>
          <w:sz w:val="28"/>
          <w:szCs w:val="28"/>
        </w:rPr>
        <w:t xml:space="preserve">целевое и экономически эффективное расходование денежных средств </w:t>
      </w:r>
      <w:r w:rsidR="00374244">
        <w:rPr>
          <w:sz w:val="28"/>
          <w:szCs w:val="28"/>
        </w:rPr>
        <w:t xml:space="preserve">                    </w:t>
      </w:r>
      <w:r w:rsidRPr="003D54D0">
        <w:rPr>
          <w:sz w:val="28"/>
          <w:szCs w:val="28"/>
        </w:rPr>
        <w:t xml:space="preserve">на приобретение товаров, работ, услуг (с учетом стоимости жизненного цикла закупаемой продукции </w:t>
      </w:r>
      <w:r w:rsidR="00A7771D" w:rsidRPr="003D54D0">
        <w:rPr>
          <w:sz w:val="28"/>
          <w:szCs w:val="28"/>
        </w:rPr>
        <w:t>–</w:t>
      </w:r>
      <w:r w:rsidRPr="003D54D0">
        <w:rPr>
          <w:sz w:val="28"/>
          <w:szCs w:val="28"/>
        </w:rPr>
        <w:t xml:space="preserve"> при необходимости) и реализация мер, направленных </w:t>
      </w:r>
      <w:r w:rsidR="00374244">
        <w:rPr>
          <w:sz w:val="28"/>
          <w:szCs w:val="28"/>
        </w:rPr>
        <w:t xml:space="preserve">                          </w:t>
      </w:r>
      <w:r w:rsidRPr="003D54D0">
        <w:rPr>
          <w:sz w:val="28"/>
          <w:szCs w:val="28"/>
        </w:rPr>
        <w:t>на сокращение издержек Заказчика;</w:t>
      </w:r>
    </w:p>
    <w:p w:rsidR="00E42EE0" w:rsidRPr="003D54D0" w:rsidRDefault="00E42EE0" w:rsidP="00374244">
      <w:pPr>
        <w:ind w:firstLine="567"/>
        <w:jc w:val="both"/>
        <w:rPr>
          <w:sz w:val="28"/>
          <w:szCs w:val="28"/>
        </w:rPr>
      </w:pPr>
      <w:r w:rsidRPr="003D54D0">
        <w:rPr>
          <w:sz w:val="28"/>
          <w:szCs w:val="28"/>
        </w:rPr>
        <w:lastRenderedPageBreak/>
        <w:t>4)</w:t>
      </w:r>
      <w:r w:rsidR="003C51AB" w:rsidRPr="003D54D0">
        <w:rPr>
          <w:sz w:val="28"/>
          <w:szCs w:val="28"/>
        </w:rPr>
        <w:t> </w:t>
      </w:r>
      <w:r w:rsidRPr="003D54D0">
        <w:rPr>
          <w:sz w:val="28"/>
          <w:szCs w:val="28"/>
        </w:rPr>
        <w:t>отсутствие ограничения допуска к участию в закупке путем установления неизмеряемых требований к участникам закупки.</w:t>
      </w:r>
    </w:p>
    <w:p w:rsidR="00E42EE0" w:rsidRPr="000C4DA3" w:rsidRDefault="00E42EE0" w:rsidP="00374244">
      <w:pPr>
        <w:ind w:firstLine="567"/>
        <w:jc w:val="both"/>
        <w:rPr>
          <w:sz w:val="28"/>
          <w:szCs w:val="28"/>
        </w:rPr>
      </w:pPr>
      <w:r w:rsidRPr="000C4DA3">
        <w:rPr>
          <w:sz w:val="28"/>
          <w:szCs w:val="28"/>
        </w:rPr>
        <w:t>1.2.4.</w:t>
      </w:r>
      <w:r w:rsidR="00AC0F40" w:rsidRPr="000C4DA3">
        <w:rPr>
          <w:sz w:val="28"/>
          <w:szCs w:val="28"/>
        </w:rPr>
        <w:t> </w:t>
      </w:r>
      <w:r w:rsidRPr="000C4DA3">
        <w:rPr>
          <w:sz w:val="28"/>
          <w:szCs w:val="28"/>
        </w:rPr>
        <w:t>Перечень взаимозависимых с Заказчиком лиц в соответствии</w:t>
      </w:r>
      <w:r w:rsidR="00374244">
        <w:rPr>
          <w:sz w:val="28"/>
          <w:szCs w:val="28"/>
        </w:rPr>
        <w:t xml:space="preserve"> </w:t>
      </w:r>
      <w:r w:rsidRPr="000C4DA3">
        <w:rPr>
          <w:sz w:val="28"/>
          <w:szCs w:val="28"/>
        </w:rPr>
        <w:t xml:space="preserve">с Налоговым кодексом </w:t>
      </w:r>
      <w:r w:rsidR="00235EEC" w:rsidRPr="000C4DA3">
        <w:rPr>
          <w:sz w:val="28"/>
          <w:szCs w:val="28"/>
        </w:rPr>
        <w:t>Российской Федерации</w:t>
      </w:r>
      <w:r w:rsidR="000F2F62" w:rsidRPr="000C4DA3">
        <w:rPr>
          <w:sz w:val="28"/>
          <w:szCs w:val="28"/>
        </w:rPr>
        <w:t>.</w:t>
      </w:r>
      <w:r w:rsidR="000A22DD" w:rsidRPr="000C4DA3">
        <w:rPr>
          <w:sz w:val="28"/>
          <w:szCs w:val="28"/>
        </w:rPr>
        <w:t xml:space="preserve"> </w:t>
      </w:r>
    </w:p>
    <w:p w:rsidR="000A22DD" w:rsidRPr="000C4DA3" w:rsidRDefault="000A22DD" w:rsidP="00374244">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318"/>
        <w:gridCol w:w="4678"/>
      </w:tblGrid>
      <w:tr w:rsidR="000C4DA3" w:rsidRPr="000C4DA3" w:rsidTr="00CC1DD4">
        <w:trPr>
          <w:jc w:val="center"/>
        </w:trPr>
        <w:tc>
          <w:tcPr>
            <w:tcW w:w="468" w:type="dxa"/>
            <w:hideMark/>
          </w:tcPr>
          <w:p w:rsidR="00E42EE0" w:rsidRPr="000C4DA3" w:rsidRDefault="00E559B0" w:rsidP="00374244">
            <w:pPr>
              <w:ind w:firstLine="567"/>
              <w:jc w:val="both"/>
              <w:rPr>
                <w:sz w:val="28"/>
                <w:szCs w:val="28"/>
              </w:rPr>
            </w:pPr>
            <w:r w:rsidRPr="000C4DA3">
              <w:rPr>
                <w:sz w:val="28"/>
                <w:szCs w:val="28"/>
                <w:lang w:val="en-US"/>
              </w:rPr>
              <w:t>№</w:t>
            </w:r>
          </w:p>
        </w:tc>
        <w:tc>
          <w:tcPr>
            <w:tcW w:w="4318" w:type="dxa"/>
            <w:hideMark/>
          </w:tcPr>
          <w:p w:rsidR="00E42EE0" w:rsidRPr="000C4DA3" w:rsidRDefault="00E42EE0" w:rsidP="00374244">
            <w:pPr>
              <w:ind w:firstLine="567"/>
              <w:jc w:val="center"/>
              <w:rPr>
                <w:sz w:val="28"/>
                <w:szCs w:val="28"/>
              </w:rPr>
            </w:pPr>
            <w:r w:rsidRPr="000C4DA3">
              <w:rPr>
                <w:sz w:val="28"/>
                <w:szCs w:val="28"/>
              </w:rPr>
              <w:t>Наименование</w:t>
            </w:r>
          </w:p>
        </w:tc>
        <w:tc>
          <w:tcPr>
            <w:tcW w:w="4678" w:type="dxa"/>
            <w:hideMark/>
          </w:tcPr>
          <w:p w:rsidR="00E42EE0" w:rsidRPr="000C4DA3" w:rsidRDefault="00E42EE0" w:rsidP="00374244">
            <w:pPr>
              <w:ind w:firstLine="567"/>
              <w:jc w:val="center"/>
              <w:rPr>
                <w:sz w:val="28"/>
                <w:szCs w:val="28"/>
              </w:rPr>
            </w:pPr>
            <w:r w:rsidRPr="000C4DA3">
              <w:rPr>
                <w:sz w:val="28"/>
                <w:szCs w:val="28"/>
              </w:rPr>
              <w:t>Обоснование включения в перечень</w:t>
            </w:r>
          </w:p>
        </w:tc>
      </w:tr>
      <w:tr w:rsidR="000C4DA3" w:rsidRPr="000C4DA3" w:rsidTr="00CC1DD4">
        <w:trPr>
          <w:jc w:val="center"/>
        </w:trPr>
        <w:tc>
          <w:tcPr>
            <w:tcW w:w="468" w:type="dxa"/>
            <w:hideMark/>
          </w:tcPr>
          <w:p w:rsidR="00E42EE0" w:rsidRPr="000C4DA3" w:rsidRDefault="00E42EE0" w:rsidP="00374244">
            <w:pPr>
              <w:ind w:firstLine="567"/>
              <w:jc w:val="both"/>
              <w:rPr>
                <w:sz w:val="28"/>
                <w:szCs w:val="28"/>
              </w:rPr>
            </w:pPr>
            <w:r w:rsidRPr="000C4DA3">
              <w:rPr>
                <w:sz w:val="28"/>
                <w:szCs w:val="28"/>
              </w:rPr>
              <w:t>1</w:t>
            </w:r>
          </w:p>
        </w:tc>
        <w:tc>
          <w:tcPr>
            <w:tcW w:w="4318" w:type="dxa"/>
          </w:tcPr>
          <w:p w:rsidR="00E42EE0" w:rsidRPr="000C4DA3" w:rsidRDefault="00E42EE0" w:rsidP="00374244">
            <w:pPr>
              <w:ind w:firstLine="567"/>
              <w:jc w:val="both"/>
              <w:rPr>
                <w:sz w:val="28"/>
                <w:szCs w:val="28"/>
              </w:rPr>
            </w:pPr>
          </w:p>
        </w:tc>
        <w:tc>
          <w:tcPr>
            <w:tcW w:w="4678" w:type="dxa"/>
          </w:tcPr>
          <w:p w:rsidR="00E42EE0" w:rsidRPr="000C4DA3" w:rsidRDefault="00E42EE0" w:rsidP="00374244">
            <w:pPr>
              <w:ind w:firstLine="567"/>
              <w:jc w:val="both"/>
              <w:rPr>
                <w:sz w:val="28"/>
                <w:szCs w:val="28"/>
              </w:rPr>
            </w:pPr>
          </w:p>
        </w:tc>
      </w:tr>
      <w:tr w:rsidR="000C4DA3" w:rsidRPr="000C4DA3" w:rsidTr="00CC1DD4">
        <w:trPr>
          <w:jc w:val="center"/>
        </w:trPr>
        <w:tc>
          <w:tcPr>
            <w:tcW w:w="468" w:type="dxa"/>
            <w:hideMark/>
          </w:tcPr>
          <w:p w:rsidR="00E42EE0" w:rsidRPr="000C4DA3" w:rsidRDefault="00E42EE0" w:rsidP="00374244">
            <w:pPr>
              <w:ind w:firstLine="567"/>
              <w:jc w:val="both"/>
              <w:rPr>
                <w:sz w:val="28"/>
                <w:szCs w:val="28"/>
              </w:rPr>
            </w:pPr>
            <w:r w:rsidRPr="000C4DA3">
              <w:rPr>
                <w:sz w:val="28"/>
                <w:szCs w:val="28"/>
              </w:rPr>
              <w:t>2</w:t>
            </w:r>
          </w:p>
        </w:tc>
        <w:tc>
          <w:tcPr>
            <w:tcW w:w="4318" w:type="dxa"/>
          </w:tcPr>
          <w:p w:rsidR="00E42EE0" w:rsidRPr="000C4DA3" w:rsidRDefault="00E42EE0" w:rsidP="00374244">
            <w:pPr>
              <w:ind w:firstLine="567"/>
              <w:jc w:val="both"/>
              <w:rPr>
                <w:sz w:val="28"/>
                <w:szCs w:val="28"/>
              </w:rPr>
            </w:pPr>
          </w:p>
        </w:tc>
        <w:tc>
          <w:tcPr>
            <w:tcW w:w="4678" w:type="dxa"/>
          </w:tcPr>
          <w:p w:rsidR="00E42EE0" w:rsidRPr="000C4DA3" w:rsidRDefault="00E42EE0" w:rsidP="00374244">
            <w:pPr>
              <w:ind w:firstLine="567"/>
              <w:jc w:val="both"/>
              <w:rPr>
                <w:sz w:val="28"/>
                <w:szCs w:val="28"/>
              </w:rPr>
            </w:pPr>
          </w:p>
        </w:tc>
      </w:tr>
      <w:tr w:rsidR="000C4DA3" w:rsidRPr="000C4DA3" w:rsidTr="00CC1DD4">
        <w:trPr>
          <w:jc w:val="center"/>
        </w:trPr>
        <w:tc>
          <w:tcPr>
            <w:tcW w:w="468" w:type="dxa"/>
          </w:tcPr>
          <w:p w:rsidR="00D95F94" w:rsidRPr="000C4DA3" w:rsidRDefault="00D95F94" w:rsidP="00374244">
            <w:pPr>
              <w:ind w:firstLine="567"/>
              <w:jc w:val="both"/>
              <w:rPr>
                <w:sz w:val="28"/>
                <w:szCs w:val="28"/>
              </w:rPr>
            </w:pPr>
            <w:r w:rsidRPr="000C4DA3">
              <w:rPr>
                <w:sz w:val="28"/>
                <w:szCs w:val="28"/>
              </w:rPr>
              <w:t>…</w:t>
            </w:r>
          </w:p>
        </w:tc>
        <w:tc>
          <w:tcPr>
            <w:tcW w:w="4318" w:type="dxa"/>
          </w:tcPr>
          <w:p w:rsidR="00D95F94" w:rsidRPr="000C4DA3" w:rsidRDefault="00D95F94" w:rsidP="00374244">
            <w:pPr>
              <w:ind w:firstLine="567"/>
              <w:jc w:val="both"/>
              <w:rPr>
                <w:sz w:val="28"/>
                <w:szCs w:val="28"/>
              </w:rPr>
            </w:pPr>
          </w:p>
        </w:tc>
        <w:tc>
          <w:tcPr>
            <w:tcW w:w="4678" w:type="dxa"/>
          </w:tcPr>
          <w:p w:rsidR="00D95F94" w:rsidRPr="000C4DA3" w:rsidRDefault="00D95F94" w:rsidP="00374244">
            <w:pPr>
              <w:ind w:firstLine="567"/>
              <w:jc w:val="both"/>
              <w:rPr>
                <w:sz w:val="28"/>
                <w:szCs w:val="28"/>
              </w:rPr>
            </w:pPr>
          </w:p>
        </w:tc>
      </w:tr>
    </w:tbl>
    <w:p w:rsidR="005E1F1B" w:rsidRPr="000A22DD" w:rsidRDefault="005E1F1B" w:rsidP="00374244">
      <w:pPr>
        <w:ind w:firstLine="567"/>
        <w:jc w:val="both"/>
        <w:rPr>
          <w:color w:val="FF0000"/>
          <w:sz w:val="28"/>
          <w:szCs w:val="28"/>
        </w:rPr>
      </w:pPr>
    </w:p>
    <w:p w:rsidR="00E42EE0" w:rsidRPr="00D007FE" w:rsidRDefault="00E42EE0" w:rsidP="00374244">
      <w:pPr>
        <w:ind w:firstLine="567"/>
        <w:jc w:val="center"/>
        <w:outlineLvl w:val="1"/>
        <w:rPr>
          <w:sz w:val="28"/>
          <w:szCs w:val="28"/>
        </w:rPr>
      </w:pPr>
      <w:bookmarkStart w:id="6" w:name="P205"/>
      <w:bookmarkEnd w:id="6"/>
      <w:r w:rsidRPr="00D007FE">
        <w:rPr>
          <w:sz w:val="28"/>
          <w:szCs w:val="28"/>
        </w:rPr>
        <w:t>1.3. Способы закупок</w:t>
      </w:r>
      <w:r w:rsidR="002D73A4" w:rsidRPr="00D007FE">
        <w:rPr>
          <w:sz w:val="28"/>
          <w:szCs w:val="28"/>
        </w:rPr>
        <w:t xml:space="preserve"> и условия их применения</w:t>
      </w:r>
    </w:p>
    <w:p w:rsidR="00E42EE0" w:rsidRPr="003D54D0" w:rsidRDefault="00E42EE0" w:rsidP="00374244">
      <w:pPr>
        <w:ind w:firstLine="567"/>
        <w:jc w:val="both"/>
        <w:rPr>
          <w:sz w:val="28"/>
          <w:szCs w:val="28"/>
        </w:rPr>
      </w:pPr>
    </w:p>
    <w:p w:rsidR="00E42EE0" w:rsidRPr="003D54D0" w:rsidRDefault="00E42EE0" w:rsidP="00374244">
      <w:pPr>
        <w:ind w:firstLine="567"/>
        <w:jc w:val="both"/>
        <w:rPr>
          <w:sz w:val="28"/>
          <w:szCs w:val="28"/>
        </w:rPr>
      </w:pPr>
      <w:bookmarkStart w:id="7" w:name="P207"/>
      <w:bookmarkEnd w:id="7"/>
      <w:r w:rsidRPr="003D54D0">
        <w:rPr>
          <w:sz w:val="28"/>
          <w:szCs w:val="28"/>
        </w:rPr>
        <w:t>1.3.1.</w:t>
      </w:r>
      <w:r w:rsidR="00AC0F40" w:rsidRPr="003D54D0">
        <w:rPr>
          <w:sz w:val="28"/>
          <w:szCs w:val="28"/>
        </w:rPr>
        <w:t> </w:t>
      </w:r>
      <w:r w:rsidRPr="003D54D0">
        <w:rPr>
          <w:sz w:val="28"/>
          <w:szCs w:val="28"/>
        </w:rPr>
        <w:t>Закупки могут быть конкурентными и неконкурентными.</w:t>
      </w:r>
    </w:p>
    <w:p w:rsidR="00E42EE0" w:rsidRPr="003D54D0" w:rsidRDefault="00E42EE0" w:rsidP="00374244">
      <w:pPr>
        <w:ind w:firstLine="567"/>
        <w:jc w:val="both"/>
        <w:rPr>
          <w:sz w:val="28"/>
          <w:szCs w:val="28"/>
        </w:rPr>
      </w:pPr>
      <w:r w:rsidRPr="003D54D0">
        <w:rPr>
          <w:sz w:val="28"/>
          <w:szCs w:val="28"/>
        </w:rPr>
        <w:t>1.3.2. Конкурентные закупки осуществляются следующими способами:</w:t>
      </w:r>
    </w:p>
    <w:p w:rsidR="00E42EE0" w:rsidRPr="003D54D0" w:rsidRDefault="00E42EE0" w:rsidP="00374244">
      <w:pPr>
        <w:ind w:firstLine="567"/>
        <w:jc w:val="both"/>
        <w:rPr>
          <w:sz w:val="28"/>
          <w:szCs w:val="28"/>
        </w:rPr>
      </w:pPr>
      <w:r w:rsidRPr="003D54D0">
        <w:rPr>
          <w:sz w:val="28"/>
          <w:szCs w:val="28"/>
        </w:rPr>
        <w:t>1) конкурс (</w:t>
      </w:r>
      <w:r w:rsidR="000D36DC" w:rsidRPr="003D54D0">
        <w:rPr>
          <w:sz w:val="28"/>
          <w:szCs w:val="28"/>
        </w:rPr>
        <w:t xml:space="preserve">открытый </w:t>
      </w:r>
      <w:r w:rsidRPr="003D54D0">
        <w:rPr>
          <w:sz w:val="28"/>
          <w:szCs w:val="28"/>
        </w:rPr>
        <w:t xml:space="preserve">конкурс в электронной форме, </w:t>
      </w:r>
      <w:r w:rsidR="000D36DC" w:rsidRPr="003D54D0">
        <w:rPr>
          <w:sz w:val="28"/>
          <w:szCs w:val="28"/>
        </w:rPr>
        <w:t xml:space="preserve">закрытый конкурс </w:t>
      </w:r>
      <w:r w:rsidR="00374244">
        <w:rPr>
          <w:sz w:val="28"/>
          <w:szCs w:val="28"/>
        </w:rPr>
        <w:t xml:space="preserve">                             </w:t>
      </w:r>
      <w:r w:rsidR="000D36DC" w:rsidRPr="003D54D0">
        <w:rPr>
          <w:sz w:val="28"/>
          <w:szCs w:val="28"/>
        </w:rPr>
        <w:t xml:space="preserve">в электронной форме, </w:t>
      </w:r>
      <w:r w:rsidRPr="003D54D0">
        <w:rPr>
          <w:sz w:val="28"/>
          <w:szCs w:val="28"/>
        </w:rPr>
        <w:t>закрытый конкурс);</w:t>
      </w:r>
    </w:p>
    <w:p w:rsidR="00E42EE0" w:rsidRPr="003D54D0" w:rsidRDefault="00E42EE0" w:rsidP="00374244">
      <w:pPr>
        <w:ind w:firstLine="567"/>
        <w:jc w:val="both"/>
        <w:rPr>
          <w:sz w:val="28"/>
          <w:szCs w:val="28"/>
        </w:rPr>
      </w:pPr>
      <w:r w:rsidRPr="003D54D0">
        <w:rPr>
          <w:sz w:val="28"/>
          <w:szCs w:val="28"/>
        </w:rPr>
        <w:t>2)</w:t>
      </w:r>
      <w:r w:rsidR="00F45F1A">
        <w:rPr>
          <w:sz w:val="28"/>
          <w:szCs w:val="28"/>
        </w:rPr>
        <w:t> </w:t>
      </w:r>
      <w:r w:rsidRPr="003D54D0">
        <w:rPr>
          <w:sz w:val="28"/>
          <w:szCs w:val="28"/>
        </w:rPr>
        <w:t>аукцион (</w:t>
      </w:r>
      <w:r w:rsidR="000D36DC" w:rsidRPr="003D54D0">
        <w:rPr>
          <w:sz w:val="28"/>
          <w:szCs w:val="28"/>
        </w:rPr>
        <w:t xml:space="preserve">открытый </w:t>
      </w:r>
      <w:r w:rsidRPr="003D54D0">
        <w:rPr>
          <w:sz w:val="28"/>
          <w:szCs w:val="28"/>
        </w:rPr>
        <w:t xml:space="preserve">аукцион в электронной форме, </w:t>
      </w:r>
      <w:r w:rsidR="000D36DC" w:rsidRPr="003D54D0">
        <w:rPr>
          <w:sz w:val="28"/>
          <w:szCs w:val="28"/>
        </w:rPr>
        <w:t xml:space="preserve">закрытый аукцион </w:t>
      </w:r>
      <w:r w:rsidR="00374244">
        <w:rPr>
          <w:sz w:val="28"/>
          <w:szCs w:val="28"/>
        </w:rPr>
        <w:t xml:space="preserve">                               </w:t>
      </w:r>
      <w:r w:rsidR="000D36DC" w:rsidRPr="003D54D0">
        <w:rPr>
          <w:sz w:val="28"/>
          <w:szCs w:val="28"/>
        </w:rPr>
        <w:t xml:space="preserve">в электронной форме, </w:t>
      </w:r>
      <w:r w:rsidRPr="003D54D0">
        <w:rPr>
          <w:sz w:val="28"/>
          <w:szCs w:val="28"/>
        </w:rPr>
        <w:t>закрытый аукцион);</w:t>
      </w:r>
    </w:p>
    <w:p w:rsidR="00E42EE0" w:rsidRPr="003D54D0" w:rsidRDefault="00E42EE0" w:rsidP="00374244">
      <w:pPr>
        <w:ind w:firstLine="567"/>
        <w:jc w:val="both"/>
        <w:rPr>
          <w:sz w:val="28"/>
          <w:szCs w:val="28"/>
        </w:rPr>
      </w:pPr>
      <w:r w:rsidRPr="003D54D0">
        <w:rPr>
          <w:sz w:val="28"/>
          <w:szCs w:val="28"/>
        </w:rPr>
        <w:t>3)</w:t>
      </w:r>
      <w:r w:rsidR="003C51AB" w:rsidRPr="003D54D0">
        <w:rPr>
          <w:sz w:val="28"/>
          <w:szCs w:val="28"/>
        </w:rPr>
        <w:t> </w:t>
      </w:r>
      <w:r w:rsidRPr="003D54D0">
        <w:rPr>
          <w:sz w:val="28"/>
          <w:szCs w:val="28"/>
        </w:rPr>
        <w:t>запрос предложений (запрос предложений в электронной форме, закрытый запрос предложений);</w:t>
      </w:r>
    </w:p>
    <w:p w:rsidR="00E42EE0" w:rsidRPr="003D54D0" w:rsidRDefault="00E42EE0" w:rsidP="00374244">
      <w:pPr>
        <w:ind w:firstLine="567"/>
        <w:jc w:val="both"/>
        <w:rPr>
          <w:sz w:val="28"/>
          <w:szCs w:val="28"/>
        </w:rPr>
      </w:pPr>
      <w:r w:rsidRPr="003D54D0">
        <w:rPr>
          <w:sz w:val="28"/>
          <w:szCs w:val="28"/>
        </w:rPr>
        <w:t>4)</w:t>
      </w:r>
      <w:r w:rsidR="00F22A71">
        <w:rPr>
          <w:sz w:val="28"/>
          <w:szCs w:val="28"/>
        </w:rPr>
        <w:t> </w:t>
      </w:r>
      <w:r w:rsidRPr="003D54D0">
        <w:rPr>
          <w:sz w:val="28"/>
          <w:szCs w:val="28"/>
        </w:rPr>
        <w:t>запрос котировок (запрос котировок</w:t>
      </w:r>
      <w:r w:rsidR="00F645A6" w:rsidRPr="003D54D0">
        <w:rPr>
          <w:sz w:val="28"/>
          <w:szCs w:val="28"/>
        </w:rPr>
        <w:t xml:space="preserve"> </w:t>
      </w:r>
      <w:r w:rsidRPr="003D54D0">
        <w:rPr>
          <w:sz w:val="28"/>
          <w:szCs w:val="28"/>
        </w:rPr>
        <w:t>в электронной форме, закрытый запрос котировок).</w:t>
      </w:r>
    </w:p>
    <w:p w:rsidR="00E42EE0" w:rsidRPr="003D54D0" w:rsidRDefault="00E42EE0" w:rsidP="00374244">
      <w:pPr>
        <w:ind w:firstLine="567"/>
        <w:jc w:val="both"/>
        <w:rPr>
          <w:sz w:val="28"/>
          <w:szCs w:val="28"/>
        </w:rPr>
      </w:pPr>
      <w:r w:rsidRPr="003D54D0">
        <w:rPr>
          <w:sz w:val="28"/>
          <w:szCs w:val="28"/>
        </w:rPr>
        <w:t>1.3.3.</w:t>
      </w:r>
      <w:r w:rsidR="003C51AB" w:rsidRPr="003D54D0">
        <w:rPr>
          <w:sz w:val="28"/>
          <w:szCs w:val="28"/>
        </w:rPr>
        <w:t> </w:t>
      </w:r>
      <w:r w:rsidR="00233DA6" w:rsidRPr="003D54D0">
        <w:rPr>
          <w:sz w:val="28"/>
          <w:szCs w:val="28"/>
        </w:rPr>
        <w:t xml:space="preserve">Неконкурентной признается закупка, условия осуществления которой </w:t>
      </w:r>
      <w:r w:rsidR="00A33963">
        <w:rPr>
          <w:sz w:val="28"/>
          <w:szCs w:val="28"/>
        </w:rPr>
        <w:t xml:space="preserve">                  </w:t>
      </w:r>
      <w:r w:rsidR="00233DA6" w:rsidRPr="003D54D0">
        <w:rPr>
          <w:sz w:val="28"/>
          <w:szCs w:val="28"/>
        </w:rPr>
        <w:t xml:space="preserve">не соответствуют условиям, предусмотренным частью 3 статьи 3 Закона № 223-ФЗ, </w:t>
      </w:r>
      <w:r w:rsidR="00A33963">
        <w:rPr>
          <w:sz w:val="28"/>
          <w:szCs w:val="28"/>
        </w:rPr>
        <w:t xml:space="preserve">    </w:t>
      </w:r>
      <w:r w:rsidR="00233DA6" w:rsidRPr="003D54D0">
        <w:rPr>
          <w:sz w:val="28"/>
          <w:szCs w:val="28"/>
        </w:rPr>
        <w:t>а также закупка, осуществленная у единственного поставщика.</w:t>
      </w:r>
    </w:p>
    <w:p w:rsidR="00E42EE0" w:rsidRPr="003D54D0" w:rsidRDefault="00E42EE0" w:rsidP="00374244">
      <w:pPr>
        <w:ind w:firstLine="567"/>
        <w:jc w:val="both"/>
        <w:rPr>
          <w:sz w:val="28"/>
          <w:szCs w:val="28"/>
        </w:rPr>
      </w:pPr>
      <w:r w:rsidRPr="003D54D0">
        <w:rPr>
          <w:sz w:val="28"/>
          <w:szCs w:val="28"/>
        </w:rPr>
        <w:t>1.3.4.</w:t>
      </w:r>
      <w:r w:rsidR="003C51AB" w:rsidRPr="003D54D0">
        <w:rPr>
          <w:sz w:val="28"/>
          <w:szCs w:val="28"/>
        </w:rPr>
        <w:t> </w:t>
      </w:r>
      <w:r w:rsidRPr="003D54D0">
        <w:rPr>
          <w:sz w:val="28"/>
          <w:szCs w:val="28"/>
        </w:rPr>
        <w:t xml:space="preserve">Конкурс проводится в случае закупки товаров (работ, услуг) в связи </w:t>
      </w:r>
      <w:r w:rsidR="00A33963">
        <w:rPr>
          <w:sz w:val="28"/>
          <w:szCs w:val="28"/>
        </w:rPr>
        <w:t xml:space="preserve">                          </w:t>
      </w:r>
      <w:r w:rsidRPr="003D54D0">
        <w:rPr>
          <w:sz w:val="28"/>
          <w:szCs w:val="28"/>
        </w:rPr>
        <w:t xml:space="preserve">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w:t>
      </w:r>
      <w:r w:rsidR="00A33963">
        <w:rPr>
          <w:sz w:val="28"/>
          <w:szCs w:val="28"/>
        </w:rPr>
        <w:t xml:space="preserve">                   </w:t>
      </w:r>
      <w:r w:rsidRPr="003D54D0">
        <w:rPr>
          <w:sz w:val="28"/>
          <w:szCs w:val="28"/>
        </w:rPr>
        <w:t>по качеству предлагаемых товаров (работ, услуг).</w:t>
      </w:r>
    </w:p>
    <w:p w:rsidR="00E42EE0" w:rsidRPr="003D54D0" w:rsidRDefault="00E42EE0" w:rsidP="00374244">
      <w:pPr>
        <w:ind w:firstLine="567"/>
        <w:jc w:val="both"/>
        <w:rPr>
          <w:sz w:val="28"/>
          <w:szCs w:val="28"/>
        </w:rPr>
      </w:pPr>
      <w:r w:rsidRPr="003D54D0">
        <w:rPr>
          <w:sz w:val="28"/>
          <w:szCs w:val="28"/>
        </w:rPr>
        <w:t>1.3.5.</w:t>
      </w:r>
      <w:r w:rsidR="003C51AB" w:rsidRPr="003D54D0">
        <w:rPr>
          <w:sz w:val="28"/>
          <w:szCs w:val="28"/>
        </w:rPr>
        <w:t> </w:t>
      </w:r>
      <w:r w:rsidRPr="003D54D0">
        <w:rPr>
          <w:sz w:val="28"/>
          <w:szCs w:val="28"/>
        </w:rPr>
        <w:t xml:space="preserve">Аукцион проводится, если закупаются товары (работы, услуги), для которых есть функционирующий товарный рынок и их можно сравнивать только </w:t>
      </w:r>
      <w:r w:rsidR="00A33963">
        <w:rPr>
          <w:sz w:val="28"/>
          <w:szCs w:val="28"/>
        </w:rPr>
        <w:t xml:space="preserve">                </w:t>
      </w:r>
      <w:r w:rsidRPr="003D54D0">
        <w:rPr>
          <w:sz w:val="28"/>
          <w:szCs w:val="28"/>
        </w:rPr>
        <w:t>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3D54D0" w:rsidRDefault="00E42EE0" w:rsidP="00374244">
      <w:pPr>
        <w:ind w:firstLine="567"/>
        <w:jc w:val="both"/>
        <w:rPr>
          <w:sz w:val="28"/>
          <w:szCs w:val="28"/>
        </w:rPr>
      </w:pPr>
      <w:r w:rsidRPr="003D54D0">
        <w:rPr>
          <w:sz w:val="28"/>
          <w:szCs w:val="28"/>
        </w:rPr>
        <w:t>1.3.6.</w:t>
      </w:r>
      <w:r w:rsidR="003C51AB" w:rsidRPr="003D54D0">
        <w:rPr>
          <w:sz w:val="28"/>
          <w:szCs w:val="28"/>
        </w:rPr>
        <w:t> </w:t>
      </w:r>
      <w:r w:rsidRPr="003D54D0">
        <w:rPr>
          <w:sz w:val="28"/>
          <w:szCs w:val="28"/>
        </w:rPr>
        <w:t xml:space="preserve">Запрос предложений и запрос котировок проводятся </w:t>
      </w:r>
      <w:r w:rsidR="00D517BE" w:rsidRPr="003D54D0">
        <w:rPr>
          <w:sz w:val="28"/>
          <w:szCs w:val="28"/>
        </w:rPr>
        <w:t>в случаях</w:t>
      </w:r>
      <w:r w:rsidR="000B1EBD">
        <w:rPr>
          <w:sz w:val="28"/>
          <w:szCs w:val="28"/>
        </w:rPr>
        <w:t>,</w:t>
      </w:r>
      <w:r w:rsidR="00D517BE" w:rsidRPr="003D54D0">
        <w:rPr>
          <w:sz w:val="28"/>
          <w:szCs w:val="28"/>
        </w:rPr>
        <w:t xml:space="preserve"> указанных в пунктах 4.1.2 и 5.1.2. настоящего Положения</w:t>
      </w:r>
      <w:r w:rsidRPr="003D54D0">
        <w:rPr>
          <w:sz w:val="28"/>
          <w:szCs w:val="28"/>
        </w:rPr>
        <w:t>.</w:t>
      </w:r>
    </w:p>
    <w:p w:rsidR="00E42EE0" w:rsidRPr="003D54D0" w:rsidRDefault="00E42EE0" w:rsidP="00374244">
      <w:pPr>
        <w:ind w:firstLine="567"/>
        <w:jc w:val="both"/>
        <w:rPr>
          <w:sz w:val="28"/>
          <w:szCs w:val="28"/>
        </w:rPr>
      </w:pPr>
      <w:r w:rsidRPr="003D54D0">
        <w:rPr>
          <w:sz w:val="28"/>
          <w:szCs w:val="28"/>
        </w:rPr>
        <w:t>1.3.7.</w:t>
      </w:r>
      <w:r w:rsidR="003C51AB" w:rsidRPr="003D54D0">
        <w:rPr>
          <w:sz w:val="28"/>
          <w:szCs w:val="28"/>
        </w:rPr>
        <w:t> </w:t>
      </w:r>
      <w:r w:rsidR="00233DA6" w:rsidRPr="003D54D0">
        <w:rPr>
          <w:sz w:val="28"/>
          <w:szCs w:val="28"/>
        </w:rPr>
        <w:t>Закупка у единственного поставщика осуществляется, когда договор заключается с поставщиком, без использования конкурентных процедур в случаях, установленных Положением</w:t>
      </w:r>
      <w:r w:rsidRPr="003D54D0">
        <w:rPr>
          <w:sz w:val="28"/>
          <w:szCs w:val="28"/>
        </w:rPr>
        <w:t>.</w:t>
      </w:r>
    </w:p>
    <w:p w:rsidR="00E42EE0" w:rsidRPr="003D54D0" w:rsidRDefault="00E42EE0" w:rsidP="00374244">
      <w:pPr>
        <w:ind w:firstLine="567"/>
        <w:jc w:val="both"/>
        <w:rPr>
          <w:sz w:val="28"/>
          <w:szCs w:val="28"/>
        </w:rPr>
      </w:pPr>
      <w:r w:rsidRPr="003D54D0">
        <w:rPr>
          <w:sz w:val="28"/>
          <w:szCs w:val="28"/>
        </w:rPr>
        <w:t>1.3.8.</w:t>
      </w:r>
      <w:r w:rsidR="003C51AB" w:rsidRPr="003D54D0">
        <w:rPr>
          <w:sz w:val="28"/>
          <w:szCs w:val="28"/>
        </w:rPr>
        <w:t> </w:t>
      </w:r>
      <w:r w:rsidR="002D73A4" w:rsidRPr="003D54D0">
        <w:rPr>
          <w:sz w:val="28"/>
          <w:szCs w:val="28"/>
        </w:rPr>
        <w:t xml:space="preserve">Конкурентные закупки, предусмотренные настоящим Положением, осуществляются в электронной форме, за исключением закупок, указанных в </w:t>
      </w:r>
      <w:r w:rsidR="00F668C0" w:rsidRPr="003D54D0">
        <w:rPr>
          <w:sz w:val="28"/>
          <w:szCs w:val="28"/>
        </w:rPr>
        <w:t>ч</w:t>
      </w:r>
      <w:r w:rsidR="00F85DF3" w:rsidRPr="003D54D0">
        <w:rPr>
          <w:sz w:val="28"/>
          <w:szCs w:val="28"/>
        </w:rPr>
        <w:t>астях</w:t>
      </w:r>
      <w:r w:rsidR="002D73A4" w:rsidRPr="003D54D0">
        <w:rPr>
          <w:sz w:val="28"/>
          <w:szCs w:val="28"/>
        </w:rPr>
        <w:t xml:space="preserve"> 15 и 16 </w:t>
      </w:r>
      <w:r w:rsidR="00F668C0" w:rsidRPr="003D54D0">
        <w:rPr>
          <w:sz w:val="28"/>
          <w:szCs w:val="28"/>
        </w:rPr>
        <w:t>статьи</w:t>
      </w:r>
      <w:r w:rsidR="002D73A4" w:rsidRPr="003D54D0">
        <w:rPr>
          <w:sz w:val="28"/>
          <w:szCs w:val="28"/>
        </w:rPr>
        <w:t xml:space="preserve"> 4 Закона </w:t>
      </w:r>
      <w:r w:rsidR="00E559B0" w:rsidRPr="003D54D0">
        <w:rPr>
          <w:sz w:val="28"/>
          <w:szCs w:val="28"/>
        </w:rPr>
        <w:t>№</w:t>
      </w:r>
      <w:r w:rsidR="002D73A4" w:rsidRPr="003D54D0">
        <w:rPr>
          <w:sz w:val="28"/>
          <w:szCs w:val="28"/>
        </w:rPr>
        <w:t xml:space="preserve"> 223-ФЗ.</w:t>
      </w:r>
    </w:p>
    <w:p w:rsidR="006F2F50" w:rsidRPr="003D54D0" w:rsidRDefault="006F2F50" w:rsidP="00374244">
      <w:pPr>
        <w:ind w:firstLine="567"/>
        <w:jc w:val="both"/>
        <w:rPr>
          <w:sz w:val="28"/>
          <w:szCs w:val="28"/>
        </w:rPr>
      </w:pPr>
      <w:r w:rsidRPr="003D54D0">
        <w:rPr>
          <w:sz w:val="28"/>
          <w:szCs w:val="28"/>
        </w:rPr>
        <w:lastRenderedPageBreak/>
        <w:t>1.3.9.</w:t>
      </w:r>
      <w:r w:rsidR="003C51AB" w:rsidRPr="003D54D0">
        <w:rPr>
          <w:sz w:val="28"/>
          <w:szCs w:val="28"/>
        </w:rPr>
        <w:t> </w:t>
      </w:r>
      <w:r w:rsidRPr="003D54D0">
        <w:rPr>
          <w:sz w:val="28"/>
          <w:szCs w:val="28"/>
        </w:rPr>
        <w:t xml:space="preserve">Порядок проведения конкурентной закупки в электронной форме регулируется </w:t>
      </w:r>
      <w:r w:rsidR="00F668C0" w:rsidRPr="003D54D0">
        <w:rPr>
          <w:sz w:val="28"/>
          <w:szCs w:val="28"/>
        </w:rPr>
        <w:t>статьей</w:t>
      </w:r>
      <w:r w:rsidR="00F85DF3" w:rsidRPr="003D54D0">
        <w:rPr>
          <w:sz w:val="28"/>
          <w:szCs w:val="28"/>
        </w:rPr>
        <w:t xml:space="preserve"> 3</w:t>
      </w:r>
      <w:r w:rsidR="00B24E5F" w:rsidRPr="003D54D0">
        <w:rPr>
          <w:sz w:val="28"/>
          <w:szCs w:val="28"/>
        </w:rPr>
        <w:t>.</w:t>
      </w:r>
      <w:r w:rsidR="00F85DF3" w:rsidRPr="003D54D0">
        <w:rPr>
          <w:sz w:val="28"/>
          <w:szCs w:val="28"/>
        </w:rPr>
        <w:t>3</w:t>
      </w:r>
      <w:r w:rsidRPr="003D54D0">
        <w:rPr>
          <w:sz w:val="28"/>
          <w:szCs w:val="28"/>
        </w:rPr>
        <w:t xml:space="preserve"> Закона </w:t>
      </w:r>
      <w:r w:rsidR="00E559B0" w:rsidRPr="003D54D0">
        <w:rPr>
          <w:sz w:val="28"/>
          <w:szCs w:val="28"/>
        </w:rPr>
        <w:t>№</w:t>
      </w:r>
      <w:r w:rsidRPr="003D54D0">
        <w:rPr>
          <w:sz w:val="28"/>
          <w:szCs w:val="28"/>
        </w:rPr>
        <w:t xml:space="preserve"> 223-ФЗ, настоящим Положением в части, </w:t>
      </w:r>
      <w:r w:rsidR="00A33963">
        <w:rPr>
          <w:sz w:val="28"/>
          <w:szCs w:val="28"/>
        </w:rPr>
        <w:t xml:space="preserve">                            </w:t>
      </w:r>
      <w:r w:rsidRPr="003D54D0">
        <w:rPr>
          <w:sz w:val="28"/>
          <w:szCs w:val="28"/>
        </w:rPr>
        <w:t>не противоречащей указанной норме, регламентам, правилам проведения процедур, установленным оператором электронной площадки</w:t>
      </w:r>
      <w:r w:rsidR="00F85DF3" w:rsidRPr="003D54D0">
        <w:rPr>
          <w:sz w:val="28"/>
          <w:szCs w:val="28"/>
        </w:rPr>
        <w:t>,</w:t>
      </w:r>
      <w:r w:rsidRPr="003D54D0">
        <w:rPr>
          <w:sz w:val="28"/>
          <w:szCs w:val="28"/>
        </w:rPr>
        <w:t xml:space="preserve"> и соглашением, заключенным между Заказчиком и оператором электронной площадки.</w:t>
      </w:r>
    </w:p>
    <w:p w:rsidR="000E5A73" w:rsidRPr="001C4D3B" w:rsidRDefault="000E5A73" w:rsidP="00374244">
      <w:pPr>
        <w:ind w:firstLine="567"/>
        <w:jc w:val="both"/>
        <w:rPr>
          <w:sz w:val="28"/>
          <w:szCs w:val="28"/>
        </w:rPr>
      </w:pPr>
      <w:r w:rsidRPr="000C4DA3">
        <w:rPr>
          <w:sz w:val="28"/>
          <w:szCs w:val="28"/>
        </w:rPr>
        <w:t>1.3.1</w:t>
      </w:r>
      <w:r w:rsidR="00286F83" w:rsidRPr="000C4DA3">
        <w:rPr>
          <w:sz w:val="28"/>
          <w:szCs w:val="28"/>
        </w:rPr>
        <w:t>0</w:t>
      </w:r>
      <w:r w:rsidRPr="000C4DA3">
        <w:rPr>
          <w:sz w:val="28"/>
          <w:szCs w:val="28"/>
        </w:rPr>
        <w:t>.</w:t>
      </w:r>
      <w:r w:rsidR="00F22A71">
        <w:rPr>
          <w:sz w:val="28"/>
          <w:szCs w:val="28"/>
        </w:rPr>
        <w:t> </w:t>
      </w:r>
      <w:r w:rsidRPr="00D007FE">
        <w:rPr>
          <w:sz w:val="28"/>
          <w:szCs w:val="28"/>
        </w:rPr>
        <w:t>В</w:t>
      </w:r>
      <w:r w:rsidRPr="001C4D3B">
        <w:rPr>
          <w:sz w:val="28"/>
          <w:szCs w:val="28"/>
        </w:rPr>
        <w:t xml:space="preserve"> случае признания конк</w:t>
      </w:r>
      <w:r w:rsidR="000B1EBD" w:rsidRPr="001C4D3B">
        <w:rPr>
          <w:sz w:val="28"/>
          <w:szCs w:val="28"/>
        </w:rPr>
        <w:t>урентной закупки несостоявшейся</w:t>
      </w:r>
      <w:r w:rsidRPr="001C4D3B">
        <w:rPr>
          <w:sz w:val="28"/>
          <w:szCs w:val="28"/>
        </w:rPr>
        <w:t xml:space="preserve"> Заказчик вправе внести изменения в План закупок (при необходимости) и принять решение </w:t>
      </w:r>
      <w:r w:rsidR="00A33963">
        <w:rPr>
          <w:sz w:val="28"/>
          <w:szCs w:val="28"/>
        </w:rPr>
        <w:t xml:space="preserve">                   </w:t>
      </w:r>
      <w:r w:rsidRPr="001C4D3B">
        <w:rPr>
          <w:sz w:val="28"/>
          <w:szCs w:val="28"/>
        </w:rPr>
        <w:t xml:space="preserve">о проведении новой закупки либо осуществить закупку у единственного поставщика (подрядчика, исполнителя) в соответствии с </w:t>
      </w:r>
      <w:r w:rsidR="007602FC" w:rsidRPr="001C4D3B">
        <w:rPr>
          <w:sz w:val="28"/>
          <w:szCs w:val="28"/>
        </w:rPr>
        <w:t>подразделом</w:t>
      </w:r>
      <w:r w:rsidRPr="001C4D3B">
        <w:rPr>
          <w:sz w:val="28"/>
          <w:szCs w:val="28"/>
        </w:rPr>
        <w:t xml:space="preserve"> 6.</w:t>
      </w:r>
      <w:r w:rsidR="00DE506E" w:rsidRPr="001C4D3B">
        <w:rPr>
          <w:sz w:val="28"/>
          <w:szCs w:val="28"/>
        </w:rPr>
        <w:t>4</w:t>
      </w:r>
      <w:r w:rsidR="007602FC" w:rsidRPr="001C4D3B">
        <w:rPr>
          <w:sz w:val="28"/>
          <w:szCs w:val="28"/>
        </w:rPr>
        <w:t xml:space="preserve"> настоящего </w:t>
      </w:r>
      <w:r w:rsidRPr="001C4D3B">
        <w:rPr>
          <w:sz w:val="28"/>
          <w:szCs w:val="28"/>
        </w:rPr>
        <w:t>Положения.</w:t>
      </w:r>
    </w:p>
    <w:p w:rsidR="001C4D3B" w:rsidRDefault="001C4D3B" w:rsidP="00374244">
      <w:pPr>
        <w:ind w:firstLine="567"/>
        <w:jc w:val="center"/>
        <w:outlineLvl w:val="1"/>
        <w:rPr>
          <w:color w:val="FF0000"/>
          <w:sz w:val="28"/>
          <w:szCs w:val="28"/>
        </w:rPr>
      </w:pPr>
      <w:bookmarkStart w:id="8" w:name="P222"/>
      <w:bookmarkEnd w:id="8"/>
    </w:p>
    <w:p w:rsidR="00E42EE0" w:rsidRPr="003D54D0" w:rsidRDefault="00E42EE0" w:rsidP="00374244">
      <w:pPr>
        <w:ind w:firstLine="567"/>
        <w:jc w:val="center"/>
        <w:outlineLvl w:val="1"/>
        <w:rPr>
          <w:sz w:val="28"/>
          <w:szCs w:val="28"/>
        </w:rPr>
      </w:pPr>
      <w:r w:rsidRPr="003D54D0">
        <w:rPr>
          <w:sz w:val="28"/>
          <w:szCs w:val="28"/>
        </w:rPr>
        <w:t>1.4.</w:t>
      </w:r>
      <w:r w:rsidR="00F22A71">
        <w:rPr>
          <w:sz w:val="28"/>
          <w:szCs w:val="28"/>
        </w:rPr>
        <w:t> </w:t>
      </w:r>
      <w:r w:rsidRPr="003D54D0">
        <w:rPr>
          <w:sz w:val="28"/>
          <w:szCs w:val="28"/>
        </w:rPr>
        <w:t>Информационное обеспечение закупок</w:t>
      </w:r>
    </w:p>
    <w:p w:rsidR="00E42EE0" w:rsidRPr="003D54D0" w:rsidRDefault="00E42EE0" w:rsidP="00374244">
      <w:pPr>
        <w:ind w:firstLine="567"/>
        <w:jc w:val="both"/>
        <w:rPr>
          <w:sz w:val="28"/>
          <w:szCs w:val="28"/>
        </w:rPr>
      </w:pPr>
    </w:p>
    <w:p w:rsidR="002C2673" w:rsidRPr="003D54D0" w:rsidRDefault="002C2673" w:rsidP="00374244">
      <w:pPr>
        <w:ind w:firstLine="567"/>
        <w:jc w:val="both"/>
        <w:rPr>
          <w:sz w:val="28"/>
          <w:szCs w:val="28"/>
        </w:rPr>
      </w:pPr>
      <w:r w:rsidRPr="003D54D0">
        <w:rPr>
          <w:sz w:val="28"/>
          <w:szCs w:val="28"/>
        </w:rPr>
        <w:t>1.4.1.</w:t>
      </w:r>
      <w:r w:rsidR="00F45F1A">
        <w:rPr>
          <w:sz w:val="28"/>
          <w:szCs w:val="28"/>
        </w:rPr>
        <w:t> </w:t>
      </w:r>
      <w:r w:rsidRPr="003D54D0">
        <w:rPr>
          <w:sz w:val="28"/>
          <w:szCs w:val="28"/>
        </w:rPr>
        <w:t>Положение о закупке, изменения, вносимые в указанное положение, подлежат обязательному размещению в ЕИС не позднее чем в течение пятнадцати дней со дня утверждения.</w:t>
      </w:r>
    </w:p>
    <w:p w:rsidR="002C2673" w:rsidRPr="003D54D0" w:rsidRDefault="002C2673" w:rsidP="00374244">
      <w:pPr>
        <w:ind w:firstLine="567"/>
        <w:jc w:val="both"/>
        <w:rPr>
          <w:sz w:val="28"/>
          <w:szCs w:val="28"/>
        </w:rPr>
      </w:pPr>
      <w:r w:rsidRPr="003D54D0">
        <w:rPr>
          <w:sz w:val="28"/>
          <w:szCs w:val="28"/>
        </w:rPr>
        <w:t>1.4.2.</w:t>
      </w:r>
      <w:r w:rsidR="00F45F1A">
        <w:rPr>
          <w:sz w:val="28"/>
          <w:szCs w:val="28"/>
        </w:rPr>
        <w:t> </w:t>
      </w:r>
      <w:r w:rsidRPr="003D54D0">
        <w:rPr>
          <w:sz w:val="28"/>
          <w:szCs w:val="28"/>
        </w:rPr>
        <w:t xml:space="preserve">Заказчик размещает в ЕИС план закупки товаров, работ, услуг на срок </w:t>
      </w:r>
      <w:r w:rsidR="00A33963">
        <w:rPr>
          <w:sz w:val="28"/>
          <w:szCs w:val="28"/>
        </w:rPr>
        <w:t xml:space="preserve">                   </w:t>
      </w:r>
      <w:r w:rsidRPr="003D54D0">
        <w:rPr>
          <w:sz w:val="28"/>
          <w:szCs w:val="28"/>
        </w:rPr>
        <w:t>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2C2673" w:rsidRPr="003D54D0" w:rsidRDefault="002C2673" w:rsidP="00374244">
      <w:pPr>
        <w:ind w:firstLine="567"/>
        <w:jc w:val="both"/>
        <w:rPr>
          <w:sz w:val="28"/>
          <w:szCs w:val="28"/>
        </w:rPr>
      </w:pPr>
      <w:r w:rsidRPr="003D54D0">
        <w:rPr>
          <w:sz w:val="28"/>
          <w:szCs w:val="28"/>
        </w:rPr>
        <w:t>1.4.3.</w:t>
      </w:r>
      <w:r w:rsidR="00F45F1A">
        <w:rPr>
          <w:sz w:val="28"/>
          <w:szCs w:val="28"/>
        </w:rPr>
        <w:t> </w:t>
      </w:r>
      <w:r w:rsidRPr="003D54D0">
        <w:rPr>
          <w:sz w:val="28"/>
          <w:szCs w:val="28"/>
        </w:rPr>
        <w:t xml:space="preserve">План закупки инновационной продукции, высокотехнологичной продукции, лекарственных средств размещается </w:t>
      </w:r>
      <w:r w:rsidR="00ED74B0" w:rsidRPr="003D54D0">
        <w:rPr>
          <w:sz w:val="28"/>
          <w:szCs w:val="28"/>
        </w:rPr>
        <w:t>З</w:t>
      </w:r>
      <w:r w:rsidRPr="003D54D0">
        <w:rPr>
          <w:sz w:val="28"/>
          <w:szCs w:val="28"/>
        </w:rPr>
        <w:t>аказчиком в ЕИС на период от пяти до семи лет.</w:t>
      </w:r>
    </w:p>
    <w:p w:rsidR="002C2673" w:rsidRPr="003D54D0" w:rsidRDefault="002C2673" w:rsidP="00374244">
      <w:pPr>
        <w:ind w:firstLine="567"/>
        <w:jc w:val="both"/>
        <w:rPr>
          <w:sz w:val="28"/>
          <w:szCs w:val="28"/>
        </w:rPr>
      </w:pPr>
      <w:r w:rsidRPr="003D54D0">
        <w:rPr>
          <w:sz w:val="28"/>
          <w:szCs w:val="28"/>
        </w:rPr>
        <w:t>1.4.4.</w:t>
      </w:r>
      <w:r w:rsidR="00F45F1A">
        <w:rPr>
          <w:sz w:val="28"/>
          <w:szCs w:val="28"/>
        </w:rPr>
        <w:t> </w:t>
      </w:r>
      <w:r w:rsidRPr="003D54D0">
        <w:rPr>
          <w:sz w:val="28"/>
          <w:szCs w:val="28"/>
        </w:rPr>
        <w:t xml:space="preserve">При осуществлении закупки в ЕИС, на официальном сайте, </w:t>
      </w:r>
      <w:r w:rsidR="00A33963">
        <w:rPr>
          <w:sz w:val="28"/>
          <w:szCs w:val="28"/>
        </w:rPr>
        <w:t xml:space="preserve">                                           </w:t>
      </w:r>
      <w:r w:rsidRPr="003D54D0">
        <w:rPr>
          <w:sz w:val="28"/>
          <w:szCs w:val="28"/>
        </w:rPr>
        <w:t xml:space="preserve">за исключением случаев, предусмотренных Законом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w:t>
      </w:r>
      <w:r w:rsidR="00A33963">
        <w:rPr>
          <w:sz w:val="28"/>
          <w:szCs w:val="28"/>
        </w:rPr>
        <w:t xml:space="preserve">                                   </w:t>
      </w:r>
      <w:r w:rsidRPr="003D54D0">
        <w:rPr>
          <w:sz w:val="28"/>
          <w:szCs w:val="28"/>
        </w:rPr>
        <w:t xml:space="preserve">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w:t>
      </w:r>
      <w:r w:rsidR="00A33963">
        <w:rPr>
          <w:sz w:val="28"/>
          <w:szCs w:val="28"/>
        </w:rPr>
        <w:t xml:space="preserve">                         </w:t>
      </w:r>
      <w:r w:rsidRPr="003D54D0">
        <w:rPr>
          <w:sz w:val="28"/>
          <w:szCs w:val="28"/>
        </w:rPr>
        <w:t xml:space="preserve">с частью 6 статьи 4 Закона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33963">
        <w:rPr>
          <w:sz w:val="28"/>
          <w:szCs w:val="28"/>
        </w:rPr>
        <w:t xml:space="preserve">                        </w:t>
      </w:r>
      <w:r w:rsidRPr="003D54D0">
        <w:rPr>
          <w:sz w:val="28"/>
          <w:szCs w:val="28"/>
        </w:rPr>
        <w:t xml:space="preserve">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w:t>
      </w:r>
      <w:r w:rsidR="00A33963">
        <w:rPr>
          <w:sz w:val="28"/>
          <w:szCs w:val="28"/>
        </w:rPr>
        <w:t xml:space="preserve">                          </w:t>
      </w:r>
      <w:r w:rsidRPr="003D54D0">
        <w:rPr>
          <w:sz w:val="28"/>
          <w:szCs w:val="28"/>
        </w:rPr>
        <w:t xml:space="preserve">о такой закупке, предусмотренная настоящим пунктом, может быть размещена </w:t>
      </w:r>
      <w:r w:rsidR="00ED74B0" w:rsidRPr="003D54D0">
        <w:rPr>
          <w:sz w:val="28"/>
          <w:szCs w:val="28"/>
        </w:rPr>
        <w:t>З</w:t>
      </w:r>
      <w:r w:rsidRPr="003D54D0">
        <w:rPr>
          <w:sz w:val="28"/>
          <w:szCs w:val="28"/>
        </w:rPr>
        <w:t>аказчиком в ЕИС в случае, если это предусмотрено настоящим Положением.</w:t>
      </w:r>
    </w:p>
    <w:p w:rsidR="002C2673" w:rsidRPr="003D54D0" w:rsidRDefault="002C2673" w:rsidP="00374244">
      <w:pPr>
        <w:ind w:firstLine="567"/>
        <w:jc w:val="both"/>
        <w:rPr>
          <w:sz w:val="28"/>
          <w:szCs w:val="28"/>
        </w:rPr>
      </w:pPr>
      <w:r w:rsidRPr="003D54D0">
        <w:rPr>
          <w:sz w:val="28"/>
          <w:szCs w:val="28"/>
        </w:rPr>
        <w:t>1.4.5.</w:t>
      </w:r>
      <w:r w:rsidR="00F45F1A">
        <w:rPr>
          <w:sz w:val="28"/>
          <w:szCs w:val="28"/>
        </w:rPr>
        <w:t> </w:t>
      </w:r>
      <w:r w:rsidRPr="003D54D0">
        <w:rPr>
          <w:sz w:val="28"/>
          <w:szCs w:val="28"/>
        </w:rPr>
        <w:t xml:space="preserve">Положением о закупке может быть предусмотрена иная дополнительная информация, подлежащая размещению в ЕИС, на официальном сайте, </w:t>
      </w:r>
      <w:r w:rsidR="00A33963">
        <w:rPr>
          <w:sz w:val="28"/>
          <w:szCs w:val="28"/>
        </w:rPr>
        <w:t xml:space="preserve">                                           </w:t>
      </w:r>
      <w:r w:rsidRPr="003D54D0">
        <w:rPr>
          <w:sz w:val="28"/>
          <w:szCs w:val="28"/>
        </w:rPr>
        <w:t>за исключением случаев, предусмотренных Законом 223-ФЗ.</w:t>
      </w:r>
    </w:p>
    <w:p w:rsidR="002C2673" w:rsidRPr="003D54D0" w:rsidRDefault="002C2673" w:rsidP="00374244">
      <w:pPr>
        <w:ind w:firstLine="567"/>
        <w:jc w:val="both"/>
        <w:rPr>
          <w:sz w:val="28"/>
          <w:szCs w:val="28"/>
        </w:rPr>
      </w:pPr>
      <w:r w:rsidRPr="003D54D0">
        <w:rPr>
          <w:sz w:val="28"/>
          <w:szCs w:val="28"/>
        </w:rPr>
        <w:t>1.4.6.</w:t>
      </w:r>
      <w:r w:rsidR="00F45F1A">
        <w:rPr>
          <w:sz w:val="28"/>
          <w:szCs w:val="28"/>
        </w:rPr>
        <w:t> </w:t>
      </w:r>
      <w:r w:rsidRPr="003D54D0">
        <w:rPr>
          <w:sz w:val="28"/>
          <w:szCs w:val="28"/>
        </w:rPr>
        <w:t xml:space="preserve">Заказчик дополнительно вправе разместить указанную в настоящем разделе информацию на сайте </w:t>
      </w:r>
      <w:r w:rsidR="00ED74B0" w:rsidRPr="003D54D0">
        <w:rPr>
          <w:sz w:val="28"/>
          <w:szCs w:val="28"/>
        </w:rPr>
        <w:t>З</w:t>
      </w:r>
      <w:r w:rsidRPr="003D54D0">
        <w:rPr>
          <w:sz w:val="28"/>
          <w:szCs w:val="28"/>
        </w:rPr>
        <w:t xml:space="preserve">аказчика в информационно-телекоммуникационной </w:t>
      </w:r>
      <w:r w:rsidRPr="003D54D0">
        <w:rPr>
          <w:sz w:val="28"/>
          <w:szCs w:val="28"/>
        </w:rPr>
        <w:lastRenderedPageBreak/>
        <w:t xml:space="preserve">сети </w:t>
      </w:r>
      <w:r w:rsidR="0016645E" w:rsidRPr="003D54D0">
        <w:rPr>
          <w:sz w:val="28"/>
          <w:szCs w:val="28"/>
        </w:rPr>
        <w:t>«Интернет»</w:t>
      </w:r>
      <w:r w:rsidRPr="003D54D0">
        <w:rPr>
          <w:sz w:val="28"/>
          <w:szCs w:val="28"/>
        </w:rPr>
        <w:t xml:space="preserve">, за исключением информации, не подлежащей в соответствии </w:t>
      </w:r>
      <w:r w:rsidR="00F45F1A">
        <w:rPr>
          <w:sz w:val="28"/>
          <w:szCs w:val="28"/>
        </w:rPr>
        <w:t xml:space="preserve">                         </w:t>
      </w:r>
      <w:r w:rsidRPr="003D54D0">
        <w:rPr>
          <w:sz w:val="28"/>
          <w:szCs w:val="28"/>
        </w:rPr>
        <w:t>с Законом 223-ФЗ размещению в ЕИС или на официальном сайте.</w:t>
      </w:r>
    </w:p>
    <w:p w:rsidR="002C2673" w:rsidRPr="003D54D0" w:rsidRDefault="002C2673" w:rsidP="00374244">
      <w:pPr>
        <w:ind w:firstLine="567"/>
        <w:jc w:val="both"/>
        <w:rPr>
          <w:sz w:val="28"/>
          <w:szCs w:val="28"/>
        </w:rPr>
      </w:pPr>
      <w:r w:rsidRPr="003D54D0">
        <w:rPr>
          <w:sz w:val="28"/>
          <w:szCs w:val="28"/>
        </w:rPr>
        <w:t>1.4.7.</w:t>
      </w:r>
      <w:r w:rsidR="00F45F1A">
        <w:rPr>
          <w:sz w:val="28"/>
          <w:szCs w:val="28"/>
        </w:rPr>
        <w:t> </w:t>
      </w:r>
      <w:r w:rsidRPr="003D54D0">
        <w:rPr>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C2673" w:rsidRPr="003D54D0" w:rsidRDefault="002C2673" w:rsidP="00374244">
      <w:pPr>
        <w:ind w:firstLine="567"/>
        <w:jc w:val="both"/>
        <w:rPr>
          <w:sz w:val="28"/>
          <w:szCs w:val="28"/>
        </w:rPr>
      </w:pPr>
      <w:r w:rsidRPr="003D54D0">
        <w:rPr>
          <w:sz w:val="28"/>
          <w:szCs w:val="28"/>
        </w:rPr>
        <w:t>1.4.8.</w:t>
      </w:r>
      <w:r w:rsidR="00F45F1A">
        <w:rPr>
          <w:sz w:val="28"/>
          <w:szCs w:val="28"/>
        </w:rPr>
        <w:t> </w:t>
      </w:r>
      <w:r w:rsidRPr="003D54D0">
        <w:rPr>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ED74B0" w:rsidRPr="003D54D0">
        <w:rPr>
          <w:sz w:val="28"/>
          <w:szCs w:val="28"/>
        </w:rPr>
        <w:t>З</w:t>
      </w:r>
      <w:r w:rsidRPr="003D54D0">
        <w:rPr>
          <w:sz w:val="28"/>
          <w:szCs w:val="28"/>
        </w:rPr>
        <w:t xml:space="preserve">аказчиком в ЕИС, </w:t>
      </w:r>
      <w:r w:rsidR="00F45F1A">
        <w:rPr>
          <w:sz w:val="28"/>
          <w:szCs w:val="28"/>
        </w:rPr>
        <w:t xml:space="preserve">                                     </w:t>
      </w:r>
      <w:r w:rsidRPr="003D54D0">
        <w:rPr>
          <w:sz w:val="28"/>
          <w:szCs w:val="28"/>
        </w:rPr>
        <w:t xml:space="preserve">на официальном сайте, за исключением случаев, предусмотренных Законом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w:t>
      </w:r>
      <w:r w:rsidR="00F45F1A">
        <w:rPr>
          <w:sz w:val="28"/>
          <w:szCs w:val="28"/>
        </w:rPr>
        <w:t xml:space="preserve">                 </w:t>
      </w:r>
      <w:r w:rsidRPr="003D54D0">
        <w:rPr>
          <w:sz w:val="28"/>
          <w:szCs w:val="28"/>
        </w:rPr>
        <w:t xml:space="preserve">в извещение об осуществлении конкурентной закупки, документацию </w:t>
      </w:r>
      <w:r w:rsidR="00F45F1A">
        <w:rPr>
          <w:sz w:val="28"/>
          <w:szCs w:val="28"/>
        </w:rPr>
        <w:t xml:space="preserve">                                            </w:t>
      </w:r>
      <w:r w:rsidRPr="003D54D0">
        <w:rPr>
          <w:sz w:val="28"/>
          <w:szCs w:val="28"/>
        </w:rPr>
        <w:t>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w:t>
      </w:r>
      <w:r w:rsidR="00F45F1A">
        <w:rPr>
          <w:sz w:val="28"/>
          <w:szCs w:val="28"/>
        </w:rPr>
        <w:t xml:space="preserve">                      </w:t>
      </w:r>
      <w:r w:rsidRPr="003D54D0">
        <w:rPr>
          <w:sz w:val="28"/>
          <w:szCs w:val="28"/>
        </w:rPr>
        <w:t>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2C2673" w:rsidRPr="003D54D0" w:rsidRDefault="002C2673" w:rsidP="00374244">
      <w:pPr>
        <w:ind w:firstLine="567"/>
        <w:jc w:val="both"/>
        <w:rPr>
          <w:sz w:val="28"/>
          <w:szCs w:val="28"/>
        </w:rPr>
      </w:pPr>
      <w:r w:rsidRPr="003D54D0">
        <w:rPr>
          <w:sz w:val="28"/>
          <w:szCs w:val="28"/>
        </w:rPr>
        <w:t>1.4.9.</w:t>
      </w:r>
      <w:r w:rsidR="00F45F1A">
        <w:rPr>
          <w:sz w:val="28"/>
          <w:szCs w:val="28"/>
        </w:rPr>
        <w:t> </w:t>
      </w:r>
      <w:r w:rsidRPr="003D54D0">
        <w:rPr>
          <w:sz w:val="28"/>
          <w:szCs w:val="28"/>
        </w:rPr>
        <w:t xml:space="preserve">Протоколы, составляемые в ходе закупки, размещаются </w:t>
      </w:r>
      <w:r w:rsidR="00ED74B0" w:rsidRPr="003D54D0">
        <w:rPr>
          <w:sz w:val="28"/>
          <w:szCs w:val="28"/>
        </w:rPr>
        <w:t>З</w:t>
      </w:r>
      <w:r w:rsidRPr="003D54D0">
        <w:rPr>
          <w:sz w:val="28"/>
          <w:szCs w:val="28"/>
        </w:rPr>
        <w:t>аказчиком в ЕИС, на официальном сайте, за исключением случаев, предусмотренных Законом 223-ФЗ, не позднее чем через три дня со дня подписания таких протоколов.</w:t>
      </w:r>
    </w:p>
    <w:p w:rsidR="002C2673" w:rsidRPr="003D54D0" w:rsidRDefault="002C2673" w:rsidP="00374244">
      <w:pPr>
        <w:ind w:firstLine="567"/>
        <w:jc w:val="both"/>
        <w:rPr>
          <w:sz w:val="28"/>
          <w:szCs w:val="28"/>
        </w:rPr>
      </w:pPr>
      <w:r w:rsidRPr="003D54D0">
        <w:rPr>
          <w:sz w:val="28"/>
          <w:szCs w:val="28"/>
        </w:rPr>
        <w:t>1.4.10.</w:t>
      </w:r>
      <w:r w:rsidR="00F45F1A">
        <w:rPr>
          <w:sz w:val="28"/>
          <w:szCs w:val="28"/>
        </w:rPr>
        <w:t> </w:t>
      </w:r>
      <w:r w:rsidRPr="003D54D0">
        <w:rPr>
          <w:sz w:val="28"/>
          <w:szCs w:val="28"/>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223-ФЗ </w:t>
      </w:r>
      <w:r w:rsidR="00F45F1A">
        <w:rPr>
          <w:sz w:val="28"/>
          <w:szCs w:val="28"/>
        </w:rPr>
        <w:t xml:space="preserve">                       </w:t>
      </w:r>
      <w:r w:rsidRPr="003D54D0">
        <w:rPr>
          <w:sz w:val="28"/>
          <w:szCs w:val="28"/>
        </w:rPr>
        <w:t xml:space="preserve">и настоящим Положением, размещается </w:t>
      </w:r>
      <w:r w:rsidR="007B0653" w:rsidRPr="003D54D0">
        <w:rPr>
          <w:sz w:val="28"/>
          <w:szCs w:val="28"/>
        </w:rPr>
        <w:t>З</w:t>
      </w:r>
      <w:r w:rsidRPr="003D54D0">
        <w:rPr>
          <w:sz w:val="28"/>
          <w:szCs w:val="28"/>
        </w:rPr>
        <w:t xml:space="preserve">аказчиком на сайте </w:t>
      </w:r>
      <w:r w:rsidR="007B0653" w:rsidRPr="003D54D0">
        <w:rPr>
          <w:sz w:val="28"/>
          <w:szCs w:val="28"/>
        </w:rPr>
        <w:t>З</w:t>
      </w:r>
      <w:r w:rsidRPr="003D54D0">
        <w:rPr>
          <w:sz w:val="28"/>
          <w:szCs w:val="28"/>
        </w:rPr>
        <w:t xml:space="preserve">аказчика </w:t>
      </w:r>
      <w:r w:rsidR="00F45F1A">
        <w:rPr>
          <w:sz w:val="28"/>
          <w:szCs w:val="28"/>
        </w:rPr>
        <w:t xml:space="preserve">                                           </w:t>
      </w:r>
      <w:r w:rsidRPr="003D54D0">
        <w:rPr>
          <w:sz w:val="28"/>
          <w:szCs w:val="28"/>
        </w:rPr>
        <w:t xml:space="preserve">с последующим размещением ее в ЕИС в течение одного рабочего дня со дня устранения технических или иных неполадок, блокирующих доступ к ЕИС, </w:t>
      </w:r>
      <w:r w:rsidR="00F45F1A">
        <w:rPr>
          <w:sz w:val="28"/>
          <w:szCs w:val="28"/>
        </w:rPr>
        <w:t xml:space="preserve">                                 </w:t>
      </w:r>
      <w:r w:rsidRPr="003D54D0">
        <w:rPr>
          <w:sz w:val="28"/>
          <w:szCs w:val="28"/>
        </w:rPr>
        <w:t>и считается размещенной в установленном порядке.</w:t>
      </w:r>
    </w:p>
    <w:p w:rsidR="002C2673" w:rsidRPr="003D54D0" w:rsidRDefault="002C2673" w:rsidP="00374244">
      <w:pPr>
        <w:ind w:firstLine="567"/>
        <w:jc w:val="both"/>
        <w:rPr>
          <w:sz w:val="28"/>
          <w:szCs w:val="28"/>
        </w:rPr>
      </w:pPr>
      <w:r w:rsidRPr="003D54D0">
        <w:rPr>
          <w:sz w:val="28"/>
          <w:szCs w:val="28"/>
        </w:rPr>
        <w:t>1.4.11.</w:t>
      </w:r>
      <w:r w:rsidR="00F45F1A">
        <w:rPr>
          <w:sz w:val="28"/>
          <w:szCs w:val="28"/>
        </w:rPr>
        <w:t> </w:t>
      </w:r>
      <w:r w:rsidRPr="003D54D0">
        <w:rPr>
          <w:sz w:val="28"/>
          <w:szCs w:val="28"/>
        </w:rPr>
        <w:t xml:space="preserve">Размещенные на официальном сайте и на сайте </w:t>
      </w:r>
      <w:r w:rsidR="007B0653" w:rsidRPr="003D54D0">
        <w:rPr>
          <w:sz w:val="28"/>
          <w:szCs w:val="28"/>
        </w:rPr>
        <w:t>З</w:t>
      </w:r>
      <w:r w:rsidRPr="003D54D0">
        <w:rPr>
          <w:sz w:val="28"/>
          <w:szCs w:val="28"/>
        </w:rPr>
        <w:t xml:space="preserve">аказчика в соответствии с Законом 223-ФЗ и настоящим Положением о закупке информация о закупке, положения о закупке, планы закупки должны быть доступны для ознакомления </w:t>
      </w:r>
      <w:r w:rsidR="00F45F1A">
        <w:rPr>
          <w:sz w:val="28"/>
          <w:szCs w:val="28"/>
        </w:rPr>
        <w:t xml:space="preserve">                     </w:t>
      </w:r>
      <w:r w:rsidRPr="003D54D0">
        <w:rPr>
          <w:sz w:val="28"/>
          <w:szCs w:val="28"/>
        </w:rPr>
        <w:t>без взимания платы.</w:t>
      </w:r>
    </w:p>
    <w:p w:rsidR="002C2673" w:rsidRPr="003D54D0" w:rsidRDefault="002C2673" w:rsidP="00374244">
      <w:pPr>
        <w:ind w:firstLine="567"/>
        <w:jc w:val="both"/>
        <w:rPr>
          <w:sz w:val="28"/>
          <w:szCs w:val="28"/>
        </w:rPr>
      </w:pPr>
      <w:r w:rsidRPr="003D54D0">
        <w:rPr>
          <w:sz w:val="28"/>
          <w:szCs w:val="28"/>
        </w:rPr>
        <w:t>1.4.12.</w:t>
      </w:r>
      <w:r w:rsidR="00F45F1A">
        <w:rPr>
          <w:sz w:val="28"/>
          <w:szCs w:val="28"/>
        </w:rPr>
        <w:t> </w:t>
      </w:r>
      <w:r w:rsidRPr="003D54D0">
        <w:rPr>
          <w:sz w:val="28"/>
          <w:szCs w:val="28"/>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00F45F1A">
        <w:rPr>
          <w:sz w:val="28"/>
          <w:szCs w:val="28"/>
        </w:rPr>
        <w:t xml:space="preserve">                               </w:t>
      </w:r>
      <w:r w:rsidRPr="003D54D0">
        <w:rPr>
          <w:sz w:val="28"/>
          <w:szCs w:val="28"/>
        </w:rPr>
        <w:t>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Закона 223-ФЗ.</w:t>
      </w:r>
    </w:p>
    <w:p w:rsidR="002C2673" w:rsidRPr="003D54D0" w:rsidRDefault="002C2673" w:rsidP="00374244">
      <w:pPr>
        <w:ind w:firstLine="567"/>
        <w:jc w:val="both"/>
        <w:rPr>
          <w:sz w:val="28"/>
          <w:szCs w:val="28"/>
        </w:rPr>
      </w:pPr>
      <w:r w:rsidRPr="003D54D0">
        <w:rPr>
          <w:sz w:val="28"/>
          <w:szCs w:val="28"/>
        </w:rPr>
        <w:t>1.4.13.</w:t>
      </w:r>
      <w:r w:rsidR="00F22A71">
        <w:rPr>
          <w:sz w:val="28"/>
          <w:szCs w:val="28"/>
        </w:rPr>
        <w:t> </w:t>
      </w:r>
      <w:r w:rsidRPr="003D54D0">
        <w:rPr>
          <w:sz w:val="28"/>
          <w:szCs w:val="28"/>
        </w:rPr>
        <w:t>Не размещаются в ЕИС следующие сведения:</w:t>
      </w:r>
    </w:p>
    <w:p w:rsidR="002C2673" w:rsidRPr="003D54D0" w:rsidRDefault="002C2673" w:rsidP="00374244">
      <w:pPr>
        <w:ind w:firstLine="567"/>
        <w:jc w:val="both"/>
        <w:rPr>
          <w:sz w:val="28"/>
          <w:szCs w:val="28"/>
        </w:rPr>
      </w:pPr>
      <w:r w:rsidRPr="003D54D0">
        <w:rPr>
          <w:sz w:val="28"/>
          <w:szCs w:val="28"/>
        </w:rPr>
        <w:lastRenderedPageBreak/>
        <w:t>1)</w:t>
      </w:r>
      <w:r w:rsidR="00F22A71">
        <w:rPr>
          <w:sz w:val="28"/>
          <w:szCs w:val="28"/>
        </w:rPr>
        <w:t> </w:t>
      </w:r>
      <w:r w:rsidRPr="003D54D0">
        <w:rPr>
          <w:sz w:val="28"/>
          <w:szCs w:val="28"/>
        </w:rPr>
        <w:t>о конкретной закупке</w:t>
      </w:r>
      <w:r w:rsidR="00774147" w:rsidRPr="003D54D0">
        <w:rPr>
          <w:sz w:val="28"/>
          <w:szCs w:val="28"/>
        </w:rPr>
        <w:t>,</w:t>
      </w:r>
      <w:r w:rsidR="00AB5561" w:rsidRPr="003D54D0">
        <w:rPr>
          <w:sz w:val="28"/>
          <w:szCs w:val="28"/>
        </w:rPr>
        <w:t xml:space="preserve"> определенн</w:t>
      </w:r>
      <w:r w:rsidR="00001F49" w:rsidRPr="003D54D0">
        <w:rPr>
          <w:sz w:val="28"/>
          <w:szCs w:val="28"/>
        </w:rPr>
        <w:t>ой</w:t>
      </w:r>
      <w:r w:rsidR="00AB5561" w:rsidRPr="003D54D0">
        <w:rPr>
          <w:sz w:val="28"/>
          <w:szCs w:val="28"/>
        </w:rPr>
        <w:t xml:space="preserve"> Правительством Российской Федерации</w:t>
      </w:r>
      <w:r w:rsidRPr="003D54D0">
        <w:rPr>
          <w:sz w:val="28"/>
          <w:szCs w:val="28"/>
        </w:rPr>
        <w:t>, сведения о которой не составляют государственную тайну, но не подлежат размещению в ЕИС;</w:t>
      </w:r>
    </w:p>
    <w:p w:rsidR="002C2673" w:rsidRPr="003D54D0" w:rsidRDefault="002C2673" w:rsidP="00374244">
      <w:pPr>
        <w:ind w:firstLine="567"/>
        <w:jc w:val="both"/>
        <w:rPr>
          <w:sz w:val="28"/>
          <w:szCs w:val="28"/>
        </w:rPr>
      </w:pPr>
      <w:r w:rsidRPr="003D54D0">
        <w:rPr>
          <w:sz w:val="28"/>
          <w:szCs w:val="28"/>
        </w:rPr>
        <w:t>2)</w:t>
      </w:r>
      <w:r w:rsidR="00F22A71">
        <w:rPr>
          <w:sz w:val="28"/>
          <w:szCs w:val="28"/>
        </w:rPr>
        <w:t> </w:t>
      </w:r>
      <w:r w:rsidRPr="003D54D0">
        <w:rPr>
          <w:sz w:val="28"/>
          <w:szCs w:val="28"/>
        </w:rPr>
        <w:t>о закупке товаров, работ услуг из определенных Правительством Российской Федерации перечня и (или) группы товаров, работ, услуг, сведения о закупке которых не составляют государственной тайны, но не подлежат размещению в ЕИС;</w:t>
      </w:r>
    </w:p>
    <w:p w:rsidR="002C2673" w:rsidRPr="003D54D0" w:rsidRDefault="002C2673" w:rsidP="00374244">
      <w:pPr>
        <w:ind w:firstLine="567"/>
        <w:jc w:val="both"/>
        <w:rPr>
          <w:sz w:val="28"/>
          <w:szCs w:val="28"/>
        </w:rPr>
      </w:pPr>
      <w:r w:rsidRPr="003D54D0">
        <w:rPr>
          <w:sz w:val="28"/>
          <w:szCs w:val="28"/>
        </w:rPr>
        <w:t>3)</w:t>
      </w:r>
      <w:r w:rsidR="00F22A71">
        <w:rPr>
          <w:sz w:val="28"/>
          <w:szCs w:val="28"/>
        </w:rPr>
        <w:t> </w:t>
      </w:r>
      <w:r w:rsidRPr="003D54D0">
        <w:rPr>
          <w:sz w:val="28"/>
          <w:szCs w:val="28"/>
        </w:rPr>
        <w:t>о поставщике, с которым заключен договор, в соответствии с определенным Правительством Российской Федерации перечнем оснований не размещения такой информации;</w:t>
      </w:r>
    </w:p>
    <w:p w:rsidR="002C2673" w:rsidRPr="003D54D0" w:rsidRDefault="002C2673" w:rsidP="00374244">
      <w:pPr>
        <w:ind w:firstLine="567"/>
        <w:jc w:val="both"/>
        <w:rPr>
          <w:sz w:val="28"/>
          <w:szCs w:val="28"/>
        </w:rPr>
      </w:pPr>
      <w:r w:rsidRPr="003D54D0">
        <w:rPr>
          <w:sz w:val="28"/>
          <w:szCs w:val="28"/>
        </w:rPr>
        <w:t>4)</w:t>
      </w:r>
      <w:r w:rsidR="00F22A71">
        <w:rPr>
          <w:sz w:val="28"/>
          <w:szCs w:val="28"/>
        </w:rPr>
        <w:t> </w:t>
      </w:r>
      <w:r w:rsidRPr="003D54D0">
        <w:rPr>
          <w:sz w:val="28"/>
          <w:szCs w:val="28"/>
        </w:rPr>
        <w:t xml:space="preserve">о закупке товаров, работ услуг конкретными </w:t>
      </w:r>
      <w:r w:rsidR="007B0653" w:rsidRPr="003D54D0">
        <w:rPr>
          <w:sz w:val="28"/>
          <w:szCs w:val="28"/>
        </w:rPr>
        <w:t>З</w:t>
      </w:r>
      <w:r w:rsidRPr="003D54D0">
        <w:rPr>
          <w:sz w:val="28"/>
          <w:szCs w:val="28"/>
        </w:rPr>
        <w:t>аказчиками из определенных Правительством Российской Федерации перечня и (или) группы товаров, работ, услуг, сведения о закупке которых не составляют государственную тайну, но не подлежат размещению в ЕИС.</w:t>
      </w:r>
    </w:p>
    <w:p w:rsidR="002C2673" w:rsidRPr="003D54D0" w:rsidRDefault="002C2673" w:rsidP="00374244">
      <w:pPr>
        <w:ind w:firstLine="567"/>
        <w:jc w:val="both"/>
        <w:rPr>
          <w:sz w:val="28"/>
          <w:szCs w:val="28"/>
        </w:rPr>
      </w:pPr>
      <w:r w:rsidRPr="003D54D0">
        <w:rPr>
          <w:sz w:val="28"/>
          <w:szCs w:val="28"/>
        </w:rPr>
        <w:t>5)</w:t>
      </w:r>
      <w:r w:rsidR="00F45F1A">
        <w:rPr>
          <w:sz w:val="28"/>
          <w:szCs w:val="28"/>
        </w:rPr>
        <w:t> </w:t>
      </w:r>
      <w:r w:rsidRPr="003D54D0">
        <w:rPr>
          <w:sz w:val="28"/>
          <w:szCs w:val="28"/>
        </w:rPr>
        <w:t xml:space="preserve">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Российской Федерации в соответствии </w:t>
      </w:r>
      <w:r w:rsidR="00F45F1A">
        <w:rPr>
          <w:sz w:val="28"/>
          <w:szCs w:val="28"/>
        </w:rPr>
        <w:t xml:space="preserve">    </w:t>
      </w:r>
      <w:r w:rsidRPr="003D54D0">
        <w:rPr>
          <w:sz w:val="28"/>
          <w:szCs w:val="28"/>
        </w:rPr>
        <w:t>с пунктом 1 части 16 статьи 4 Закона № 223-ФЗ);</w:t>
      </w:r>
    </w:p>
    <w:p w:rsidR="002C2673" w:rsidRPr="003D54D0" w:rsidRDefault="002C2673" w:rsidP="00374244">
      <w:pPr>
        <w:ind w:firstLine="567"/>
        <w:jc w:val="both"/>
        <w:rPr>
          <w:sz w:val="28"/>
          <w:szCs w:val="28"/>
        </w:rPr>
      </w:pPr>
      <w:r w:rsidRPr="003D54D0">
        <w:rPr>
          <w:sz w:val="28"/>
          <w:szCs w:val="28"/>
        </w:rPr>
        <w:t>6)</w:t>
      </w:r>
      <w:r w:rsidR="00F45F1A">
        <w:rPr>
          <w:sz w:val="28"/>
          <w:szCs w:val="28"/>
        </w:rPr>
        <w:t> </w:t>
      </w:r>
      <w:r w:rsidRPr="003D54D0">
        <w:rPr>
          <w:sz w:val="28"/>
          <w:szCs w:val="28"/>
        </w:rPr>
        <w:t xml:space="preserve">об определенных координационным органом Правительства Российской Федерации конкретных видах продукции машиностроения, которые включаются </w:t>
      </w:r>
      <w:r w:rsidR="00F45F1A">
        <w:rPr>
          <w:sz w:val="28"/>
          <w:szCs w:val="28"/>
        </w:rPr>
        <w:t xml:space="preserve">                     </w:t>
      </w:r>
      <w:r w:rsidRPr="003D54D0">
        <w:rPr>
          <w:sz w:val="28"/>
          <w:szCs w:val="28"/>
        </w:rPr>
        <w:t xml:space="preserve">в перечни и сведения о закупке которых не составляют государственную тайну, </w:t>
      </w:r>
      <w:r w:rsidR="00F45F1A">
        <w:rPr>
          <w:sz w:val="28"/>
          <w:szCs w:val="28"/>
        </w:rPr>
        <w:t xml:space="preserve">                      </w:t>
      </w:r>
      <w:r w:rsidRPr="003D54D0">
        <w:rPr>
          <w:sz w:val="28"/>
          <w:szCs w:val="28"/>
        </w:rPr>
        <w:t xml:space="preserve">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Российской Федерации </w:t>
      </w:r>
      <w:r w:rsidR="00F45F1A">
        <w:rPr>
          <w:sz w:val="28"/>
          <w:szCs w:val="28"/>
        </w:rPr>
        <w:t xml:space="preserve">                        </w:t>
      </w:r>
      <w:r w:rsidRPr="003D54D0">
        <w:rPr>
          <w:sz w:val="28"/>
          <w:szCs w:val="28"/>
        </w:rPr>
        <w:t>в соответствии с пунктом 2 части 16 статьи 4 Закона № 223-ФЗ);</w:t>
      </w:r>
    </w:p>
    <w:p w:rsidR="002E78C8" w:rsidRPr="003D54D0" w:rsidRDefault="002E78C8" w:rsidP="00374244">
      <w:pPr>
        <w:ind w:firstLine="567"/>
        <w:jc w:val="both"/>
        <w:rPr>
          <w:sz w:val="28"/>
          <w:szCs w:val="28"/>
        </w:rPr>
      </w:pPr>
      <w:r w:rsidRPr="003D54D0">
        <w:rPr>
          <w:sz w:val="28"/>
          <w:szCs w:val="28"/>
        </w:rPr>
        <w:t>7)</w:t>
      </w:r>
      <w:r w:rsidR="00F22A71">
        <w:rPr>
          <w:sz w:val="28"/>
          <w:szCs w:val="28"/>
        </w:rPr>
        <w:t> </w:t>
      </w:r>
      <w:r w:rsidRPr="003D54D0">
        <w:rPr>
          <w:sz w:val="28"/>
          <w:szCs w:val="28"/>
        </w:rPr>
        <w:t xml:space="preserve">о закупке у единственного поставщика (подрядчика, исполнителя) товаров, работ, услуг, осуществленной в соответствии с настоящим Положением, </w:t>
      </w:r>
      <w:r w:rsidR="00F45F1A">
        <w:rPr>
          <w:sz w:val="28"/>
          <w:szCs w:val="28"/>
        </w:rPr>
        <w:t xml:space="preserve">                                     </w:t>
      </w:r>
      <w:r w:rsidRPr="003D54D0">
        <w:rPr>
          <w:sz w:val="28"/>
          <w:szCs w:val="28"/>
        </w:rPr>
        <w:t>за исключением случаев закупок у СМСП.</w:t>
      </w:r>
    </w:p>
    <w:p w:rsidR="002C2673" w:rsidRPr="003D54D0" w:rsidRDefault="002C2673" w:rsidP="00374244">
      <w:pPr>
        <w:ind w:firstLine="567"/>
        <w:jc w:val="both"/>
        <w:rPr>
          <w:sz w:val="28"/>
          <w:szCs w:val="28"/>
        </w:rPr>
      </w:pPr>
      <w:r w:rsidRPr="003D54D0">
        <w:rPr>
          <w:sz w:val="28"/>
          <w:szCs w:val="28"/>
        </w:rPr>
        <w:t>1.4.14. Заказчик вправе не размещать в ЕИС следующие сведения:</w:t>
      </w:r>
    </w:p>
    <w:p w:rsidR="002C2673" w:rsidRPr="003D54D0" w:rsidRDefault="002C2673" w:rsidP="00374244">
      <w:pPr>
        <w:ind w:firstLine="567"/>
        <w:jc w:val="both"/>
        <w:rPr>
          <w:sz w:val="28"/>
          <w:szCs w:val="28"/>
        </w:rPr>
      </w:pPr>
      <w:r w:rsidRPr="003D54D0">
        <w:rPr>
          <w:sz w:val="28"/>
          <w:szCs w:val="28"/>
        </w:rPr>
        <w:t>1)</w:t>
      </w:r>
      <w:r w:rsidR="00F22A71">
        <w:rPr>
          <w:sz w:val="28"/>
          <w:szCs w:val="28"/>
        </w:rPr>
        <w:t> </w:t>
      </w:r>
      <w:r w:rsidRPr="003D54D0">
        <w:rPr>
          <w:sz w:val="28"/>
          <w:szCs w:val="28"/>
        </w:rPr>
        <w:t xml:space="preserve">о закупке товаров, работ, услуг, стоимость которых не превышает сто тысяч рублей. В случае, если годовая выручка </w:t>
      </w:r>
      <w:r w:rsidR="007B0653" w:rsidRPr="003D54D0">
        <w:rPr>
          <w:sz w:val="28"/>
          <w:szCs w:val="28"/>
        </w:rPr>
        <w:t>З</w:t>
      </w:r>
      <w:r w:rsidRPr="003D54D0">
        <w:rPr>
          <w:sz w:val="28"/>
          <w:szCs w:val="28"/>
        </w:rPr>
        <w:t xml:space="preserve">аказчика за отчетный финансовый год составляет более чем пять миллиардов рублей, </w:t>
      </w:r>
      <w:r w:rsidR="007B0653" w:rsidRPr="003D54D0">
        <w:rPr>
          <w:sz w:val="28"/>
          <w:szCs w:val="28"/>
        </w:rPr>
        <w:t>З</w:t>
      </w:r>
      <w:r w:rsidRPr="003D54D0">
        <w:rPr>
          <w:sz w:val="28"/>
          <w:szCs w:val="28"/>
        </w:rPr>
        <w:t xml:space="preserve">аказчик вправе не размещать </w:t>
      </w:r>
      <w:r w:rsidR="00F45F1A">
        <w:rPr>
          <w:sz w:val="28"/>
          <w:szCs w:val="28"/>
        </w:rPr>
        <w:t xml:space="preserve">                              </w:t>
      </w:r>
      <w:r w:rsidRPr="003D54D0">
        <w:rPr>
          <w:sz w:val="28"/>
          <w:szCs w:val="28"/>
        </w:rPr>
        <w:t>в единой информационной системе сведения о закупке товаров, работ, услуг, стоимость которых не превышает пятьсот тысяч рублей;</w:t>
      </w:r>
    </w:p>
    <w:p w:rsidR="002C2673" w:rsidRPr="003D54D0" w:rsidRDefault="002C2673" w:rsidP="00374244">
      <w:pPr>
        <w:ind w:firstLine="567"/>
        <w:jc w:val="both"/>
        <w:rPr>
          <w:sz w:val="28"/>
          <w:szCs w:val="28"/>
        </w:rPr>
      </w:pPr>
      <w:r w:rsidRPr="003D54D0">
        <w:rPr>
          <w:sz w:val="28"/>
          <w:szCs w:val="28"/>
        </w:rPr>
        <w:t>2)</w:t>
      </w:r>
      <w:r w:rsidR="00F22A71">
        <w:rPr>
          <w:sz w:val="28"/>
          <w:szCs w:val="28"/>
        </w:rPr>
        <w:t> </w:t>
      </w:r>
      <w:r w:rsidRPr="003D54D0">
        <w:rPr>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C2673" w:rsidRPr="003D54D0" w:rsidRDefault="002C2673" w:rsidP="00374244">
      <w:pPr>
        <w:ind w:firstLine="567"/>
        <w:jc w:val="both"/>
        <w:rPr>
          <w:sz w:val="28"/>
          <w:szCs w:val="28"/>
        </w:rPr>
      </w:pPr>
      <w:r w:rsidRPr="003D54D0">
        <w:rPr>
          <w:sz w:val="28"/>
          <w:szCs w:val="28"/>
        </w:rPr>
        <w:t>3)</w:t>
      </w:r>
      <w:r w:rsidR="00F22A71">
        <w:rPr>
          <w:sz w:val="28"/>
          <w:szCs w:val="28"/>
        </w:rPr>
        <w:t> </w:t>
      </w:r>
      <w:r w:rsidRPr="003D54D0">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C2673" w:rsidRPr="003D54D0" w:rsidRDefault="002C2673" w:rsidP="00374244">
      <w:pPr>
        <w:ind w:firstLine="567"/>
        <w:jc w:val="both"/>
        <w:rPr>
          <w:sz w:val="28"/>
          <w:szCs w:val="28"/>
        </w:rPr>
      </w:pPr>
      <w:r w:rsidRPr="003D54D0">
        <w:rPr>
          <w:sz w:val="28"/>
          <w:szCs w:val="28"/>
        </w:rPr>
        <w:lastRenderedPageBreak/>
        <w:t>1.4.15.</w:t>
      </w:r>
      <w:r w:rsidR="00F45F1A">
        <w:rPr>
          <w:sz w:val="28"/>
          <w:szCs w:val="28"/>
        </w:rPr>
        <w:t> </w:t>
      </w:r>
      <w:r w:rsidRPr="003D54D0">
        <w:rPr>
          <w:sz w:val="28"/>
          <w:szCs w:val="28"/>
        </w:rPr>
        <w:t>Заказчик не позднее 10-го числа месяца, следующего за отчетным месяцем, размещает в ЕИС:</w:t>
      </w:r>
    </w:p>
    <w:p w:rsidR="002C2673" w:rsidRPr="003D54D0" w:rsidRDefault="002C2673" w:rsidP="00374244">
      <w:pPr>
        <w:ind w:firstLine="567"/>
        <w:jc w:val="both"/>
        <w:rPr>
          <w:sz w:val="28"/>
          <w:szCs w:val="28"/>
        </w:rPr>
      </w:pPr>
      <w:r w:rsidRPr="003D54D0">
        <w:rPr>
          <w:sz w:val="28"/>
          <w:szCs w:val="28"/>
        </w:rPr>
        <w:t>1)</w:t>
      </w:r>
      <w:r w:rsidR="00F45F1A">
        <w:rPr>
          <w:sz w:val="28"/>
          <w:szCs w:val="28"/>
        </w:rPr>
        <w:t> </w:t>
      </w:r>
      <w:r w:rsidRPr="003D54D0">
        <w:rPr>
          <w:sz w:val="28"/>
          <w:szCs w:val="28"/>
        </w:rPr>
        <w:t xml:space="preserve">сведения о количестве и об общей стоимости договоров, заключенных </w:t>
      </w:r>
      <w:r w:rsidR="007B0653" w:rsidRPr="003D54D0">
        <w:rPr>
          <w:sz w:val="28"/>
          <w:szCs w:val="28"/>
        </w:rPr>
        <w:t>З</w:t>
      </w:r>
      <w:r w:rsidRPr="003D54D0">
        <w:rPr>
          <w:sz w:val="28"/>
          <w:szCs w:val="28"/>
        </w:rPr>
        <w:t xml:space="preserve">аказчиком по результатам закупки товаров, работ, услуг, в том числе об общей стоимости договоров, информация о которых не внесена в реестр договоров </w:t>
      </w:r>
      <w:r w:rsidR="00F45F1A">
        <w:rPr>
          <w:sz w:val="28"/>
          <w:szCs w:val="28"/>
        </w:rPr>
        <w:t xml:space="preserve">                                </w:t>
      </w:r>
      <w:r w:rsidRPr="003D54D0">
        <w:rPr>
          <w:sz w:val="28"/>
          <w:szCs w:val="28"/>
        </w:rPr>
        <w:t>в соответствии с частью 3 статьи 4.1 Закона 223-ФЗ;</w:t>
      </w:r>
    </w:p>
    <w:p w:rsidR="002C2673" w:rsidRPr="003D54D0" w:rsidRDefault="002C2673" w:rsidP="00374244">
      <w:pPr>
        <w:ind w:firstLine="567"/>
        <w:jc w:val="both"/>
        <w:rPr>
          <w:sz w:val="28"/>
          <w:szCs w:val="28"/>
        </w:rPr>
      </w:pPr>
      <w:r w:rsidRPr="003D54D0">
        <w:rPr>
          <w:sz w:val="28"/>
          <w:szCs w:val="28"/>
        </w:rPr>
        <w:t>2)</w:t>
      </w:r>
      <w:r w:rsidR="00F45F1A">
        <w:rPr>
          <w:sz w:val="28"/>
          <w:szCs w:val="28"/>
        </w:rPr>
        <w:t> </w:t>
      </w:r>
      <w:r w:rsidRPr="003D54D0">
        <w:rPr>
          <w:sz w:val="28"/>
          <w:szCs w:val="28"/>
        </w:rPr>
        <w:t xml:space="preserve">сведения о количестве и стоимости договоров, заключенных </w:t>
      </w:r>
      <w:r w:rsidR="007B0653" w:rsidRPr="003D54D0">
        <w:rPr>
          <w:sz w:val="28"/>
          <w:szCs w:val="28"/>
        </w:rPr>
        <w:t>З</w:t>
      </w:r>
      <w:r w:rsidRPr="003D54D0">
        <w:rPr>
          <w:sz w:val="28"/>
          <w:szCs w:val="28"/>
        </w:rPr>
        <w:t xml:space="preserve">аказчиком </w:t>
      </w:r>
      <w:r w:rsidR="00F45F1A">
        <w:rPr>
          <w:sz w:val="28"/>
          <w:szCs w:val="28"/>
        </w:rPr>
        <w:t xml:space="preserve">                      </w:t>
      </w:r>
      <w:r w:rsidRPr="003D54D0">
        <w:rPr>
          <w:sz w:val="28"/>
          <w:szCs w:val="28"/>
        </w:rPr>
        <w:t>по результатам закупки у единственного поставщика (исполнителя, подрядчика);</w:t>
      </w:r>
    </w:p>
    <w:p w:rsidR="002C2673" w:rsidRPr="003D54D0" w:rsidRDefault="002C2673" w:rsidP="00374244">
      <w:pPr>
        <w:ind w:firstLine="567"/>
        <w:jc w:val="both"/>
        <w:rPr>
          <w:sz w:val="28"/>
          <w:szCs w:val="28"/>
        </w:rPr>
      </w:pPr>
      <w:r w:rsidRPr="003D54D0">
        <w:rPr>
          <w:sz w:val="28"/>
          <w:szCs w:val="28"/>
        </w:rPr>
        <w:t>3)</w:t>
      </w:r>
      <w:r w:rsidR="00F45F1A">
        <w:rPr>
          <w:sz w:val="28"/>
          <w:szCs w:val="28"/>
        </w:rPr>
        <w:t> </w:t>
      </w:r>
      <w:r w:rsidRPr="003D54D0">
        <w:rPr>
          <w:sz w:val="28"/>
          <w:szCs w:val="28"/>
        </w:rPr>
        <w:t xml:space="preserve">сведения о количестве и стоимости договоров, заключенных </w:t>
      </w:r>
      <w:r w:rsidR="007B0653" w:rsidRPr="003D54D0">
        <w:rPr>
          <w:sz w:val="28"/>
          <w:szCs w:val="28"/>
        </w:rPr>
        <w:t>З</w:t>
      </w:r>
      <w:r w:rsidRPr="003D54D0">
        <w:rPr>
          <w:sz w:val="28"/>
          <w:szCs w:val="28"/>
        </w:rPr>
        <w:t xml:space="preserve">аказчиком </w:t>
      </w:r>
      <w:r w:rsidR="00F45F1A">
        <w:rPr>
          <w:sz w:val="28"/>
          <w:szCs w:val="28"/>
        </w:rPr>
        <w:t xml:space="preserve">                       </w:t>
      </w:r>
      <w:r w:rsidRPr="003D54D0">
        <w:rPr>
          <w:sz w:val="28"/>
          <w:szCs w:val="28"/>
        </w:rPr>
        <w:t>с единственным поставщиком (исполнителем, подрядчиком) по результатам конкурентной закупки, признанной несостоявшейся.</w:t>
      </w:r>
    </w:p>
    <w:p w:rsidR="00E42EE0" w:rsidRPr="003D54D0" w:rsidRDefault="002C2673" w:rsidP="00374244">
      <w:pPr>
        <w:ind w:firstLine="567"/>
        <w:jc w:val="both"/>
        <w:rPr>
          <w:sz w:val="28"/>
          <w:szCs w:val="28"/>
        </w:rPr>
      </w:pPr>
      <w:r w:rsidRPr="003D54D0">
        <w:rPr>
          <w:sz w:val="28"/>
          <w:szCs w:val="28"/>
        </w:rPr>
        <w:t>1.4.16.</w:t>
      </w:r>
      <w:r w:rsidR="00F45F1A">
        <w:rPr>
          <w:sz w:val="28"/>
          <w:szCs w:val="28"/>
        </w:rPr>
        <w:t> </w:t>
      </w:r>
      <w:r w:rsidRPr="003D54D0">
        <w:rPr>
          <w:sz w:val="28"/>
          <w:szCs w:val="28"/>
        </w:rPr>
        <w:t xml:space="preserve">Информация о годовом объеме закупки, которую </w:t>
      </w:r>
      <w:r w:rsidR="007B0653" w:rsidRPr="003D54D0">
        <w:rPr>
          <w:sz w:val="28"/>
          <w:szCs w:val="28"/>
        </w:rPr>
        <w:t>З</w:t>
      </w:r>
      <w:r w:rsidRPr="003D54D0">
        <w:rPr>
          <w:sz w:val="28"/>
          <w:szCs w:val="28"/>
        </w:rPr>
        <w:t xml:space="preserve">аказчики обязаны осуществить у субъектов малого и среднего предпринимательства, размещается </w:t>
      </w:r>
      <w:r w:rsidR="00F45F1A">
        <w:rPr>
          <w:sz w:val="28"/>
          <w:szCs w:val="28"/>
        </w:rPr>
        <w:t xml:space="preserve">                        </w:t>
      </w:r>
      <w:r w:rsidRPr="003D54D0">
        <w:rPr>
          <w:sz w:val="28"/>
          <w:szCs w:val="28"/>
        </w:rPr>
        <w:t>в ЕИС не позднее 1 февраля года, следующего за прошедшим календарным годом.</w:t>
      </w:r>
    </w:p>
    <w:p w:rsidR="00555F0C" w:rsidRPr="003D54D0" w:rsidRDefault="00555F0C" w:rsidP="00374244">
      <w:pPr>
        <w:ind w:firstLine="567"/>
        <w:outlineLvl w:val="1"/>
        <w:rPr>
          <w:sz w:val="28"/>
          <w:szCs w:val="28"/>
        </w:rPr>
      </w:pPr>
      <w:bookmarkStart w:id="9" w:name="P282"/>
      <w:bookmarkEnd w:id="9"/>
    </w:p>
    <w:p w:rsidR="00E42EE0" w:rsidRPr="003D54D0" w:rsidRDefault="00E42EE0" w:rsidP="00374244">
      <w:pPr>
        <w:ind w:firstLine="567"/>
        <w:jc w:val="center"/>
        <w:outlineLvl w:val="1"/>
        <w:rPr>
          <w:sz w:val="28"/>
          <w:szCs w:val="28"/>
        </w:rPr>
      </w:pPr>
      <w:r w:rsidRPr="003D54D0">
        <w:rPr>
          <w:sz w:val="28"/>
          <w:szCs w:val="28"/>
        </w:rPr>
        <w:t>1.5. Планирование закупок</w:t>
      </w:r>
    </w:p>
    <w:p w:rsidR="00E42EE0" w:rsidRPr="003D54D0" w:rsidRDefault="00E42EE0" w:rsidP="00374244">
      <w:pPr>
        <w:ind w:firstLine="567"/>
        <w:jc w:val="both"/>
        <w:rPr>
          <w:sz w:val="28"/>
          <w:szCs w:val="28"/>
        </w:rPr>
      </w:pPr>
    </w:p>
    <w:p w:rsidR="00E42EE0" w:rsidRPr="003D54D0" w:rsidRDefault="00E42EE0" w:rsidP="00374244">
      <w:pPr>
        <w:ind w:firstLine="567"/>
        <w:jc w:val="both"/>
        <w:rPr>
          <w:sz w:val="28"/>
          <w:szCs w:val="28"/>
        </w:rPr>
      </w:pPr>
      <w:r w:rsidRPr="003D54D0">
        <w:rPr>
          <w:sz w:val="28"/>
          <w:szCs w:val="28"/>
        </w:rPr>
        <w:t>1.5.1.</w:t>
      </w:r>
      <w:r w:rsidR="003C51AB" w:rsidRPr="003D54D0">
        <w:rPr>
          <w:sz w:val="28"/>
          <w:szCs w:val="28"/>
        </w:rPr>
        <w:t> </w:t>
      </w:r>
      <w:r w:rsidRPr="003D54D0">
        <w:rPr>
          <w:sz w:val="28"/>
          <w:szCs w:val="28"/>
        </w:rPr>
        <w:t xml:space="preserve">При планировании закупок Заказчик руководствуется Правилами формирования плана закупки и Требованиями к форме </w:t>
      </w:r>
      <w:r w:rsidR="00DE506E" w:rsidRPr="003D54D0">
        <w:rPr>
          <w:sz w:val="28"/>
          <w:szCs w:val="28"/>
        </w:rPr>
        <w:t>плана закупок</w:t>
      </w:r>
      <w:r w:rsidRPr="003D54D0">
        <w:rPr>
          <w:sz w:val="28"/>
          <w:szCs w:val="28"/>
        </w:rPr>
        <w:t>.</w:t>
      </w:r>
    </w:p>
    <w:p w:rsidR="00E42EE0" w:rsidRPr="003D54D0" w:rsidRDefault="00E42EE0" w:rsidP="00374244">
      <w:pPr>
        <w:ind w:firstLine="567"/>
        <w:jc w:val="both"/>
        <w:rPr>
          <w:sz w:val="28"/>
          <w:szCs w:val="28"/>
        </w:rPr>
      </w:pPr>
      <w:r w:rsidRPr="003D54D0">
        <w:rPr>
          <w:sz w:val="28"/>
          <w:szCs w:val="28"/>
        </w:rPr>
        <w:t>1.5.2.</w:t>
      </w:r>
      <w:r w:rsidR="003C51AB" w:rsidRPr="003D54D0">
        <w:rPr>
          <w:sz w:val="28"/>
          <w:szCs w:val="28"/>
        </w:rPr>
        <w:t> </w:t>
      </w:r>
      <w:r w:rsidRPr="003D54D0">
        <w:rPr>
          <w:sz w:val="28"/>
          <w:szCs w:val="28"/>
        </w:rPr>
        <w:t>Планирование закупок осуществляется исходя из оценки потребностей Заказчика в товарах, работах, услугах.</w:t>
      </w:r>
    </w:p>
    <w:p w:rsidR="00E42EE0" w:rsidRPr="003D54D0" w:rsidRDefault="00E42EE0" w:rsidP="00374244">
      <w:pPr>
        <w:ind w:firstLine="567"/>
        <w:jc w:val="both"/>
        <w:rPr>
          <w:sz w:val="28"/>
          <w:szCs w:val="28"/>
        </w:rPr>
      </w:pPr>
      <w:r w:rsidRPr="003D54D0">
        <w:rPr>
          <w:sz w:val="28"/>
          <w:szCs w:val="28"/>
        </w:rPr>
        <w:t>1.5.3.</w:t>
      </w:r>
      <w:r w:rsidR="003C51AB" w:rsidRPr="003D54D0">
        <w:rPr>
          <w:sz w:val="28"/>
          <w:szCs w:val="28"/>
        </w:rPr>
        <w:t> </w:t>
      </w:r>
      <w:r w:rsidRPr="003D54D0">
        <w:rPr>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3D54D0" w:rsidRDefault="00E42EE0" w:rsidP="00374244">
      <w:pPr>
        <w:ind w:firstLine="567"/>
        <w:jc w:val="both"/>
        <w:rPr>
          <w:sz w:val="28"/>
          <w:szCs w:val="28"/>
        </w:rPr>
      </w:pPr>
      <w:r w:rsidRPr="003D54D0">
        <w:rPr>
          <w:sz w:val="28"/>
          <w:szCs w:val="28"/>
        </w:rPr>
        <w:t>1.5.4.</w:t>
      </w:r>
      <w:r w:rsidR="003C51AB" w:rsidRPr="003D54D0">
        <w:rPr>
          <w:sz w:val="28"/>
          <w:szCs w:val="28"/>
        </w:rPr>
        <w:t> </w:t>
      </w:r>
      <w:r w:rsidRPr="003D54D0">
        <w:rPr>
          <w:sz w:val="28"/>
          <w:szCs w:val="28"/>
        </w:rPr>
        <w:t>План закупки товаров, работ, услуг на очередной календарный год формируется на основании заявок структурных подразделений Заказчика</w:t>
      </w:r>
      <w:r w:rsidR="00F45F1A">
        <w:rPr>
          <w:sz w:val="28"/>
          <w:szCs w:val="28"/>
        </w:rPr>
        <w:t xml:space="preserve">                                      </w:t>
      </w:r>
      <w:r w:rsidRPr="003D54D0">
        <w:rPr>
          <w:sz w:val="28"/>
          <w:szCs w:val="28"/>
        </w:rPr>
        <w:t>и утверждается приказом его руководителя.</w:t>
      </w:r>
    </w:p>
    <w:p w:rsidR="00E42EE0" w:rsidRPr="003D54D0" w:rsidRDefault="00E42EE0" w:rsidP="00374244">
      <w:pPr>
        <w:ind w:firstLine="567"/>
        <w:jc w:val="both"/>
        <w:rPr>
          <w:sz w:val="28"/>
          <w:szCs w:val="28"/>
        </w:rPr>
      </w:pPr>
      <w:r w:rsidRPr="003D54D0">
        <w:rPr>
          <w:sz w:val="28"/>
          <w:szCs w:val="28"/>
        </w:rPr>
        <w:t>1.5.5.</w:t>
      </w:r>
      <w:r w:rsidR="005F71DF">
        <w:rPr>
          <w:sz w:val="28"/>
          <w:szCs w:val="28"/>
        </w:rPr>
        <w:t> </w:t>
      </w:r>
      <w:r w:rsidRPr="003D54D0">
        <w:rPr>
          <w:sz w:val="28"/>
          <w:szCs w:val="28"/>
        </w:rPr>
        <w:t>План закупки должен иметь поквартальную разбивку.</w:t>
      </w:r>
    </w:p>
    <w:p w:rsidR="00E42EE0" w:rsidRPr="003D54D0" w:rsidRDefault="00E42EE0" w:rsidP="00374244">
      <w:pPr>
        <w:ind w:firstLine="567"/>
        <w:jc w:val="both"/>
        <w:rPr>
          <w:sz w:val="28"/>
          <w:szCs w:val="28"/>
        </w:rPr>
      </w:pPr>
      <w:r w:rsidRPr="003D54D0">
        <w:rPr>
          <w:sz w:val="28"/>
          <w:szCs w:val="28"/>
        </w:rPr>
        <w:t>1.5.6.</w:t>
      </w:r>
      <w:r w:rsidR="00F45F1A">
        <w:rPr>
          <w:sz w:val="28"/>
          <w:szCs w:val="28"/>
        </w:rPr>
        <w:t> </w:t>
      </w:r>
      <w:r w:rsidRPr="003D54D0">
        <w:rPr>
          <w:sz w:val="28"/>
          <w:szCs w:val="28"/>
        </w:rPr>
        <w:t xml:space="preserve">В план закупки не включаются сведения о закупках, предусмотренных </w:t>
      </w:r>
      <w:r w:rsidR="005B2443" w:rsidRPr="003D54D0">
        <w:rPr>
          <w:sz w:val="28"/>
          <w:szCs w:val="28"/>
        </w:rPr>
        <w:t>пунктом</w:t>
      </w:r>
      <w:r w:rsidRPr="003D54D0">
        <w:rPr>
          <w:sz w:val="28"/>
          <w:szCs w:val="28"/>
        </w:rPr>
        <w:t xml:space="preserve"> 4 Правил формирования плана закупки.</w:t>
      </w:r>
    </w:p>
    <w:p w:rsidR="00E42EE0" w:rsidRPr="003D54D0" w:rsidRDefault="00E42EE0" w:rsidP="00374244">
      <w:pPr>
        <w:ind w:firstLine="567"/>
        <w:jc w:val="both"/>
        <w:rPr>
          <w:sz w:val="28"/>
          <w:szCs w:val="28"/>
        </w:rPr>
      </w:pPr>
      <w:r w:rsidRPr="003D54D0">
        <w:rPr>
          <w:sz w:val="28"/>
          <w:szCs w:val="28"/>
        </w:rPr>
        <w:t>1.5.7.</w:t>
      </w:r>
      <w:r w:rsidR="003C51AB" w:rsidRPr="003D54D0">
        <w:rPr>
          <w:sz w:val="28"/>
          <w:szCs w:val="28"/>
        </w:rPr>
        <w:t> </w:t>
      </w:r>
      <w:r w:rsidRPr="003D54D0">
        <w:rPr>
          <w:sz w:val="28"/>
          <w:szCs w:val="28"/>
        </w:rPr>
        <w:t xml:space="preserve">В плане закупки могут не отражаться сведения о закупках, указанные </w:t>
      </w:r>
      <w:r w:rsidR="00F45F1A">
        <w:rPr>
          <w:sz w:val="28"/>
          <w:szCs w:val="28"/>
        </w:rPr>
        <w:t xml:space="preserve">                        </w:t>
      </w:r>
      <w:r w:rsidRPr="003D54D0">
        <w:rPr>
          <w:sz w:val="28"/>
          <w:szCs w:val="28"/>
        </w:rPr>
        <w:t xml:space="preserve">в </w:t>
      </w:r>
      <w:r w:rsidR="005B2443" w:rsidRPr="003D54D0">
        <w:rPr>
          <w:sz w:val="28"/>
          <w:szCs w:val="28"/>
        </w:rPr>
        <w:t>абзаце</w:t>
      </w:r>
      <w:r w:rsidRPr="003D54D0">
        <w:rPr>
          <w:sz w:val="28"/>
          <w:szCs w:val="28"/>
        </w:rPr>
        <w:t xml:space="preserve"> 2</w:t>
      </w:r>
      <w:r w:rsidR="0049614E" w:rsidRPr="003D54D0">
        <w:rPr>
          <w:sz w:val="28"/>
          <w:szCs w:val="28"/>
        </w:rPr>
        <w:t xml:space="preserve"> </w:t>
      </w:r>
      <w:r w:rsidR="005B2443" w:rsidRPr="003D54D0">
        <w:rPr>
          <w:sz w:val="28"/>
          <w:szCs w:val="28"/>
        </w:rPr>
        <w:t>пункта</w:t>
      </w:r>
      <w:r w:rsidRPr="003D54D0">
        <w:rPr>
          <w:sz w:val="28"/>
          <w:szCs w:val="28"/>
        </w:rPr>
        <w:t xml:space="preserve"> 4 Правил формирования плана закупки</w:t>
      </w:r>
      <w:r w:rsidR="006048AE" w:rsidRPr="003D54D0">
        <w:rPr>
          <w:sz w:val="28"/>
          <w:szCs w:val="28"/>
        </w:rPr>
        <w:t>.</w:t>
      </w:r>
    </w:p>
    <w:p w:rsidR="00E42EE0" w:rsidRPr="003D54D0" w:rsidRDefault="00E42EE0" w:rsidP="00374244">
      <w:pPr>
        <w:ind w:firstLine="567"/>
        <w:jc w:val="both"/>
        <w:rPr>
          <w:sz w:val="28"/>
          <w:szCs w:val="28"/>
        </w:rPr>
      </w:pPr>
      <w:r w:rsidRPr="003D54D0">
        <w:rPr>
          <w:sz w:val="28"/>
          <w:szCs w:val="28"/>
        </w:rPr>
        <w:t>1.5.8.</w:t>
      </w:r>
      <w:r w:rsidR="00F45F1A">
        <w:rPr>
          <w:sz w:val="28"/>
          <w:szCs w:val="28"/>
        </w:rPr>
        <w:t> </w:t>
      </w:r>
      <w:r w:rsidRPr="003D54D0">
        <w:rPr>
          <w:sz w:val="28"/>
          <w:szCs w:val="28"/>
        </w:rPr>
        <w:t>Изменения в план закупки могут вноситься в следующих случаях:</w:t>
      </w:r>
    </w:p>
    <w:p w:rsidR="00E42EE0" w:rsidRPr="003D54D0" w:rsidRDefault="00E42EE0" w:rsidP="00374244">
      <w:pPr>
        <w:ind w:firstLine="567"/>
        <w:jc w:val="both"/>
        <w:rPr>
          <w:sz w:val="28"/>
          <w:szCs w:val="28"/>
        </w:rPr>
      </w:pPr>
      <w:r w:rsidRPr="003D54D0">
        <w:rPr>
          <w:sz w:val="28"/>
          <w:szCs w:val="28"/>
        </w:rPr>
        <w:t>1)</w:t>
      </w:r>
      <w:r w:rsidR="003C51AB" w:rsidRPr="003D54D0">
        <w:rPr>
          <w:sz w:val="28"/>
          <w:szCs w:val="28"/>
        </w:rPr>
        <w:t> </w:t>
      </w:r>
      <w:r w:rsidRPr="003D54D0">
        <w:rPr>
          <w:sz w:val="28"/>
          <w:szCs w:val="28"/>
        </w:rPr>
        <w:t xml:space="preserve">изменилась потребность в товарах, работах, услугах, в том числе сроки </w:t>
      </w:r>
      <w:r w:rsidR="00F45F1A">
        <w:rPr>
          <w:sz w:val="28"/>
          <w:szCs w:val="28"/>
        </w:rPr>
        <w:t xml:space="preserve">                        </w:t>
      </w:r>
      <w:r w:rsidRPr="003D54D0">
        <w:rPr>
          <w:sz w:val="28"/>
          <w:szCs w:val="28"/>
        </w:rPr>
        <w:t>их приобретения, способ осуществления закупки и срок исполнения договора;</w:t>
      </w:r>
    </w:p>
    <w:p w:rsidR="00E42EE0" w:rsidRPr="003D54D0" w:rsidRDefault="00E42EE0" w:rsidP="00374244">
      <w:pPr>
        <w:ind w:firstLine="567"/>
        <w:jc w:val="both"/>
        <w:rPr>
          <w:sz w:val="28"/>
          <w:szCs w:val="28"/>
        </w:rPr>
      </w:pPr>
      <w:r w:rsidRPr="003D54D0">
        <w:rPr>
          <w:sz w:val="28"/>
          <w:szCs w:val="28"/>
        </w:rPr>
        <w:t>2)</w:t>
      </w:r>
      <w:r w:rsidR="003C51AB" w:rsidRPr="003D54D0">
        <w:rPr>
          <w:sz w:val="28"/>
          <w:szCs w:val="28"/>
        </w:rPr>
        <w:t> </w:t>
      </w:r>
      <w:r w:rsidRPr="003D54D0">
        <w:rPr>
          <w:sz w:val="28"/>
          <w:szCs w:val="28"/>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927B04" w:rsidRPr="003D54D0">
        <w:rPr>
          <w:sz w:val="28"/>
          <w:szCs w:val="28"/>
        </w:rPr>
        <w:t>десять</w:t>
      </w:r>
      <w:r w:rsidRPr="003D54D0">
        <w:rPr>
          <w:sz w:val="28"/>
          <w:szCs w:val="28"/>
        </w:rPr>
        <w:t xml:space="preserve">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3D54D0" w:rsidRDefault="00E42EE0" w:rsidP="00374244">
      <w:pPr>
        <w:ind w:firstLine="567"/>
        <w:jc w:val="both"/>
        <w:rPr>
          <w:sz w:val="28"/>
          <w:szCs w:val="28"/>
        </w:rPr>
      </w:pPr>
      <w:r w:rsidRPr="003D54D0">
        <w:rPr>
          <w:sz w:val="28"/>
          <w:szCs w:val="28"/>
        </w:rPr>
        <w:t>3)</w:t>
      </w:r>
      <w:r w:rsidR="003C51AB" w:rsidRPr="003D54D0">
        <w:rPr>
          <w:sz w:val="28"/>
          <w:szCs w:val="28"/>
        </w:rPr>
        <w:t> </w:t>
      </w:r>
      <w:r w:rsidRPr="003D54D0">
        <w:rPr>
          <w:sz w:val="28"/>
          <w:szCs w:val="28"/>
        </w:rPr>
        <w:t>наступили непредвиденные обст</w:t>
      </w:r>
      <w:r w:rsidR="00E4086E" w:rsidRPr="003D54D0">
        <w:rPr>
          <w:sz w:val="28"/>
          <w:szCs w:val="28"/>
        </w:rPr>
        <w:t>оятельства (аварии, чрезвычайные</w:t>
      </w:r>
      <w:r w:rsidRPr="003D54D0">
        <w:rPr>
          <w:sz w:val="28"/>
          <w:szCs w:val="28"/>
        </w:rPr>
        <w:t xml:space="preserve"> ситуации</w:t>
      </w:r>
      <w:r w:rsidR="00B63D91" w:rsidRPr="003D54D0">
        <w:rPr>
          <w:sz w:val="28"/>
          <w:szCs w:val="28"/>
        </w:rPr>
        <w:t>, обстоятельства непреодолимой силы</w:t>
      </w:r>
      <w:r w:rsidRPr="003D54D0">
        <w:rPr>
          <w:sz w:val="28"/>
          <w:szCs w:val="28"/>
        </w:rPr>
        <w:t>);</w:t>
      </w:r>
    </w:p>
    <w:p w:rsidR="00E42EE0" w:rsidRPr="003D54D0" w:rsidRDefault="00E42EE0" w:rsidP="00374244">
      <w:pPr>
        <w:ind w:firstLine="567"/>
        <w:jc w:val="both"/>
        <w:rPr>
          <w:sz w:val="28"/>
          <w:szCs w:val="28"/>
        </w:rPr>
      </w:pPr>
      <w:r w:rsidRPr="003D54D0">
        <w:rPr>
          <w:sz w:val="28"/>
          <w:szCs w:val="28"/>
        </w:rPr>
        <w:t>4)</w:t>
      </w:r>
      <w:r w:rsidR="003C51AB" w:rsidRPr="003D54D0">
        <w:rPr>
          <w:sz w:val="28"/>
          <w:szCs w:val="28"/>
        </w:rPr>
        <w:t> </w:t>
      </w:r>
      <w:r w:rsidRPr="003D54D0">
        <w:rPr>
          <w:sz w:val="28"/>
          <w:szCs w:val="28"/>
        </w:rPr>
        <w:t xml:space="preserve">у Заказчика возникли обязательства исполнителя по договору (например, </w:t>
      </w:r>
      <w:r w:rsidR="00F45F1A">
        <w:rPr>
          <w:sz w:val="28"/>
          <w:szCs w:val="28"/>
        </w:rPr>
        <w:t xml:space="preserve">                   </w:t>
      </w:r>
      <w:r w:rsidRPr="003D54D0">
        <w:rPr>
          <w:sz w:val="28"/>
          <w:szCs w:val="28"/>
        </w:rPr>
        <w:t xml:space="preserve">он заключил </w:t>
      </w:r>
      <w:r w:rsidR="006048AE" w:rsidRPr="003D54D0">
        <w:rPr>
          <w:sz w:val="28"/>
          <w:szCs w:val="28"/>
        </w:rPr>
        <w:t>государственный контракт</w:t>
      </w:r>
      <w:r w:rsidRPr="003D54D0">
        <w:rPr>
          <w:sz w:val="28"/>
          <w:szCs w:val="28"/>
        </w:rPr>
        <w:t xml:space="preserve"> или иной договор в качестве исполнителя);</w:t>
      </w:r>
    </w:p>
    <w:p w:rsidR="00E42EE0" w:rsidRPr="003D54D0" w:rsidRDefault="00E42EE0" w:rsidP="00374244">
      <w:pPr>
        <w:ind w:firstLine="567"/>
        <w:jc w:val="both"/>
        <w:rPr>
          <w:sz w:val="28"/>
          <w:szCs w:val="28"/>
        </w:rPr>
      </w:pPr>
      <w:r w:rsidRPr="003D54D0">
        <w:rPr>
          <w:sz w:val="28"/>
          <w:szCs w:val="28"/>
        </w:rPr>
        <w:lastRenderedPageBreak/>
        <w:t>5)</w:t>
      </w:r>
      <w:r w:rsidR="003C51AB" w:rsidRPr="003D54D0">
        <w:rPr>
          <w:sz w:val="28"/>
          <w:szCs w:val="28"/>
        </w:rPr>
        <w:t> </w:t>
      </w:r>
      <w:r w:rsidRPr="003D54D0">
        <w:rPr>
          <w:sz w:val="28"/>
          <w:szCs w:val="28"/>
        </w:rPr>
        <w:t>в иных случаях, установленных в настоящем Положении и других документах Заказчика, связанных с проведением конкурентных закупок.</w:t>
      </w:r>
    </w:p>
    <w:p w:rsidR="00E42EE0" w:rsidRPr="003D54D0" w:rsidRDefault="00E42EE0" w:rsidP="00374244">
      <w:pPr>
        <w:ind w:firstLine="567"/>
        <w:jc w:val="both"/>
        <w:rPr>
          <w:sz w:val="28"/>
          <w:szCs w:val="28"/>
        </w:rPr>
      </w:pPr>
      <w:r w:rsidRPr="003D54D0">
        <w:rPr>
          <w:sz w:val="28"/>
          <w:szCs w:val="28"/>
        </w:rPr>
        <w:t>1.5.9.</w:t>
      </w:r>
      <w:r w:rsidR="003C51AB" w:rsidRPr="003D54D0">
        <w:rPr>
          <w:sz w:val="28"/>
          <w:szCs w:val="28"/>
        </w:rPr>
        <w:t> </w:t>
      </w:r>
      <w:r w:rsidRPr="003D54D0">
        <w:rPr>
          <w:sz w:val="28"/>
          <w:szCs w:val="28"/>
        </w:rPr>
        <w:t xml:space="preserve">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w:t>
      </w:r>
      <w:r w:rsidR="00BA1FE0" w:rsidRPr="003D54D0">
        <w:rPr>
          <w:sz w:val="28"/>
          <w:szCs w:val="28"/>
        </w:rPr>
        <w:t>и размещаются в ЕИС в соответствии с п. 18 постановления Правительства </w:t>
      </w:r>
      <w:r w:rsidR="003D54D0" w:rsidRPr="003D54D0">
        <w:rPr>
          <w:sz w:val="28"/>
          <w:szCs w:val="28"/>
        </w:rPr>
        <w:t>Российской Федерации</w:t>
      </w:r>
      <w:r w:rsidR="00E83ECA">
        <w:rPr>
          <w:sz w:val="28"/>
          <w:szCs w:val="28"/>
        </w:rPr>
        <w:t xml:space="preserve"> </w:t>
      </w:r>
      <w:r w:rsidR="00BA1FE0" w:rsidRPr="003D54D0">
        <w:rPr>
          <w:sz w:val="28"/>
          <w:szCs w:val="28"/>
        </w:rPr>
        <w:t>от 10 сентября 2012</w:t>
      </w:r>
      <w:r w:rsidR="00E83ECA">
        <w:rPr>
          <w:sz w:val="28"/>
          <w:szCs w:val="28"/>
        </w:rPr>
        <w:t xml:space="preserve"> </w:t>
      </w:r>
      <w:r w:rsidR="00BA1FE0" w:rsidRPr="003D54D0">
        <w:rPr>
          <w:sz w:val="28"/>
          <w:szCs w:val="28"/>
        </w:rPr>
        <w:t>г.</w:t>
      </w:r>
      <w:r w:rsidR="00E83ECA">
        <w:rPr>
          <w:sz w:val="28"/>
          <w:szCs w:val="28"/>
        </w:rPr>
        <w:t xml:space="preserve"> </w:t>
      </w:r>
      <w:r w:rsidR="00E83ECA" w:rsidRPr="003D54D0">
        <w:rPr>
          <w:sz w:val="28"/>
          <w:szCs w:val="28"/>
        </w:rPr>
        <w:t>№</w:t>
      </w:r>
      <w:r w:rsidR="00E83ECA">
        <w:rPr>
          <w:sz w:val="28"/>
          <w:szCs w:val="28"/>
        </w:rPr>
        <w:t xml:space="preserve"> </w:t>
      </w:r>
      <w:r w:rsidR="00BA1FE0" w:rsidRPr="003D54D0">
        <w:rPr>
          <w:sz w:val="28"/>
          <w:szCs w:val="28"/>
        </w:rPr>
        <w:t>908</w:t>
      </w:r>
      <w:r w:rsidR="003D54D0" w:rsidRPr="003D54D0">
        <w:rPr>
          <w:sz w:val="28"/>
          <w:szCs w:val="28"/>
        </w:rPr>
        <w:t xml:space="preserve"> «</w:t>
      </w:r>
      <w:r w:rsidR="00BA1FE0" w:rsidRPr="003D54D0">
        <w:rPr>
          <w:sz w:val="28"/>
          <w:szCs w:val="28"/>
        </w:rPr>
        <w:t>Об утверждении Положения о размещении в единой информационной системе информации о закупке</w:t>
      </w:r>
      <w:r w:rsidR="003D54D0" w:rsidRPr="003D54D0">
        <w:rPr>
          <w:sz w:val="28"/>
          <w:szCs w:val="28"/>
        </w:rPr>
        <w:t>»</w:t>
      </w:r>
      <w:r w:rsidR="00BA1FE0" w:rsidRPr="003D54D0">
        <w:rPr>
          <w:sz w:val="28"/>
          <w:szCs w:val="28"/>
        </w:rPr>
        <w:t xml:space="preserve"> (далее – Постановление №</w:t>
      </w:r>
      <w:r w:rsidR="00F45F1A">
        <w:rPr>
          <w:sz w:val="28"/>
          <w:szCs w:val="28"/>
        </w:rPr>
        <w:t xml:space="preserve"> </w:t>
      </w:r>
      <w:r w:rsidR="00BA1FE0" w:rsidRPr="003D54D0">
        <w:rPr>
          <w:sz w:val="28"/>
          <w:szCs w:val="28"/>
        </w:rPr>
        <w:t>908)</w:t>
      </w:r>
      <w:r w:rsidRPr="003D54D0">
        <w:rPr>
          <w:sz w:val="28"/>
          <w:szCs w:val="28"/>
        </w:rPr>
        <w:t xml:space="preserve">. </w:t>
      </w:r>
      <w:r w:rsidR="00BA1FE0" w:rsidRPr="003D54D0">
        <w:rPr>
          <w:sz w:val="28"/>
          <w:szCs w:val="28"/>
        </w:rPr>
        <w:t>Изменения в план закупки считаются размещенными в ЕСИ надлежащим образом после размещения в соответствии с</w:t>
      </w:r>
      <w:r w:rsidR="00F45F1A">
        <w:rPr>
          <w:sz w:val="28"/>
          <w:szCs w:val="28"/>
        </w:rPr>
        <w:t xml:space="preserve"> </w:t>
      </w:r>
      <w:hyperlink r:id="rId11" w:anchor="/document/70227594/entry/1004" w:history="1">
        <w:r w:rsidR="00BA1FE0" w:rsidRPr="003D54D0">
          <w:rPr>
            <w:sz w:val="28"/>
            <w:szCs w:val="28"/>
          </w:rPr>
          <w:t>пунктом 4</w:t>
        </w:r>
      </w:hyperlink>
      <w:r w:rsidR="00E83ECA">
        <w:rPr>
          <w:sz w:val="28"/>
          <w:szCs w:val="28"/>
        </w:rPr>
        <w:t xml:space="preserve"> </w:t>
      </w:r>
      <w:r w:rsidR="00BA1FE0" w:rsidRPr="003D54D0">
        <w:rPr>
          <w:sz w:val="28"/>
          <w:szCs w:val="28"/>
        </w:rPr>
        <w:t>Постановления №</w:t>
      </w:r>
      <w:r w:rsidR="003D54D0" w:rsidRPr="003D54D0">
        <w:rPr>
          <w:sz w:val="28"/>
          <w:szCs w:val="28"/>
        </w:rPr>
        <w:t xml:space="preserve"> </w:t>
      </w:r>
      <w:r w:rsidR="00BA1FE0" w:rsidRPr="003D54D0">
        <w:rPr>
          <w:sz w:val="28"/>
          <w:szCs w:val="28"/>
        </w:rPr>
        <w:t>908 в единой информационной системе измененных редакций документов, предусмотренных</w:t>
      </w:r>
      <w:r w:rsidR="00E83ECA">
        <w:rPr>
          <w:sz w:val="28"/>
          <w:szCs w:val="28"/>
        </w:rPr>
        <w:t xml:space="preserve"> </w:t>
      </w:r>
      <w:hyperlink r:id="rId12" w:anchor="/document/70227594/entry/1018" w:history="1">
        <w:r w:rsidR="00BA1FE0" w:rsidRPr="003D54D0">
          <w:rPr>
            <w:sz w:val="28"/>
            <w:szCs w:val="28"/>
          </w:rPr>
          <w:t>пунктом 18</w:t>
        </w:r>
      </w:hyperlink>
      <w:r w:rsidR="00E83ECA">
        <w:rPr>
          <w:sz w:val="28"/>
          <w:szCs w:val="28"/>
        </w:rPr>
        <w:t xml:space="preserve"> </w:t>
      </w:r>
      <w:r w:rsidR="00BA1FE0" w:rsidRPr="003D54D0">
        <w:rPr>
          <w:sz w:val="28"/>
          <w:szCs w:val="28"/>
        </w:rPr>
        <w:t>Постановления №</w:t>
      </w:r>
      <w:r w:rsidR="003D54D0" w:rsidRPr="003D54D0">
        <w:rPr>
          <w:sz w:val="28"/>
          <w:szCs w:val="28"/>
        </w:rPr>
        <w:t xml:space="preserve"> </w:t>
      </w:r>
      <w:r w:rsidR="00BA1FE0" w:rsidRPr="003D54D0">
        <w:rPr>
          <w:sz w:val="28"/>
          <w:szCs w:val="28"/>
        </w:rPr>
        <w:t>908.</w:t>
      </w:r>
    </w:p>
    <w:p w:rsidR="00E42EE0" w:rsidRPr="003D54D0" w:rsidRDefault="00E42EE0" w:rsidP="00374244">
      <w:pPr>
        <w:ind w:firstLine="567"/>
        <w:jc w:val="both"/>
        <w:rPr>
          <w:sz w:val="28"/>
          <w:szCs w:val="28"/>
        </w:rPr>
      </w:pPr>
      <w:r w:rsidRPr="003D54D0">
        <w:rPr>
          <w:sz w:val="28"/>
          <w:szCs w:val="28"/>
        </w:rPr>
        <w:t>1.5.10.</w:t>
      </w:r>
      <w:r w:rsidR="003C51AB" w:rsidRPr="003D54D0">
        <w:rPr>
          <w:sz w:val="28"/>
          <w:szCs w:val="28"/>
        </w:rPr>
        <w:t> </w:t>
      </w:r>
      <w:r w:rsidR="002C2673" w:rsidRPr="003D54D0">
        <w:rPr>
          <w:sz w:val="28"/>
          <w:szCs w:val="28"/>
        </w:rPr>
        <w:t xml:space="preserve">Если закупка товаров, работ, услуг осуществляется конкурентными способами или иными способами предусмотренными настоящим Положением                    (в случае если предусмотрено размещения в ЕИС извещения о закупке </w:t>
      </w:r>
      <w:r w:rsidR="00F45F1A">
        <w:rPr>
          <w:sz w:val="28"/>
          <w:szCs w:val="28"/>
        </w:rPr>
        <w:t xml:space="preserve">                                           </w:t>
      </w:r>
      <w:r w:rsidR="002C2673" w:rsidRPr="003D54D0">
        <w:rPr>
          <w:sz w:val="28"/>
          <w:szCs w:val="28"/>
        </w:rPr>
        <w:t xml:space="preserve">и документации о закупке), изменения в план закупки должны вноситься </w:t>
      </w:r>
      <w:r w:rsidR="00F45F1A">
        <w:rPr>
          <w:sz w:val="28"/>
          <w:szCs w:val="28"/>
        </w:rPr>
        <w:t xml:space="preserve">                                    </w:t>
      </w:r>
      <w:r w:rsidR="002C2673" w:rsidRPr="003D54D0">
        <w:rPr>
          <w:sz w:val="28"/>
          <w:szCs w:val="28"/>
        </w:rPr>
        <w:t xml:space="preserve">до размещения в ЕИС извещения о закупке, документации о закупке или вносимых </w:t>
      </w:r>
      <w:r w:rsidR="00F45F1A">
        <w:rPr>
          <w:sz w:val="28"/>
          <w:szCs w:val="28"/>
        </w:rPr>
        <w:t xml:space="preserve">               </w:t>
      </w:r>
      <w:r w:rsidR="002C2673" w:rsidRPr="003D54D0">
        <w:rPr>
          <w:sz w:val="28"/>
          <w:szCs w:val="28"/>
        </w:rPr>
        <w:t>в них изменений.</w:t>
      </w:r>
    </w:p>
    <w:p w:rsidR="00B01AE3" w:rsidRPr="003D54D0" w:rsidRDefault="00B01AE3" w:rsidP="00374244">
      <w:pPr>
        <w:ind w:firstLine="567"/>
        <w:jc w:val="both"/>
        <w:rPr>
          <w:sz w:val="28"/>
          <w:szCs w:val="28"/>
        </w:rPr>
      </w:pPr>
      <w:r w:rsidRPr="003D54D0">
        <w:rPr>
          <w:sz w:val="28"/>
          <w:szCs w:val="28"/>
        </w:rPr>
        <w:t>1.5.11.</w:t>
      </w:r>
      <w:r w:rsidR="003C51AB" w:rsidRPr="003D54D0">
        <w:rPr>
          <w:sz w:val="28"/>
          <w:szCs w:val="28"/>
        </w:rPr>
        <w:t> </w:t>
      </w:r>
      <w:r w:rsidRPr="003D54D0">
        <w:rPr>
          <w:sz w:val="28"/>
          <w:szCs w:val="28"/>
        </w:rPr>
        <w:t xml:space="preserve">План закупки инновационной продукции, высокотехнологичной продукции, лекарственных средств размещается Заказчиком в ЕИС на период от </w:t>
      </w:r>
      <w:r w:rsidR="00B62D5D" w:rsidRPr="003D54D0">
        <w:rPr>
          <w:sz w:val="28"/>
          <w:szCs w:val="28"/>
        </w:rPr>
        <w:t xml:space="preserve">пяти </w:t>
      </w:r>
      <w:r w:rsidRPr="003D54D0">
        <w:rPr>
          <w:sz w:val="28"/>
          <w:szCs w:val="28"/>
        </w:rPr>
        <w:t xml:space="preserve">до </w:t>
      </w:r>
      <w:r w:rsidR="00B62D5D" w:rsidRPr="003D54D0">
        <w:rPr>
          <w:sz w:val="28"/>
          <w:szCs w:val="28"/>
        </w:rPr>
        <w:t>семи</w:t>
      </w:r>
      <w:r w:rsidRPr="003D54D0">
        <w:rPr>
          <w:sz w:val="28"/>
          <w:szCs w:val="28"/>
        </w:rPr>
        <w:t xml:space="preserve"> лет в соответствии с Требованиями к форме такого плана.</w:t>
      </w:r>
    </w:p>
    <w:p w:rsidR="00620EAC" w:rsidRPr="003D54D0" w:rsidRDefault="009A1F43" w:rsidP="00374244">
      <w:pPr>
        <w:ind w:firstLine="567"/>
        <w:jc w:val="both"/>
        <w:rPr>
          <w:sz w:val="28"/>
          <w:szCs w:val="28"/>
        </w:rPr>
      </w:pPr>
      <w:r w:rsidRPr="003D54D0">
        <w:rPr>
          <w:sz w:val="28"/>
          <w:szCs w:val="28"/>
        </w:rPr>
        <w:t>1.5.12.</w:t>
      </w:r>
      <w:r w:rsidR="00F45F1A">
        <w:t> </w:t>
      </w:r>
      <w:r w:rsidR="00620EAC" w:rsidRPr="003D54D0">
        <w:rPr>
          <w:sz w:val="28"/>
          <w:szCs w:val="28"/>
        </w:rPr>
        <w:t xml:space="preserve">Размещение плана закупки, информации о внесении в него изменений </w:t>
      </w:r>
      <w:r w:rsidR="00F45F1A">
        <w:rPr>
          <w:sz w:val="28"/>
          <w:szCs w:val="28"/>
        </w:rPr>
        <w:t xml:space="preserve">                    </w:t>
      </w:r>
      <w:r w:rsidR="00620EAC" w:rsidRPr="003D54D0">
        <w:rPr>
          <w:sz w:val="28"/>
          <w:szCs w:val="28"/>
        </w:rPr>
        <w:t>в ЕИС осуществляется в течение 10 календарных дней с даты утверждения плана или внесения в него изменений.</w:t>
      </w:r>
    </w:p>
    <w:p w:rsidR="009A1F43" w:rsidRPr="003D54D0" w:rsidRDefault="00620EAC" w:rsidP="00374244">
      <w:pPr>
        <w:ind w:firstLine="567"/>
        <w:jc w:val="both"/>
        <w:rPr>
          <w:sz w:val="28"/>
          <w:szCs w:val="28"/>
        </w:rPr>
      </w:pPr>
      <w:r w:rsidRPr="003D54D0">
        <w:rPr>
          <w:sz w:val="28"/>
          <w:szCs w:val="28"/>
        </w:rPr>
        <w:t>Размещение плана закупки в ЕИС осуществляется не позднее 31 декабря текущего календарного года.</w:t>
      </w:r>
      <w:r w:rsidR="009A1F43" w:rsidRPr="003D54D0">
        <w:rPr>
          <w:sz w:val="28"/>
          <w:szCs w:val="28"/>
        </w:rPr>
        <w:t xml:space="preserve"> </w:t>
      </w:r>
    </w:p>
    <w:p w:rsidR="00E42EE0" w:rsidRPr="003D54D0" w:rsidRDefault="00E42EE0" w:rsidP="00374244">
      <w:pPr>
        <w:ind w:firstLine="567"/>
        <w:jc w:val="both"/>
        <w:rPr>
          <w:sz w:val="28"/>
          <w:szCs w:val="28"/>
        </w:rPr>
      </w:pPr>
    </w:p>
    <w:p w:rsidR="00E42EE0" w:rsidRPr="003D54D0" w:rsidRDefault="00E42EE0" w:rsidP="00374244">
      <w:pPr>
        <w:ind w:firstLine="567"/>
        <w:jc w:val="center"/>
        <w:outlineLvl w:val="1"/>
        <w:rPr>
          <w:sz w:val="28"/>
          <w:szCs w:val="28"/>
        </w:rPr>
      </w:pPr>
      <w:bookmarkStart w:id="10" w:name="P300"/>
      <w:bookmarkEnd w:id="10"/>
      <w:r w:rsidRPr="003D54D0">
        <w:rPr>
          <w:sz w:val="28"/>
          <w:szCs w:val="28"/>
        </w:rPr>
        <w:t>1.6.</w:t>
      </w:r>
      <w:r w:rsidR="005F71DF">
        <w:rPr>
          <w:sz w:val="28"/>
          <w:szCs w:val="28"/>
        </w:rPr>
        <w:t> </w:t>
      </w:r>
      <w:r w:rsidRPr="003D54D0">
        <w:rPr>
          <w:sz w:val="28"/>
          <w:szCs w:val="28"/>
        </w:rPr>
        <w:t>Полномочия Заказчика при подготовке и проведении закупки</w:t>
      </w:r>
    </w:p>
    <w:p w:rsidR="00E42EE0" w:rsidRPr="003D54D0" w:rsidRDefault="00E42EE0" w:rsidP="00374244">
      <w:pPr>
        <w:ind w:firstLine="567"/>
        <w:jc w:val="both"/>
        <w:rPr>
          <w:sz w:val="28"/>
          <w:szCs w:val="28"/>
        </w:rPr>
      </w:pPr>
    </w:p>
    <w:p w:rsidR="00E42EE0" w:rsidRPr="003D54D0" w:rsidRDefault="00E42EE0" w:rsidP="00374244">
      <w:pPr>
        <w:ind w:firstLine="567"/>
        <w:jc w:val="both"/>
        <w:rPr>
          <w:i/>
          <w:color w:val="7030A0"/>
          <w:sz w:val="28"/>
          <w:szCs w:val="28"/>
        </w:rPr>
      </w:pPr>
      <w:r w:rsidRPr="003D54D0">
        <w:rPr>
          <w:sz w:val="28"/>
          <w:szCs w:val="28"/>
        </w:rPr>
        <w:t>Заказчик при подготовке и проведении закупки осуществляет следующие действия:</w:t>
      </w:r>
    </w:p>
    <w:p w:rsidR="00E42EE0" w:rsidRPr="000C4DA3" w:rsidRDefault="00E42EE0" w:rsidP="00374244">
      <w:pPr>
        <w:ind w:firstLine="567"/>
        <w:jc w:val="both"/>
        <w:rPr>
          <w:sz w:val="28"/>
          <w:szCs w:val="28"/>
        </w:rPr>
      </w:pPr>
      <w:r w:rsidRPr="000C4DA3">
        <w:rPr>
          <w:sz w:val="28"/>
          <w:szCs w:val="28"/>
        </w:rPr>
        <w:t>1)</w:t>
      </w:r>
      <w:r w:rsidR="00E83ECA">
        <w:rPr>
          <w:sz w:val="28"/>
          <w:szCs w:val="28"/>
        </w:rPr>
        <w:t> </w:t>
      </w:r>
      <w:r w:rsidRPr="000C4DA3">
        <w:rPr>
          <w:sz w:val="28"/>
          <w:szCs w:val="28"/>
        </w:rPr>
        <w:t>формирует потребности в товаре, работе, услуге;</w:t>
      </w:r>
    </w:p>
    <w:p w:rsidR="00E42EE0" w:rsidRPr="000C4DA3" w:rsidRDefault="00E42EE0" w:rsidP="00374244">
      <w:pPr>
        <w:ind w:firstLine="567"/>
        <w:jc w:val="both"/>
        <w:rPr>
          <w:sz w:val="28"/>
          <w:szCs w:val="28"/>
        </w:rPr>
      </w:pPr>
      <w:r w:rsidRPr="000C4DA3">
        <w:rPr>
          <w:sz w:val="28"/>
          <w:szCs w:val="28"/>
        </w:rPr>
        <w:t>2)</w:t>
      </w:r>
      <w:r w:rsidR="00B471B9" w:rsidRPr="000C4DA3">
        <w:rPr>
          <w:sz w:val="28"/>
          <w:szCs w:val="28"/>
        </w:rPr>
        <w:t> </w:t>
      </w:r>
      <w:r w:rsidRPr="000C4DA3">
        <w:rPr>
          <w:sz w:val="28"/>
          <w:szCs w:val="28"/>
        </w:rPr>
        <w:t>определяет предмет закупки и способ ее проведения;</w:t>
      </w:r>
    </w:p>
    <w:p w:rsidR="00E42EE0" w:rsidRPr="003D54D0" w:rsidRDefault="00E42EE0" w:rsidP="00374244">
      <w:pPr>
        <w:ind w:firstLine="567"/>
        <w:jc w:val="both"/>
        <w:rPr>
          <w:sz w:val="28"/>
          <w:szCs w:val="28"/>
        </w:rPr>
      </w:pPr>
      <w:r w:rsidRPr="000C4DA3">
        <w:rPr>
          <w:sz w:val="28"/>
          <w:szCs w:val="28"/>
        </w:rPr>
        <w:t>3)</w:t>
      </w:r>
      <w:r w:rsidR="00B471B9" w:rsidRPr="000C4DA3">
        <w:rPr>
          <w:sz w:val="28"/>
          <w:szCs w:val="28"/>
        </w:rPr>
        <w:t> </w:t>
      </w:r>
      <w:r w:rsidRPr="000C4DA3">
        <w:rPr>
          <w:sz w:val="28"/>
          <w:szCs w:val="28"/>
        </w:rPr>
        <w:t>рассматривает обоснование потребности в закупке</w:t>
      </w:r>
      <w:r w:rsidRPr="003D54D0">
        <w:rPr>
          <w:sz w:val="28"/>
          <w:szCs w:val="28"/>
        </w:rPr>
        <w:t xml:space="preserve"> у единственного поставщика, поступившее от структурных подразделений Заказчика;</w:t>
      </w:r>
    </w:p>
    <w:p w:rsidR="00E42EE0" w:rsidRPr="003D54D0" w:rsidRDefault="00E42EE0" w:rsidP="00374244">
      <w:pPr>
        <w:ind w:firstLine="567"/>
        <w:jc w:val="both"/>
        <w:rPr>
          <w:sz w:val="28"/>
          <w:szCs w:val="28"/>
        </w:rPr>
      </w:pPr>
      <w:r w:rsidRPr="003D54D0">
        <w:rPr>
          <w:sz w:val="28"/>
          <w:szCs w:val="28"/>
        </w:rPr>
        <w:t>4)</w:t>
      </w:r>
      <w:r w:rsidR="003C51AB" w:rsidRPr="003D54D0">
        <w:rPr>
          <w:sz w:val="28"/>
          <w:szCs w:val="28"/>
        </w:rPr>
        <w:t> </w:t>
      </w:r>
      <w:r w:rsidRPr="003D54D0">
        <w:rPr>
          <w:sz w:val="28"/>
          <w:szCs w:val="28"/>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w:t>
      </w:r>
      <w:r w:rsidR="00E83ECA">
        <w:rPr>
          <w:sz w:val="28"/>
          <w:szCs w:val="28"/>
        </w:rPr>
        <w:t xml:space="preserve">                    </w:t>
      </w:r>
      <w:r w:rsidRPr="003D54D0">
        <w:rPr>
          <w:sz w:val="28"/>
          <w:szCs w:val="28"/>
        </w:rPr>
        <w:t>и порядок оценки и сопоставления заявок в со</w:t>
      </w:r>
      <w:r w:rsidR="00E4086E" w:rsidRPr="003D54D0">
        <w:rPr>
          <w:sz w:val="28"/>
          <w:szCs w:val="28"/>
        </w:rPr>
        <w:t>ответствии с настоящим Положение</w:t>
      </w:r>
      <w:r w:rsidRPr="003D54D0">
        <w:rPr>
          <w:sz w:val="28"/>
          <w:szCs w:val="28"/>
        </w:rPr>
        <w:t>м;</w:t>
      </w:r>
    </w:p>
    <w:p w:rsidR="00E42EE0" w:rsidRPr="003D54D0" w:rsidRDefault="00E42EE0" w:rsidP="00374244">
      <w:pPr>
        <w:ind w:firstLine="567"/>
        <w:jc w:val="both"/>
        <w:rPr>
          <w:sz w:val="28"/>
          <w:szCs w:val="28"/>
        </w:rPr>
      </w:pPr>
      <w:r w:rsidRPr="003D54D0">
        <w:rPr>
          <w:sz w:val="28"/>
          <w:szCs w:val="28"/>
        </w:rPr>
        <w:t>5)</w:t>
      </w:r>
      <w:r w:rsidR="003C51AB" w:rsidRPr="003D54D0">
        <w:rPr>
          <w:sz w:val="28"/>
          <w:szCs w:val="28"/>
        </w:rPr>
        <w:t> </w:t>
      </w:r>
      <w:r w:rsidRPr="003D54D0">
        <w:rPr>
          <w:sz w:val="28"/>
          <w:szCs w:val="28"/>
        </w:rPr>
        <w:t>разрабатывает извещение и документацию о закупке согласно требованиям законодательства и настоящего Положения;</w:t>
      </w:r>
    </w:p>
    <w:p w:rsidR="00E42EE0" w:rsidRPr="003D54D0" w:rsidRDefault="00E42EE0" w:rsidP="00374244">
      <w:pPr>
        <w:ind w:firstLine="567"/>
        <w:jc w:val="both"/>
        <w:rPr>
          <w:sz w:val="28"/>
          <w:szCs w:val="28"/>
        </w:rPr>
      </w:pPr>
      <w:r w:rsidRPr="003D54D0">
        <w:rPr>
          <w:sz w:val="28"/>
          <w:szCs w:val="28"/>
        </w:rPr>
        <w:t>6)</w:t>
      </w:r>
      <w:r w:rsidR="003C51AB" w:rsidRPr="003D54D0">
        <w:rPr>
          <w:sz w:val="28"/>
          <w:szCs w:val="28"/>
        </w:rPr>
        <w:t> </w:t>
      </w:r>
      <w:r w:rsidRPr="003D54D0">
        <w:rPr>
          <w:sz w:val="28"/>
          <w:szCs w:val="28"/>
        </w:rPr>
        <w:t>разрабатывает формы документов, которые участникам закупки следует заполнить при подготовке заявок;</w:t>
      </w:r>
    </w:p>
    <w:p w:rsidR="00E42EE0" w:rsidRPr="003D54D0" w:rsidRDefault="00E42EE0" w:rsidP="00374244">
      <w:pPr>
        <w:ind w:firstLine="567"/>
        <w:jc w:val="both"/>
        <w:rPr>
          <w:sz w:val="28"/>
          <w:szCs w:val="28"/>
        </w:rPr>
      </w:pPr>
      <w:r w:rsidRPr="003D54D0">
        <w:rPr>
          <w:sz w:val="28"/>
          <w:szCs w:val="28"/>
        </w:rPr>
        <w:t>7)</w:t>
      </w:r>
      <w:r w:rsidR="00B471B9" w:rsidRPr="003D54D0">
        <w:rPr>
          <w:sz w:val="28"/>
          <w:szCs w:val="28"/>
        </w:rPr>
        <w:t> </w:t>
      </w:r>
      <w:r w:rsidRPr="003D54D0">
        <w:rPr>
          <w:sz w:val="28"/>
          <w:szCs w:val="28"/>
        </w:rPr>
        <w:t>готовит разъяснения положений документации о закупке и изменения, вносимые</w:t>
      </w:r>
      <w:r w:rsidR="009C67F8" w:rsidRPr="003D54D0">
        <w:rPr>
          <w:sz w:val="28"/>
          <w:szCs w:val="28"/>
        </w:rPr>
        <w:t xml:space="preserve"> </w:t>
      </w:r>
      <w:r w:rsidRPr="003D54D0">
        <w:rPr>
          <w:sz w:val="28"/>
          <w:szCs w:val="28"/>
        </w:rPr>
        <w:t>в нее;</w:t>
      </w:r>
    </w:p>
    <w:p w:rsidR="00E42EE0" w:rsidRPr="003D54D0" w:rsidRDefault="00E42EE0" w:rsidP="00374244">
      <w:pPr>
        <w:ind w:firstLine="567"/>
        <w:jc w:val="both"/>
        <w:rPr>
          <w:sz w:val="28"/>
          <w:szCs w:val="28"/>
        </w:rPr>
      </w:pPr>
      <w:r w:rsidRPr="003D54D0">
        <w:rPr>
          <w:sz w:val="28"/>
          <w:szCs w:val="28"/>
        </w:rPr>
        <w:lastRenderedPageBreak/>
        <w:t>8)</w:t>
      </w:r>
      <w:r w:rsidR="003C51AB" w:rsidRPr="003D54D0">
        <w:rPr>
          <w:sz w:val="28"/>
          <w:szCs w:val="28"/>
        </w:rPr>
        <w:t> </w:t>
      </w:r>
      <w:r w:rsidRPr="003D54D0">
        <w:rPr>
          <w:sz w:val="28"/>
          <w:szCs w:val="28"/>
        </w:rPr>
        <w:t>размещает в ЕИС</w:t>
      </w:r>
      <w:r w:rsidR="006F2F50" w:rsidRPr="003D54D0">
        <w:rPr>
          <w:sz w:val="28"/>
          <w:szCs w:val="28"/>
        </w:rPr>
        <w:t xml:space="preserve"> и на электронной площадке</w:t>
      </w:r>
      <w:r w:rsidRPr="003D54D0">
        <w:rPr>
          <w:sz w:val="28"/>
          <w:szCs w:val="28"/>
        </w:rPr>
        <w:t xml:space="preserve">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F645A6" w:rsidRPr="003D54D0" w:rsidRDefault="00F645A6" w:rsidP="00374244">
      <w:pPr>
        <w:ind w:firstLine="567"/>
        <w:jc w:val="both"/>
        <w:rPr>
          <w:sz w:val="28"/>
          <w:szCs w:val="28"/>
        </w:rPr>
      </w:pPr>
      <w:r w:rsidRPr="003D54D0">
        <w:rPr>
          <w:sz w:val="28"/>
          <w:szCs w:val="28"/>
        </w:rPr>
        <w:t>9)</w:t>
      </w:r>
      <w:r w:rsidR="00E83ECA">
        <w:rPr>
          <w:sz w:val="28"/>
          <w:szCs w:val="28"/>
        </w:rPr>
        <w:t> </w:t>
      </w:r>
      <w:r w:rsidRPr="003D54D0">
        <w:rPr>
          <w:sz w:val="28"/>
          <w:szCs w:val="28"/>
        </w:rPr>
        <w:t>размещает в ЕИС извещение о проведении закупки у единственного поставщика для СМСП и самозанятых, документацию о такой закупке;</w:t>
      </w:r>
    </w:p>
    <w:p w:rsidR="00E42EE0" w:rsidRPr="003D54D0" w:rsidRDefault="00F645A6" w:rsidP="00374244">
      <w:pPr>
        <w:ind w:firstLine="567"/>
        <w:jc w:val="both"/>
        <w:rPr>
          <w:sz w:val="28"/>
          <w:szCs w:val="28"/>
        </w:rPr>
      </w:pPr>
      <w:r w:rsidRPr="003D54D0">
        <w:rPr>
          <w:sz w:val="28"/>
          <w:szCs w:val="28"/>
        </w:rPr>
        <w:t>10</w:t>
      </w:r>
      <w:r w:rsidR="00E42EE0" w:rsidRPr="003D54D0">
        <w:rPr>
          <w:sz w:val="28"/>
          <w:szCs w:val="28"/>
        </w:rPr>
        <w:t>)</w:t>
      </w:r>
      <w:r w:rsidR="005F71DF">
        <w:rPr>
          <w:sz w:val="28"/>
          <w:szCs w:val="28"/>
        </w:rPr>
        <w:t> </w:t>
      </w:r>
      <w:r w:rsidR="00E42EE0" w:rsidRPr="003D54D0">
        <w:rPr>
          <w:sz w:val="28"/>
          <w:szCs w:val="28"/>
        </w:rPr>
        <w:t>заключает договор по итогам процедуры закупки;</w:t>
      </w:r>
    </w:p>
    <w:p w:rsidR="00E42EE0" w:rsidRPr="003D54D0" w:rsidRDefault="00F645A6" w:rsidP="00374244">
      <w:pPr>
        <w:ind w:firstLine="567"/>
        <w:jc w:val="both"/>
        <w:rPr>
          <w:sz w:val="28"/>
          <w:szCs w:val="28"/>
        </w:rPr>
      </w:pPr>
      <w:r w:rsidRPr="003D54D0">
        <w:rPr>
          <w:sz w:val="28"/>
          <w:szCs w:val="28"/>
        </w:rPr>
        <w:t>11</w:t>
      </w:r>
      <w:r w:rsidR="00E42EE0" w:rsidRPr="003D54D0">
        <w:rPr>
          <w:sz w:val="28"/>
          <w:szCs w:val="28"/>
        </w:rPr>
        <w:t>)</w:t>
      </w:r>
      <w:r w:rsidR="005F71DF">
        <w:rPr>
          <w:sz w:val="28"/>
          <w:szCs w:val="28"/>
        </w:rPr>
        <w:t> </w:t>
      </w:r>
      <w:r w:rsidR="00E42EE0" w:rsidRPr="003D54D0">
        <w:rPr>
          <w:sz w:val="28"/>
          <w:szCs w:val="28"/>
        </w:rPr>
        <w:t>к</w:t>
      </w:r>
      <w:r w:rsidR="009A1F43" w:rsidRPr="003D54D0">
        <w:rPr>
          <w:sz w:val="28"/>
          <w:szCs w:val="28"/>
        </w:rPr>
        <w:t>онтролирует исполнение договора.</w:t>
      </w:r>
    </w:p>
    <w:p w:rsidR="000D213E" w:rsidRDefault="000D213E" w:rsidP="00374244">
      <w:pPr>
        <w:ind w:firstLine="567"/>
        <w:jc w:val="both"/>
        <w:rPr>
          <w:sz w:val="28"/>
          <w:szCs w:val="28"/>
        </w:rPr>
      </w:pPr>
    </w:p>
    <w:p w:rsidR="00E42EE0" w:rsidRPr="003D54D0" w:rsidRDefault="00E42EE0" w:rsidP="00374244">
      <w:pPr>
        <w:ind w:firstLine="567"/>
        <w:jc w:val="center"/>
        <w:outlineLvl w:val="1"/>
        <w:rPr>
          <w:sz w:val="28"/>
          <w:szCs w:val="28"/>
        </w:rPr>
      </w:pPr>
      <w:bookmarkStart w:id="11" w:name="P327"/>
      <w:bookmarkEnd w:id="11"/>
      <w:r w:rsidRPr="003D54D0">
        <w:rPr>
          <w:sz w:val="28"/>
          <w:szCs w:val="28"/>
        </w:rPr>
        <w:t>1.7.</w:t>
      </w:r>
      <w:r w:rsidR="005F71DF">
        <w:rPr>
          <w:sz w:val="28"/>
          <w:szCs w:val="28"/>
        </w:rPr>
        <w:t> </w:t>
      </w:r>
      <w:r w:rsidRPr="003D54D0">
        <w:rPr>
          <w:sz w:val="28"/>
          <w:szCs w:val="28"/>
        </w:rPr>
        <w:t>Комиссия по осуществлению конкурентных закупок</w:t>
      </w:r>
    </w:p>
    <w:p w:rsidR="00E42EE0" w:rsidRPr="003D54D0" w:rsidRDefault="00E42EE0" w:rsidP="00374244">
      <w:pPr>
        <w:ind w:firstLine="567"/>
        <w:jc w:val="both"/>
        <w:rPr>
          <w:sz w:val="28"/>
          <w:szCs w:val="28"/>
        </w:rPr>
      </w:pPr>
    </w:p>
    <w:p w:rsidR="00E42EE0" w:rsidRPr="003D54D0" w:rsidRDefault="00E42EE0" w:rsidP="00374244">
      <w:pPr>
        <w:ind w:firstLine="567"/>
        <w:jc w:val="both"/>
        <w:rPr>
          <w:sz w:val="28"/>
          <w:szCs w:val="28"/>
        </w:rPr>
      </w:pPr>
      <w:r w:rsidRPr="003D54D0">
        <w:rPr>
          <w:sz w:val="28"/>
          <w:szCs w:val="28"/>
        </w:rPr>
        <w:t>1.7.1.</w:t>
      </w:r>
      <w:r w:rsidR="003C51AB" w:rsidRPr="003D54D0">
        <w:rPr>
          <w:sz w:val="28"/>
          <w:szCs w:val="28"/>
        </w:rPr>
        <w:t> </w:t>
      </w:r>
      <w:r w:rsidRPr="003D54D0">
        <w:rPr>
          <w:sz w:val="28"/>
          <w:szCs w:val="28"/>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3D54D0" w:rsidRDefault="00E42EE0" w:rsidP="00374244">
      <w:pPr>
        <w:ind w:firstLine="567"/>
        <w:jc w:val="both"/>
        <w:rPr>
          <w:sz w:val="28"/>
          <w:szCs w:val="28"/>
        </w:rPr>
      </w:pPr>
      <w:r w:rsidRPr="003D54D0">
        <w:rPr>
          <w:sz w:val="28"/>
          <w:szCs w:val="28"/>
        </w:rPr>
        <w:t>1.7.2.</w:t>
      </w:r>
      <w:r w:rsidR="003C51AB" w:rsidRPr="003D54D0">
        <w:rPr>
          <w:sz w:val="28"/>
          <w:szCs w:val="28"/>
        </w:rPr>
        <w:t> </w:t>
      </w:r>
      <w:r w:rsidRPr="003D54D0">
        <w:rPr>
          <w:sz w:val="28"/>
          <w:szCs w:val="28"/>
        </w:rPr>
        <w:t xml:space="preserve">Деятельность комиссии по закупкам регламентируется положением </w:t>
      </w:r>
      <w:r w:rsidR="00E83ECA">
        <w:rPr>
          <w:sz w:val="28"/>
          <w:szCs w:val="28"/>
        </w:rPr>
        <w:t xml:space="preserve">                          </w:t>
      </w:r>
      <w:r w:rsidRPr="003D54D0">
        <w:rPr>
          <w:sz w:val="28"/>
          <w:szCs w:val="28"/>
        </w:rPr>
        <w:t xml:space="preserve">о закупочной комиссии, которое утверждается приказом Заказчика. В положении </w:t>
      </w:r>
      <w:r w:rsidR="00E83ECA">
        <w:rPr>
          <w:sz w:val="28"/>
          <w:szCs w:val="28"/>
        </w:rPr>
        <w:t xml:space="preserve">                     </w:t>
      </w:r>
      <w:r w:rsidRPr="003D54D0">
        <w:rPr>
          <w:sz w:val="28"/>
          <w:szCs w:val="28"/>
        </w:rPr>
        <w:t>о закупочной комиссии должны быть отражены:</w:t>
      </w:r>
    </w:p>
    <w:p w:rsidR="00E42EE0" w:rsidRPr="003D54D0" w:rsidRDefault="00E42EE0" w:rsidP="00374244">
      <w:pPr>
        <w:ind w:firstLine="567"/>
        <w:jc w:val="both"/>
        <w:rPr>
          <w:sz w:val="28"/>
          <w:szCs w:val="28"/>
        </w:rPr>
      </w:pPr>
      <w:r w:rsidRPr="003D54D0">
        <w:rPr>
          <w:sz w:val="28"/>
          <w:szCs w:val="28"/>
        </w:rPr>
        <w:t>1)</w:t>
      </w:r>
      <w:r w:rsidR="005F71DF">
        <w:rPr>
          <w:sz w:val="28"/>
          <w:szCs w:val="28"/>
        </w:rPr>
        <w:t> </w:t>
      </w:r>
      <w:r w:rsidRPr="003D54D0">
        <w:rPr>
          <w:sz w:val="28"/>
          <w:szCs w:val="28"/>
        </w:rPr>
        <w:t>порядок утверждения и изменения состава комиссии;</w:t>
      </w:r>
    </w:p>
    <w:p w:rsidR="00E42EE0" w:rsidRPr="003D54D0" w:rsidRDefault="005F71DF" w:rsidP="00374244">
      <w:pPr>
        <w:ind w:firstLine="567"/>
        <w:jc w:val="both"/>
        <w:rPr>
          <w:sz w:val="28"/>
          <w:szCs w:val="28"/>
        </w:rPr>
      </w:pPr>
      <w:r>
        <w:rPr>
          <w:sz w:val="28"/>
          <w:szCs w:val="28"/>
        </w:rPr>
        <w:t>2) </w:t>
      </w:r>
      <w:r w:rsidR="00E42EE0" w:rsidRPr="003D54D0">
        <w:rPr>
          <w:sz w:val="28"/>
          <w:szCs w:val="28"/>
        </w:rPr>
        <w:t>периодичность ротации комиссии;</w:t>
      </w:r>
    </w:p>
    <w:p w:rsidR="00E42EE0" w:rsidRPr="003D54D0" w:rsidRDefault="005F71DF" w:rsidP="00374244">
      <w:pPr>
        <w:ind w:firstLine="567"/>
        <w:jc w:val="both"/>
        <w:rPr>
          <w:sz w:val="28"/>
          <w:szCs w:val="28"/>
        </w:rPr>
      </w:pPr>
      <w:r>
        <w:rPr>
          <w:sz w:val="28"/>
          <w:szCs w:val="28"/>
        </w:rPr>
        <w:t>3) </w:t>
      </w:r>
      <w:r w:rsidR="00E42EE0" w:rsidRPr="003D54D0">
        <w:rPr>
          <w:sz w:val="28"/>
          <w:szCs w:val="28"/>
        </w:rPr>
        <w:t>состав комиссии и круг компетенций ее членов;</w:t>
      </w:r>
    </w:p>
    <w:p w:rsidR="00E42EE0" w:rsidRPr="003D54D0" w:rsidRDefault="005F71DF" w:rsidP="00374244">
      <w:pPr>
        <w:ind w:firstLine="567"/>
        <w:jc w:val="both"/>
        <w:rPr>
          <w:sz w:val="28"/>
          <w:szCs w:val="28"/>
        </w:rPr>
      </w:pPr>
      <w:r>
        <w:rPr>
          <w:sz w:val="28"/>
          <w:szCs w:val="28"/>
        </w:rPr>
        <w:t>4) </w:t>
      </w:r>
      <w:r w:rsidR="00E42EE0" w:rsidRPr="003D54D0">
        <w:rPr>
          <w:sz w:val="28"/>
          <w:szCs w:val="28"/>
        </w:rPr>
        <w:t>требования к членам комиссии;</w:t>
      </w:r>
    </w:p>
    <w:p w:rsidR="00E42EE0" w:rsidRPr="003D54D0" w:rsidRDefault="00E42EE0" w:rsidP="00374244">
      <w:pPr>
        <w:ind w:firstLine="567"/>
        <w:jc w:val="both"/>
        <w:rPr>
          <w:sz w:val="28"/>
          <w:szCs w:val="28"/>
        </w:rPr>
      </w:pPr>
      <w:r w:rsidRPr="003D54D0">
        <w:rPr>
          <w:sz w:val="28"/>
          <w:szCs w:val="28"/>
        </w:rPr>
        <w:t>5)</w:t>
      </w:r>
      <w:r w:rsidR="003C51AB" w:rsidRPr="003D54D0">
        <w:rPr>
          <w:sz w:val="28"/>
          <w:szCs w:val="28"/>
        </w:rPr>
        <w:t> </w:t>
      </w:r>
      <w:r w:rsidRPr="003D54D0">
        <w:rPr>
          <w:sz w:val="28"/>
          <w:szCs w:val="28"/>
        </w:rPr>
        <w:t>функции комиссии при проведении закупки каждым из способов, предусмотренных настоящим Положением;</w:t>
      </w:r>
    </w:p>
    <w:p w:rsidR="00E42EE0" w:rsidRPr="003D54D0" w:rsidRDefault="005F71DF" w:rsidP="00374244">
      <w:pPr>
        <w:ind w:firstLine="567"/>
        <w:jc w:val="both"/>
        <w:rPr>
          <w:sz w:val="28"/>
          <w:szCs w:val="28"/>
        </w:rPr>
      </w:pPr>
      <w:r>
        <w:rPr>
          <w:sz w:val="28"/>
          <w:szCs w:val="28"/>
        </w:rPr>
        <w:t>6) </w:t>
      </w:r>
      <w:r w:rsidR="00E42EE0" w:rsidRPr="003D54D0">
        <w:rPr>
          <w:sz w:val="28"/>
          <w:szCs w:val="28"/>
        </w:rPr>
        <w:t>права и обязанности членов комиссии;</w:t>
      </w:r>
    </w:p>
    <w:p w:rsidR="00E42EE0" w:rsidRPr="003D54D0" w:rsidRDefault="00E42EE0" w:rsidP="00374244">
      <w:pPr>
        <w:ind w:firstLine="567"/>
        <w:jc w:val="both"/>
        <w:rPr>
          <w:sz w:val="28"/>
          <w:szCs w:val="28"/>
        </w:rPr>
      </w:pPr>
      <w:r w:rsidRPr="003D54D0">
        <w:rPr>
          <w:sz w:val="28"/>
          <w:szCs w:val="28"/>
        </w:rPr>
        <w:t>7)</w:t>
      </w:r>
      <w:r w:rsidR="005F71DF">
        <w:rPr>
          <w:sz w:val="28"/>
          <w:szCs w:val="28"/>
        </w:rPr>
        <w:t> </w:t>
      </w:r>
      <w:r w:rsidRPr="003D54D0">
        <w:rPr>
          <w:sz w:val="28"/>
          <w:szCs w:val="28"/>
        </w:rPr>
        <w:t>порядок организации работы комиссии;</w:t>
      </w:r>
    </w:p>
    <w:p w:rsidR="00E42EE0" w:rsidRPr="003D54D0" w:rsidRDefault="00E42EE0" w:rsidP="00374244">
      <w:pPr>
        <w:ind w:firstLine="567"/>
        <w:jc w:val="both"/>
        <w:rPr>
          <w:sz w:val="28"/>
          <w:szCs w:val="28"/>
        </w:rPr>
      </w:pPr>
      <w:r w:rsidRPr="003D54D0">
        <w:rPr>
          <w:sz w:val="28"/>
          <w:szCs w:val="28"/>
        </w:rPr>
        <w:t>8)</w:t>
      </w:r>
      <w:r w:rsidR="005F71DF">
        <w:rPr>
          <w:sz w:val="28"/>
          <w:szCs w:val="28"/>
        </w:rPr>
        <w:t> </w:t>
      </w:r>
      <w:r w:rsidRPr="003D54D0">
        <w:rPr>
          <w:sz w:val="28"/>
          <w:szCs w:val="28"/>
        </w:rPr>
        <w:t>порядок принятия решений комиссией;</w:t>
      </w:r>
    </w:p>
    <w:p w:rsidR="00E42EE0" w:rsidRPr="003D54D0" w:rsidRDefault="00E42EE0" w:rsidP="00374244">
      <w:pPr>
        <w:ind w:firstLine="567"/>
        <w:jc w:val="both"/>
        <w:rPr>
          <w:sz w:val="28"/>
          <w:szCs w:val="28"/>
        </w:rPr>
      </w:pPr>
      <w:r w:rsidRPr="003D54D0">
        <w:rPr>
          <w:sz w:val="28"/>
          <w:szCs w:val="28"/>
        </w:rPr>
        <w:t>9)</w:t>
      </w:r>
      <w:r w:rsidR="005F71DF">
        <w:rPr>
          <w:sz w:val="28"/>
          <w:szCs w:val="28"/>
        </w:rPr>
        <w:t> </w:t>
      </w:r>
      <w:r w:rsidRPr="003D54D0">
        <w:rPr>
          <w:sz w:val="28"/>
          <w:szCs w:val="28"/>
        </w:rPr>
        <w:t>иные сведения по усмотрению Заказчика.</w:t>
      </w:r>
    </w:p>
    <w:p w:rsidR="00E42EE0" w:rsidRPr="003D54D0" w:rsidRDefault="00E42EE0" w:rsidP="00374244">
      <w:pPr>
        <w:ind w:firstLine="567"/>
        <w:jc w:val="both"/>
        <w:rPr>
          <w:sz w:val="28"/>
          <w:szCs w:val="28"/>
        </w:rPr>
      </w:pPr>
      <w:r w:rsidRPr="003D54D0">
        <w:rPr>
          <w:sz w:val="28"/>
          <w:szCs w:val="28"/>
        </w:rPr>
        <w:t>1.7.3.</w:t>
      </w:r>
      <w:r w:rsidR="003C51AB" w:rsidRPr="003D54D0">
        <w:rPr>
          <w:sz w:val="28"/>
          <w:szCs w:val="28"/>
        </w:rPr>
        <w:t> </w:t>
      </w:r>
      <w:r w:rsidRPr="003D54D0">
        <w:rPr>
          <w:sz w:val="28"/>
          <w:szCs w:val="28"/>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3D54D0" w:rsidRDefault="00E42EE0" w:rsidP="00374244">
      <w:pPr>
        <w:ind w:firstLine="567"/>
        <w:jc w:val="both"/>
        <w:rPr>
          <w:sz w:val="28"/>
          <w:szCs w:val="28"/>
        </w:rPr>
      </w:pPr>
      <w:r w:rsidRPr="003D54D0">
        <w:rPr>
          <w:sz w:val="28"/>
          <w:szCs w:val="28"/>
        </w:rPr>
        <w:t>1)</w:t>
      </w:r>
      <w:r w:rsidR="005F71DF">
        <w:rPr>
          <w:sz w:val="28"/>
          <w:szCs w:val="28"/>
        </w:rPr>
        <w:t> </w:t>
      </w:r>
      <w:r w:rsidRPr="003D54D0">
        <w:rPr>
          <w:sz w:val="28"/>
          <w:szCs w:val="28"/>
        </w:rPr>
        <w:t>дату подписания протокола;</w:t>
      </w:r>
    </w:p>
    <w:p w:rsidR="00E42EE0" w:rsidRPr="003D54D0" w:rsidRDefault="00E42EE0" w:rsidP="00374244">
      <w:pPr>
        <w:ind w:firstLine="567"/>
        <w:jc w:val="both"/>
        <w:rPr>
          <w:sz w:val="28"/>
          <w:szCs w:val="28"/>
        </w:rPr>
      </w:pPr>
      <w:r w:rsidRPr="003D54D0">
        <w:rPr>
          <w:sz w:val="28"/>
          <w:szCs w:val="28"/>
        </w:rPr>
        <w:t>2)</w:t>
      </w:r>
      <w:r w:rsidR="00E83ECA">
        <w:rPr>
          <w:sz w:val="28"/>
          <w:szCs w:val="28"/>
        </w:rPr>
        <w:t> </w:t>
      </w:r>
      <w:r w:rsidRPr="003D54D0">
        <w:rPr>
          <w:sz w:val="28"/>
          <w:szCs w:val="28"/>
        </w:rPr>
        <w:t>количество поданных на участие в закупке (этапе закупки) заявок, а также дату и время регистрации каждой заявки;</w:t>
      </w:r>
    </w:p>
    <w:p w:rsidR="00E42EE0" w:rsidRPr="003D54D0" w:rsidRDefault="00E42EE0" w:rsidP="00374244">
      <w:pPr>
        <w:ind w:firstLine="567"/>
        <w:jc w:val="both"/>
        <w:rPr>
          <w:sz w:val="28"/>
          <w:szCs w:val="28"/>
        </w:rPr>
      </w:pPr>
      <w:r w:rsidRPr="003D54D0">
        <w:rPr>
          <w:sz w:val="28"/>
          <w:szCs w:val="28"/>
        </w:rPr>
        <w:t>3)</w:t>
      </w:r>
      <w:r w:rsidR="003C51AB" w:rsidRPr="003D54D0">
        <w:rPr>
          <w:sz w:val="28"/>
          <w:szCs w:val="28"/>
        </w:rPr>
        <w:t> </w:t>
      </w:r>
      <w:r w:rsidRPr="003D54D0">
        <w:rPr>
          <w:sz w:val="28"/>
          <w:szCs w:val="28"/>
        </w:rPr>
        <w:t xml:space="preserve">результаты рассмотрения заявок на участие в закупке (если этапом закупки предусмотрена возможность рассмотрения и отклонения таких заявок) с указанием </w:t>
      </w:r>
      <w:r w:rsidR="00E83ECA">
        <w:rPr>
          <w:sz w:val="28"/>
          <w:szCs w:val="28"/>
        </w:rPr>
        <w:t xml:space="preserve">                </w:t>
      </w:r>
      <w:r w:rsidRPr="003D54D0">
        <w:rPr>
          <w:sz w:val="28"/>
          <w:szCs w:val="28"/>
        </w:rPr>
        <w:t>в том числе:</w:t>
      </w:r>
    </w:p>
    <w:p w:rsidR="00E42EE0" w:rsidRPr="003D54D0" w:rsidRDefault="007E1795" w:rsidP="00374244">
      <w:pPr>
        <w:ind w:firstLine="567"/>
        <w:jc w:val="both"/>
        <w:rPr>
          <w:sz w:val="28"/>
          <w:szCs w:val="28"/>
        </w:rPr>
      </w:pPr>
      <w:r w:rsidRPr="003D54D0">
        <w:rPr>
          <w:sz w:val="28"/>
          <w:szCs w:val="28"/>
        </w:rPr>
        <w:t>количества</w:t>
      </w:r>
      <w:r w:rsidR="00E42EE0" w:rsidRPr="003D54D0">
        <w:rPr>
          <w:sz w:val="28"/>
          <w:szCs w:val="28"/>
        </w:rPr>
        <w:t xml:space="preserve"> заявок на участие в закупке, которые отклонены;</w:t>
      </w:r>
    </w:p>
    <w:p w:rsidR="00E42EE0" w:rsidRPr="003D54D0" w:rsidRDefault="00E42EE0" w:rsidP="00374244">
      <w:pPr>
        <w:ind w:firstLine="567"/>
        <w:jc w:val="both"/>
        <w:rPr>
          <w:sz w:val="28"/>
          <w:szCs w:val="28"/>
        </w:rPr>
      </w:pPr>
      <w:r w:rsidRPr="003D54D0">
        <w:rPr>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3D54D0" w:rsidRDefault="00E42EE0" w:rsidP="00374244">
      <w:pPr>
        <w:ind w:firstLine="567"/>
        <w:jc w:val="both"/>
        <w:rPr>
          <w:sz w:val="28"/>
          <w:szCs w:val="28"/>
        </w:rPr>
      </w:pPr>
      <w:r w:rsidRPr="003D54D0">
        <w:rPr>
          <w:sz w:val="28"/>
          <w:szCs w:val="28"/>
        </w:rPr>
        <w:t>4)</w:t>
      </w:r>
      <w:r w:rsidR="00B471B9" w:rsidRPr="003D54D0">
        <w:rPr>
          <w:sz w:val="28"/>
          <w:szCs w:val="28"/>
        </w:rPr>
        <w:t> </w:t>
      </w:r>
      <w:r w:rsidRPr="003D54D0">
        <w:rPr>
          <w:sz w:val="28"/>
          <w:szCs w:val="28"/>
        </w:rPr>
        <w:t xml:space="preserve">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w:t>
      </w:r>
      <w:r w:rsidR="00E83ECA">
        <w:rPr>
          <w:sz w:val="28"/>
          <w:szCs w:val="28"/>
        </w:rPr>
        <w:t xml:space="preserve">                                       </w:t>
      </w:r>
      <w:r w:rsidRPr="003D54D0">
        <w:rPr>
          <w:sz w:val="28"/>
          <w:szCs w:val="28"/>
        </w:rPr>
        <w:t>из предусмотренных критериев оценки (если этапом конкурентной закупки предусмотрена оценка таких заявок);</w:t>
      </w:r>
    </w:p>
    <w:p w:rsidR="00E42EE0" w:rsidRPr="003D54D0" w:rsidRDefault="00E42EE0" w:rsidP="00374244">
      <w:pPr>
        <w:ind w:firstLine="567"/>
        <w:jc w:val="both"/>
        <w:rPr>
          <w:sz w:val="28"/>
          <w:szCs w:val="28"/>
        </w:rPr>
      </w:pPr>
      <w:r w:rsidRPr="003D54D0">
        <w:rPr>
          <w:sz w:val="28"/>
          <w:szCs w:val="28"/>
        </w:rPr>
        <w:lastRenderedPageBreak/>
        <w:t>5)</w:t>
      </w:r>
      <w:r w:rsidR="00B471B9" w:rsidRPr="003D54D0">
        <w:rPr>
          <w:sz w:val="28"/>
          <w:szCs w:val="28"/>
        </w:rPr>
        <w:t> </w:t>
      </w:r>
      <w:r w:rsidRPr="003D54D0">
        <w:rPr>
          <w:sz w:val="28"/>
          <w:szCs w:val="28"/>
        </w:rPr>
        <w:t>причины, по которым конкурентная закупка признана несостоявшейся</w:t>
      </w:r>
      <w:r w:rsidR="007E1795" w:rsidRPr="003D54D0">
        <w:rPr>
          <w:sz w:val="28"/>
          <w:szCs w:val="28"/>
        </w:rPr>
        <w:t>,</w:t>
      </w:r>
      <w:r w:rsidR="00E83ECA">
        <w:rPr>
          <w:sz w:val="28"/>
          <w:szCs w:val="28"/>
        </w:rPr>
        <w:t xml:space="preserve">                            </w:t>
      </w:r>
      <w:r w:rsidRPr="003D54D0">
        <w:rPr>
          <w:sz w:val="28"/>
          <w:szCs w:val="28"/>
        </w:rPr>
        <w:t>в случае ее признания таковой</w:t>
      </w:r>
      <w:r w:rsidR="000D36DC" w:rsidRPr="003D54D0">
        <w:rPr>
          <w:sz w:val="28"/>
          <w:szCs w:val="28"/>
        </w:rPr>
        <w:t>, в соответствии с Постановлением Правительства Российской Федерации от 10 сентября 2012 г. № 908</w:t>
      </w:r>
      <w:r w:rsidRPr="003D54D0">
        <w:rPr>
          <w:sz w:val="28"/>
          <w:szCs w:val="28"/>
        </w:rPr>
        <w:t>;</w:t>
      </w:r>
    </w:p>
    <w:p w:rsidR="000D36DC" w:rsidRPr="003D54D0" w:rsidRDefault="000D36DC" w:rsidP="00374244">
      <w:pPr>
        <w:ind w:firstLine="567"/>
        <w:jc w:val="both"/>
        <w:rPr>
          <w:sz w:val="28"/>
          <w:szCs w:val="28"/>
        </w:rPr>
      </w:pPr>
      <w:r w:rsidRPr="003D54D0">
        <w:rPr>
          <w:sz w:val="28"/>
          <w:szCs w:val="28"/>
        </w:rPr>
        <w:t>6)</w:t>
      </w:r>
      <w:r w:rsidR="005F71DF">
        <w:rPr>
          <w:sz w:val="28"/>
          <w:szCs w:val="28"/>
        </w:rPr>
        <w:t> </w:t>
      </w:r>
      <w:r w:rsidRPr="003D54D0">
        <w:rPr>
          <w:sz w:val="28"/>
          <w:szCs w:val="28"/>
        </w:rPr>
        <w:t>сведения об объеме, цене закупаемых товаров, работ, услуг, сроке исполнения контракта;</w:t>
      </w:r>
    </w:p>
    <w:p w:rsidR="00E42EE0" w:rsidRPr="003D54D0" w:rsidRDefault="000D36DC" w:rsidP="00374244">
      <w:pPr>
        <w:ind w:firstLine="567"/>
        <w:jc w:val="both"/>
        <w:rPr>
          <w:sz w:val="28"/>
          <w:szCs w:val="28"/>
        </w:rPr>
      </w:pPr>
      <w:r w:rsidRPr="003D54D0">
        <w:rPr>
          <w:sz w:val="28"/>
          <w:szCs w:val="28"/>
        </w:rPr>
        <w:t>7</w:t>
      </w:r>
      <w:r w:rsidR="00E42EE0" w:rsidRPr="003D54D0">
        <w:rPr>
          <w:sz w:val="28"/>
          <w:szCs w:val="28"/>
        </w:rPr>
        <w:t>)</w:t>
      </w:r>
      <w:r w:rsidR="005F71DF">
        <w:rPr>
          <w:sz w:val="28"/>
          <w:szCs w:val="28"/>
        </w:rPr>
        <w:t> </w:t>
      </w:r>
      <w:r w:rsidR="00E42EE0" w:rsidRPr="003D54D0">
        <w:rPr>
          <w:sz w:val="28"/>
          <w:szCs w:val="28"/>
        </w:rPr>
        <w:t>иные сведения, предусмотренные настоящим Положением.</w:t>
      </w:r>
    </w:p>
    <w:p w:rsidR="00E42EE0" w:rsidRPr="003D54D0" w:rsidRDefault="00E42EE0" w:rsidP="00374244">
      <w:pPr>
        <w:ind w:firstLine="567"/>
        <w:jc w:val="both"/>
        <w:rPr>
          <w:sz w:val="28"/>
          <w:szCs w:val="28"/>
        </w:rPr>
      </w:pPr>
      <w:r w:rsidRPr="003D54D0">
        <w:rPr>
          <w:sz w:val="28"/>
          <w:szCs w:val="28"/>
        </w:rPr>
        <w:t>1.7.4.</w:t>
      </w:r>
      <w:r w:rsidR="003C51AB" w:rsidRPr="003D54D0">
        <w:rPr>
          <w:sz w:val="28"/>
          <w:szCs w:val="28"/>
        </w:rPr>
        <w:t> </w:t>
      </w:r>
      <w:r w:rsidRPr="003D54D0">
        <w:rPr>
          <w:sz w:val="28"/>
          <w:szCs w:val="28"/>
        </w:rPr>
        <w:t xml:space="preserve">Протокол, составляемый комиссией по закупкам по итогам конкурентной закупки (далее </w:t>
      </w:r>
      <w:r w:rsidR="00D3264C" w:rsidRPr="003D54D0">
        <w:rPr>
          <w:sz w:val="28"/>
          <w:szCs w:val="28"/>
        </w:rPr>
        <w:t>–</w:t>
      </w:r>
      <w:r w:rsidRPr="003D54D0">
        <w:rPr>
          <w:sz w:val="28"/>
          <w:szCs w:val="28"/>
        </w:rPr>
        <w:t xml:space="preserve"> итоговый протокол), должен содержать следующие сведения:</w:t>
      </w:r>
    </w:p>
    <w:p w:rsidR="00E42EE0" w:rsidRPr="003D54D0" w:rsidRDefault="00E42EE0" w:rsidP="00374244">
      <w:pPr>
        <w:ind w:firstLine="567"/>
        <w:jc w:val="both"/>
        <w:rPr>
          <w:sz w:val="28"/>
          <w:szCs w:val="28"/>
        </w:rPr>
      </w:pPr>
      <w:r w:rsidRPr="003D54D0">
        <w:rPr>
          <w:sz w:val="28"/>
          <w:szCs w:val="28"/>
        </w:rPr>
        <w:t>1)</w:t>
      </w:r>
      <w:r w:rsidR="005F71DF">
        <w:rPr>
          <w:sz w:val="28"/>
          <w:szCs w:val="28"/>
        </w:rPr>
        <w:t> </w:t>
      </w:r>
      <w:r w:rsidRPr="003D54D0">
        <w:rPr>
          <w:sz w:val="28"/>
          <w:szCs w:val="28"/>
        </w:rPr>
        <w:t>дату подписания протокола;</w:t>
      </w:r>
    </w:p>
    <w:p w:rsidR="00E42EE0" w:rsidRPr="003D54D0" w:rsidRDefault="00E42EE0" w:rsidP="00374244">
      <w:pPr>
        <w:ind w:firstLine="567"/>
        <w:jc w:val="both"/>
        <w:rPr>
          <w:sz w:val="28"/>
          <w:szCs w:val="28"/>
        </w:rPr>
      </w:pPr>
      <w:r w:rsidRPr="003D54D0">
        <w:rPr>
          <w:sz w:val="28"/>
          <w:szCs w:val="28"/>
        </w:rPr>
        <w:t>2)</w:t>
      </w:r>
      <w:r w:rsidR="003C51AB" w:rsidRPr="003D54D0">
        <w:rPr>
          <w:sz w:val="28"/>
          <w:szCs w:val="28"/>
        </w:rPr>
        <w:t> </w:t>
      </w:r>
      <w:r w:rsidRPr="003D54D0">
        <w:rPr>
          <w:sz w:val="28"/>
          <w:szCs w:val="28"/>
        </w:rPr>
        <w:t>количество поданных заявок на участие в закупке, а также дату и время регистрации каждой заявки;</w:t>
      </w:r>
    </w:p>
    <w:p w:rsidR="00E42EE0" w:rsidRPr="003D54D0" w:rsidRDefault="00AC4643" w:rsidP="00374244">
      <w:pPr>
        <w:ind w:firstLine="567"/>
        <w:jc w:val="both"/>
        <w:rPr>
          <w:sz w:val="28"/>
          <w:szCs w:val="28"/>
        </w:rPr>
      </w:pPr>
      <w:r w:rsidRPr="003D54D0">
        <w:rPr>
          <w:sz w:val="28"/>
          <w:szCs w:val="28"/>
        </w:rPr>
        <w:t>3</w:t>
      </w:r>
      <w:r w:rsidR="00E42EE0" w:rsidRPr="003D54D0">
        <w:rPr>
          <w:sz w:val="28"/>
          <w:szCs w:val="28"/>
        </w:rPr>
        <w:t>)</w:t>
      </w:r>
      <w:r w:rsidR="003C51AB" w:rsidRPr="003D54D0">
        <w:rPr>
          <w:sz w:val="28"/>
          <w:szCs w:val="28"/>
        </w:rPr>
        <w:t> </w:t>
      </w:r>
      <w:r w:rsidR="00E42EE0" w:rsidRPr="003D54D0">
        <w:rPr>
          <w:sz w:val="28"/>
          <w:szCs w:val="28"/>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w:t>
      </w:r>
      <w:r w:rsidR="00E83ECA">
        <w:rPr>
          <w:sz w:val="28"/>
          <w:szCs w:val="28"/>
        </w:rPr>
        <w:t xml:space="preserve">                                   </w:t>
      </w:r>
      <w:r w:rsidR="00E42EE0" w:rsidRPr="003D54D0">
        <w:rPr>
          <w:sz w:val="28"/>
          <w:szCs w:val="28"/>
        </w:rPr>
        <w:t>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3D54D0" w:rsidRDefault="00AC4643" w:rsidP="00374244">
      <w:pPr>
        <w:ind w:firstLine="567"/>
        <w:jc w:val="both"/>
        <w:rPr>
          <w:sz w:val="28"/>
          <w:szCs w:val="28"/>
        </w:rPr>
      </w:pPr>
      <w:r w:rsidRPr="003D54D0">
        <w:rPr>
          <w:sz w:val="28"/>
          <w:szCs w:val="28"/>
        </w:rPr>
        <w:t>4</w:t>
      </w:r>
      <w:r w:rsidR="00E42EE0" w:rsidRPr="003D54D0">
        <w:rPr>
          <w:sz w:val="28"/>
          <w:szCs w:val="28"/>
        </w:rPr>
        <w:t>)</w:t>
      </w:r>
      <w:r w:rsidR="003C51AB" w:rsidRPr="003D54D0">
        <w:rPr>
          <w:sz w:val="28"/>
          <w:szCs w:val="28"/>
        </w:rPr>
        <w:t> </w:t>
      </w:r>
      <w:r w:rsidR="00E42EE0" w:rsidRPr="003D54D0">
        <w:rPr>
          <w:sz w:val="28"/>
          <w:szCs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w:t>
      </w:r>
      <w:r w:rsidR="008B26FA" w:rsidRPr="003D54D0">
        <w:rPr>
          <w:sz w:val="28"/>
          <w:szCs w:val="28"/>
        </w:rPr>
        <w:t xml:space="preserve"> </w:t>
      </w:r>
      <w:r w:rsidR="00E42EE0" w:rsidRPr="003D54D0">
        <w:rPr>
          <w:sz w:val="28"/>
          <w:szCs w:val="28"/>
        </w:rPr>
        <w:t>с указанием в том числе:</w:t>
      </w:r>
    </w:p>
    <w:p w:rsidR="00E42EE0" w:rsidRPr="003D54D0" w:rsidRDefault="00E42EE0" w:rsidP="00374244">
      <w:pPr>
        <w:ind w:firstLine="567"/>
        <w:jc w:val="both"/>
        <w:rPr>
          <w:sz w:val="28"/>
          <w:szCs w:val="28"/>
        </w:rPr>
      </w:pPr>
      <w:r w:rsidRPr="003D54D0">
        <w:rPr>
          <w:sz w:val="28"/>
          <w:szCs w:val="28"/>
        </w:rPr>
        <w:t>количества заявок на участие в закупке, окончательных предложений, которые отклонены;</w:t>
      </w:r>
    </w:p>
    <w:p w:rsidR="00E42EE0" w:rsidRPr="003D54D0" w:rsidRDefault="00E42EE0" w:rsidP="00374244">
      <w:pPr>
        <w:ind w:firstLine="567"/>
        <w:jc w:val="both"/>
        <w:rPr>
          <w:sz w:val="28"/>
          <w:szCs w:val="28"/>
        </w:rPr>
      </w:pPr>
      <w:r w:rsidRPr="003D54D0">
        <w:rPr>
          <w:sz w:val="28"/>
          <w:szCs w:val="28"/>
        </w:rPr>
        <w:t xml:space="preserve">оснований отклонения каждой заявки на участие в закупке (окончательного предложения) с указанием положений документации о закупке, извещения </w:t>
      </w:r>
      <w:r w:rsidR="00E83ECA">
        <w:rPr>
          <w:sz w:val="28"/>
          <w:szCs w:val="28"/>
        </w:rPr>
        <w:t xml:space="preserve">                                     </w:t>
      </w:r>
      <w:r w:rsidRPr="003D54D0">
        <w:rPr>
          <w:sz w:val="28"/>
          <w:szCs w:val="28"/>
        </w:rPr>
        <w:t>о проведении запроса котировок, которым не соответствует заявка (окончательное предложение);</w:t>
      </w:r>
    </w:p>
    <w:p w:rsidR="00E42EE0" w:rsidRPr="003D54D0" w:rsidRDefault="00AC4643" w:rsidP="00374244">
      <w:pPr>
        <w:ind w:firstLine="567"/>
        <w:jc w:val="both"/>
        <w:rPr>
          <w:sz w:val="28"/>
          <w:szCs w:val="28"/>
        </w:rPr>
      </w:pPr>
      <w:r w:rsidRPr="003D54D0">
        <w:rPr>
          <w:sz w:val="28"/>
          <w:szCs w:val="28"/>
        </w:rPr>
        <w:t>5</w:t>
      </w:r>
      <w:r w:rsidR="003C51AB" w:rsidRPr="003D54D0">
        <w:rPr>
          <w:sz w:val="28"/>
          <w:szCs w:val="28"/>
        </w:rPr>
        <w:t>) </w:t>
      </w:r>
      <w:r w:rsidR="00E42EE0" w:rsidRPr="003D54D0">
        <w:rPr>
          <w:sz w:val="28"/>
          <w:szCs w:val="28"/>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w:t>
      </w:r>
      <w:r w:rsidR="00E83ECA">
        <w:rPr>
          <w:sz w:val="28"/>
          <w:szCs w:val="28"/>
        </w:rPr>
        <w:t xml:space="preserve">                           п</w:t>
      </w:r>
      <w:r w:rsidR="00E42EE0" w:rsidRPr="003D54D0">
        <w:rPr>
          <w:sz w:val="28"/>
          <w:szCs w:val="28"/>
        </w:rPr>
        <w:t>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3D54D0" w:rsidRDefault="00AC4643" w:rsidP="00374244">
      <w:pPr>
        <w:ind w:firstLine="567"/>
        <w:jc w:val="both"/>
        <w:rPr>
          <w:sz w:val="28"/>
          <w:szCs w:val="28"/>
        </w:rPr>
      </w:pPr>
      <w:r w:rsidRPr="003D54D0">
        <w:rPr>
          <w:sz w:val="28"/>
          <w:szCs w:val="28"/>
        </w:rPr>
        <w:t>6</w:t>
      </w:r>
      <w:r w:rsidR="00E42EE0" w:rsidRPr="003D54D0">
        <w:rPr>
          <w:sz w:val="28"/>
          <w:szCs w:val="28"/>
        </w:rPr>
        <w:t>)</w:t>
      </w:r>
      <w:r w:rsidR="003C51AB" w:rsidRPr="003D54D0">
        <w:rPr>
          <w:sz w:val="28"/>
          <w:szCs w:val="28"/>
        </w:rPr>
        <w:t> </w:t>
      </w:r>
      <w:r w:rsidR="00E42EE0" w:rsidRPr="003D54D0">
        <w:rPr>
          <w:sz w:val="28"/>
          <w:szCs w:val="28"/>
        </w:rPr>
        <w:t>причины, по которым закупка признана несостоявшейся, в случае признания ее таковой</w:t>
      </w:r>
      <w:r w:rsidR="000D36DC" w:rsidRPr="003D54D0">
        <w:rPr>
          <w:sz w:val="28"/>
          <w:szCs w:val="28"/>
        </w:rPr>
        <w:t>, в соответствии с Постановлением Правительства Российской Федерации от 10 сентября 2012 г. № 908</w:t>
      </w:r>
      <w:r w:rsidR="00E42EE0" w:rsidRPr="003D54D0">
        <w:rPr>
          <w:sz w:val="28"/>
          <w:szCs w:val="28"/>
        </w:rPr>
        <w:t>;</w:t>
      </w:r>
    </w:p>
    <w:p w:rsidR="000D36DC" w:rsidRPr="003D54D0" w:rsidRDefault="000D36DC" w:rsidP="00374244">
      <w:pPr>
        <w:ind w:firstLine="567"/>
        <w:jc w:val="both"/>
        <w:rPr>
          <w:sz w:val="28"/>
          <w:szCs w:val="28"/>
        </w:rPr>
      </w:pPr>
      <w:r w:rsidRPr="003D54D0">
        <w:rPr>
          <w:sz w:val="28"/>
          <w:szCs w:val="28"/>
        </w:rPr>
        <w:t>7)</w:t>
      </w:r>
      <w:r w:rsidR="005F71DF">
        <w:rPr>
          <w:sz w:val="28"/>
          <w:szCs w:val="28"/>
        </w:rPr>
        <w:t> </w:t>
      </w:r>
      <w:r w:rsidRPr="003D54D0">
        <w:rPr>
          <w:sz w:val="28"/>
          <w:szCs w:val="28"/>
        </w:rPr>
        <w:t>сведения об объеме, цене закупаемых товаров, работ, услуг, сроке исполнения контракта;</w:t>
      </w:r>
    </w:p>
    <w:p w:rsidR="00E42EE0" w:rsidRPr="003D54D0" w:rsidRDefault="000D36DC" w:rsidP="00374244">
      <w:pPr>
        <w:ind w:firstLine="567"/>
        <w:jc w:val="both"/>
        <w:rPr>
          <w:sz w:val="28"/>
          <w:szCs w:val="28"/>
        </w:rPr>
      </w:pPr>
      <w:r w:rsidRPr="003D54D0">
        <w:rPr>
          <w:sz w:val="28"/>
          <w:szCs w:val="28"/>
        </w:rPr>
        <w:t>8</w:t>
      </w:r>
      <w:r w:rsidR="003C51AB" w:rsidRPr="003D54D0">
        <w:rPr>
          <w:sz w:val="28"/>
          <w:szCs w:val="28"/>
        </w:rPr>
        <w:t>) </w:t>
      </w:r>
      <w:r w:rsidR="00E42EE0" w:rsidRPr="003D54D0">
        <w:rPr>
          <w:sz w:val="28"/>
          <w:szCs w:val="28"/>
        </w:rPr>
        <w:t>иные сведения, предусмотренные настоящим Положением.</w:t>
      </w:r>
    </w:p>
    <w:p w:rsidR="00845ECF" w:rsidRPr="003D54D0" w:rsidRDefault="00845ECF" w:rsidP="00374244">
      <w:pPr>
        <w:ind w:firstLine="567"/>
        <w:jc w:val="both"/>
        <w:rPr>
          <w:sz w:val="28"/>
          <w:szCs w:val="28"/>
        </w:rPr>
      </w:pPr>
      <w:r w:rsidRPr="003D54D0">
        <w:rPr>
          <w:sz w:val="28"/>
          <w:szCs w:val="28"/>
        </w:rPr>
        <w:lastRenderedPageBreak/>
        <w:t>1.7.5.</w:t>
      </w:r>
      <w:r w:rsidR="00E83ECA">
        <w:rPr>
          <w:sz w:val="28"/>
          <w:szCs w:val="28"/>
        </w:rPr>
        <w:t> </w:t>
      </w:r>
      <w:r w:rsidRPr="003D54D0">
        <w:rPr>
          <w:sz w:val="28"/>
          <w:szCs w:val="28"/>
        </w:rPr>
        <w:t xml:space="preserve">Руководитель </w:t>
      </w:r>
      <w:r w:rsidR="007B0653" w:rsidRPr="003D54D0">
        <w:rPr>
          <w:sz w:val="28"/>
          <w:szCs w:val="28"/>
        </w:rPr>
        <w:t>З</w:t>
      </w:r>
      <w:r w:rsidRPr="003D54D0">
        <w:rPr>
          <w:sz w:val="28"/>
          <w:szCs w:val="28"/>
        </w:rPr>
        <w:t>аказчика, член комиссии по осуществлению закупок при осуществлении закупок принимают меры по предотвращению и урегулированию конфликта интересов в соответствии с Федеральным законом от 25</w:t>
      </w:r>
      <w:r w:rsidR="00E83ECA">
        <w:rPr>
          <w:sz w:val="28"/>
          <w:szCs w:val="28"/>
        </w:rPr>
        <w:t xml:space="preserve"> декабря </w:t>
      </w:r>
      <w:r w:rsidRPr="003D54D0">
        <w:rPr>
          <w:sz w:val="28"/>
          <w:szCs w:val="28"/>
        </w:rPr>
        <w:t xml:space="preserve">2008 </w:t>
      </w:r>
      <w:r w:rsidR="00E83ECA">
        <w:rPr>
          <w:sz w:val="28"/>
          <w:szCs w:val="28"/>
        </w:rPr>
        <w:t xml:space="preserve">г.               </w:t>
      </w:r>
      <w:r w:rsidRPr="003D54D0">
        <w:rPr>
          <w:sz w:val="28"/>
          <w:szCs w:val="28"/>
        </w:rPr>
        <w:t>№ 273-ФЗ «О противодействии коррупции».</w:t>
      </w:r>
    </w:p>
    <w:p w:rsidR="00845ECF" w:rsidRPr="003D54D0" w:rsidRDefault="00845ECF" w:rsidP="00374244">
      <w:pPr>
        <w:ind w:firstLine="567"/>
        <w:jc w:val="both"/>
        <w:rPr>
          <w:sz w:val="28"/>
          <w:szCs w:val="28"/>
        </w:rPr>
      </w:pPr>
      <w:r w:rsidRPr="003D54D0">
        <w:rPr>
          <w:sz w:val="28"/>
          <w:szCs w:val="28"/>
        </w:rPr>
        <w:t>1.7.6.</w:t>
      </w:r>
      <w:r w:rsidR="00E83ECA">
        <w:rPr>
          <w:sz w:val="28"/>
          <w:szCs w:val="28"/>
        </w:rPr>
        <w:t> </w:t>
      </w:r>
      <w:r w:rsidRPr="003D54D0">
        <w:rPr>
          <w:sz w:val="28"/>
          <w:szCs w:val="28"/>
        </w:rPr>
        <w:t>Членами комиссии по осуществлению закупок не могут быть:</w:t>
      </w:r>
    </w:p>
    <w:p w:rsidR="00845ECF" w:rsidRPr="003D54D0" w:rsidRDefault="00845ECF" w:rsidP="00374244">
      <w:pPr>
        <w:ind w:firstLine="567"/>
        <w:jc w:val="both"/>
        <w:rPr>
          <w:sz w:val="28"/>
          <w:szCs w:val="28"/>
        </w:rPr>
      </w:pPr>
      <w:r w:rsidRPr="003D54D0">
        <w:rPr>
          <w:sz w:val="28"/>
          <w:szCs w:val="28"/>
        </w:rPr>
        <w:t>1)</w:t>
      </w:r>
      <w:r w:rsidR="005F71DF">
        <w:rPr>
          <w:sz w:val="28"/>
          <w:szCs w:val="28"/>
        </w:rPr>
        <w:t> </w:t>
      </w:r>
      <w:r w:rsidRPr="003D54D0">
        <w:rPr>
          <w:sz w:val="28"/>
          <w:szCs w:val="28"/>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w:t>
      </w:r>
      <w:r w:rsidR="00E83ECA">
        <w:rPr>
          <w:sz w:val="28"/>
          <w:szCs w:val="28"/>
        </w:rPr>
        <w:t xml:space="preserve">                </w:t>
      </w:r>
      <w:r w:rsidRPr="003D54D0">
        <w:rPr>
          <w:sz w:val="28"/>
          <w:szCs w:val="28"/>
        </w:rPr>
        <w:t>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w:t>
      </w:r>
      <w:r w:rsidR="00E83ECA">
        <w:rPr>
          <w:sz w:val="28"/>
          <w:szCs w:val="28"/>
        </w:rPr>
        <w:t xml:space="preserve"> декабря </w:t>
      </w:r>
      <w:r w:rsidRPr="003D54D0">
        <w:rPr>
          <w:sz w:val="28"/>
          <w:szCs w:val="28"/>
        </w:rPr>
        <w:t>2008</w:t>
      </w:r>
      <w:r w:rsidR="00E83ECA">
        <w:rPr>
          <w:sz w:val="28"/>
          <w:szCs w:val="28"/>
        </w:rPr>
        <w:t xml:space="preserve"> г.                   </w:t>
      </w:r>
      <w:r w:rsidRPr="003D54D0">
        <w:rPr>
          <w:sz w:val="28"/>
          <w:szCs w:val="28"/>
        </w:rPr>
        <w:t xml:space="preserve"> № 273-ФЗ «О противодействии коррупции»;</w:t>
      </w:r>
    </w:p>
    <w:p w:rsidR="00845ECF" w:rsidRPr="003D54D0" w:rsidRDefault="00845ECF" w:rsidP="00374244">
      <w:pPr>
        <w:ind w:firstLine="567"/>
        <w:jc w:val="both"/>
        <w:rPr>
          <w:sz w:val="28"/>
          <w:szCs w:val="28"/>
        </w:rPr>
      </w:pPr>
      <w:r w:rsidRPr="003D54D0">
        <w:rPr>
          <w:sz w:val="28"/>
          <w:szCs w:val="28"/>
        </w:rPr>
        <w:t>2)</w:t>
      </w:r>
      <w:r w:rsidR="00E83ECA">
        <w:rPr>
          <w:sz w:val="28"/>
          <w:szCs w:val="28"/>
        </w:rPr>
        <w:t> </w:t>
      </w:r>
      <w:r w:rsidRPr="003D54D0">
        <w:rPr>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45ECF" w:rsidRPr="003D54D0" w:rsidRDefault="00845ECF" w:rsidP="00374244">
      <w:pPr>
        <w:ind w:firstLine="567"/>
        <w:jc w:val="both"/>
        <w:rPr>
          <w:sz w:val="28"/>
          <w:szCs w:val="28"/>
        </w:rPr>
      </w:pPr>
      <w:r w:rsidRPr="003D54D0">
        <w:rPr>
          <w:sz w:val="28"/>
          <w:szCs w:val="28"/>
        </w:rPr>
        <w:t>1.7.7.</w:t>
      </w:r>
      <w:r w:rsidR="00E83ECA">
        <w:rPr>
          <w:sz w:val="28"/>
          <w:szCs w:val="28"/>
        </w:rPr>
        <w:t> </w:t>
      </w:r>
      <w:r w:rsidRPr="003D54D0">
        <w:rPr>
          <w:sz w:val="28"/>
          <w:szCs w:val="28"/>
        </w:rPr>
        <w:t xml:space="preserve">Член комиссии по осуществлению закупок обязан незамедлительно сообщить </w:t>
      </w:r>
      <w:r w:rsidR="007B0653" w:rsidRPr="003D54D0">
        <w:rPr>
          <w:sz w:val="28"/>
          <w:szCs w:val="28"/>
        </w:rPr>
        <w:t>З</w:t>
      </w:r>
      <w:r w:rsidRPr="003D54D0">
        <w:rPr>
          <w:sz w:val="28"/>
          <w:szCs w:val="28"/>
        </w:rPr>
        <w:t xml:space="preserve">аказчику, принявшему решение о создании комиссии по осуществлению закупок, о возникновении обстоятельств, предусмотренных </w:t>
      </w:r>
      <w:r w:rsidR="0049614E" w:rsidRPr="003D54D0">
        <w:rPr>
          <w:sz w:val="28"/>
          <w:szCs w:val="28"/>
        </w:rPr>
        <w:t>пунктом</w:t>
      </w:r>
      <w:r w:rsidRPr="003D54D0">
        <w:rPr>
          <w:sz w:val="28"/>
          <w:szCs w:val="28"/>
        </w:rPr>
        <w:t xml:space="preserve"> 1.7.6 Положения. В случае выявления в составе комиссии по осуществлению закупок физических лиц, указанных в </w:t>
      </w:r>
      <w:r w:rsidR="0049614E" w:rsidRPr="003D54D0">
        <w:rPr>
          <w:sz w:val="28"/>
          <w:szCs w:val="28"/>
        </w:rPr>
        <w:t>пункте</w:t>
      </w:r>
      <w:r w:rsidRPr="003D54D0">
        <w:rPr>
          <w:sz w:val="28"/>
          <w:szCs w:val="28"/>
        </w:rPr>
        <w:t xml:space="preserve"> 1.7.6 Положения, </w:t>
      </w:r>
      <w:r w:rsidR="00CE7C26" w:rsidRPr="003D54D0">
        <w:rPr>
          <w:sz w:val="28"/>
          <w:szCs w:val="28"/>
        </w:rPr>
        <w:t>З</w:t>
      </w:r>
      <w:r w:rsidRPr="003D54D0">
        <w:rPr>
          <w:sz w:val="28"/>
          <w:szCs w:val="28"/>
        </w:rPr>
        <w:t xml:space="preserve">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w:t>
      </w:r>
      <w:r w:rsidR="0049614E" w:rsidRPr="003D54D0">
        <w:rPr>
          <w:sz w:val="28"/>
          <w:szCs w:val="28"/>
        </w:rPr>
        <w:t>пунктом</w:t>
      </w:r>
      <w:r w:rsidRPr="003D54D0">
        <w:rPr>
          <w:sz w:val="28"/>
          <w:szCs w:val="28"/>
        </w:rPr>
        <w:t xml:space="preserve"> 1.7.6 Положения.</w:t>
      </w:r>
    </w:p>
    <w:p w:rsidR="0063167C" w:rsidRPr="003D54D0" w:rsidRDefault="00845ECF" w:rsidP="00374244">
      <w:pPr>
        <w:ind w:firstLine="567"/>
        <w:jc w:val="both"/>
        <w:rPr>
          <w:sz w:val="28"/>
          <w:szCs w:val="28"/>
        </w:rPr>
      </w:pPr>
      <w:r w:rsidRPr="003D54D0">
        <w:rPr>
          <w:sz w:val="28"/>
          <w:szCs w:val="28"/>
        </w:rPr>
        <w:t>1.7.8.</w:t>
      </w:r>
      <w:r w:rsidR="00E83ECA">
        <w:rPr>
          <w:sz w:val="28"/>
          <w:szCs w:val="28"/>
        </w:rPr>
        <w:t> </w:t>
      </w:r>
      <w:r w:rsidR="0063167C" w:rsidRPr="003D54D0">
        <w:rPr>
          <w:sz w:val="28"/>
          <w:szCs w:val="28"/>
        </w:rPr>
        <w:t>В случае если член комиссии может быть признан лично заинтересованным в результатах закупок,</w:t>
      </w:r>
      <w:r w:rsidR="00E81035" w:rsidRPr="003D54D0">
        <w:rPr>
          <w:sz w:val="28"/>
          <w:szCs w:val="28"/>
        </w:rPr>
        <w:t xml:space="preserve"> </w:t>
      </w:r>
      <w:r w:rsidR="0063167C" w:rsidRPr="003D54D0">
        <w:rPr>
          <w:sz w:val="28"/>
          <w:szCs w:val="28"/>
        </w:rPr>
        <w:t>он отстраняется от участия в работе комиссии по всем вопросам, касающимся соответствующих</w:t>
      </w:r>
      <w:r w:rsidR="008B26FA" w:rsidRPr="003D54D0">
        <w:rPr>
          <w:sz w:val="28"/>
          <w:szCs w:val="28"/>
        </w:rPr>
        <w:t xml:space="preserve"> </w:t>
      </w:r>
      <w:r w:rsidR="0063167C" w:rsidRPr="003D54D0">
        <w:rPr>
          <w:sz w:val="28"/>
          <w:szCs w:val="28"/>
        </w:rPr>
        <w:t>закупок.</w:t>
      </w:r>
    </w:p>
    <w:p w:rsidR="00EA733B" w:rsidRPr="003D54D0" w:rsidRDefault="00EA733B" w:rsidP="00374244">
      <w:pPr>
        <w:ind w:firstLine="567"/>
        <w:jc w:val="center"/>
        <w:outlineLvl w:val="1"/>
        <w:rPr>
          <w:sz w:val="28"/>
          <w:szCs w:val="28"/>
        </w:rPr>
      </w:pPr>
      <w:bookmarkStart w:id="12" w:name="P341"/>
      <w:bookmarkEnd w:id="12"/>
    </w:p>
    <w:p w:rsidR="00E42EE0" w:rsidRPr="003D54D0" w:rsidRDefault="00E42EE0" w:rsidP="00374244">
      <w:pPr>
        <w:ind w:firstLine="567"/>
        <w:jc w:val="center"/>
        <w:outlineLvl w:val="1"/>
        <w:rPr>
          <w:sz w:val="28"/>
          <w:szCs w:val="28"/>
        </w:rPr>
      </w:pPr>
      <w:r w:rsidRPr="003D54D0">
        <w:rPr>
          <w:sz w:val="28"/>
          <w:szCs w:val="28"/>
        </w:rPr>
        <w:t>1.8. Документация о конкурентной закупке</w:t>
      </w:r>
    </w:p>
    <w:p w:rsidR="00E42EE0" w:rsidRPr="003D54D0" w:rsidRDefault="00E42EE0" w:rsidP="00374244">
      <w:pPr>
        <w:ind w:firstLine="567"/>
        <w:jc w:val="both"/>
        <w:rPr>
          <w:sz w:val="28"/>
          <w:szCs w:val="28"/>
        </w:rPr>
      </w:pPr>
    </w:p>
    <w:p w:rsidR="00E42EE0" w:rsidRPr="003D54D0" w:rsidRDefault="00E42EE0" w:rsidP="00374244">
      <w:pPr>
        <w:ind w:firstLine="567"/>
        <w:jc w:val="both"/>
        <w:rPr>
          <w:sz w:val="28"/>
          <w:szCs w:val="28"/>
        </w:rPr>
      </w:pPr>
      <w:r w:rsidRPr="003D54D0">
        <w:rPr>
          <w:sz w:val="28"/>
          <w:szCs w:val="28"/>
        </w:rPr>
        <w:t>1.8.1.</w:t>
      </w:r>
      <w:r w:rsidR="00B471B9" w:rsidRPr="003D54D0">
        <w:rPr>
          <w:sz w:val="28"/>
          <w:szCs w:val="28"/>
        </w:rPr>
        <w:t> </w:t>
      </w:r>
      <w:r w:rsidRPr="003D54D0">
        <w:rPr>
          <w:sz w:val="28"/>
          <w:szCs w:val="28"/>
        </w:rPr>
        <w:t xml:space="preserve">Документация разрабатывается Заказчиком для осуществления конкурентной закупки, за исключением проведения </w:t>
      </w:r>
      <w:r w:rsidRPr="000C4DA3">
        <w:rPr>
          <w:sz w:val="28"/>
          <w:szCs w:val="28"/>
        </w:rPr>
        <w:t>запроса котировок</w:t>
      </w:r>
      <w:r w:rsidR="00220AF2" w:rsidRPr="000C4DA3">
        <w:rPr>
          <w:sz w:val="28"/>
          <w:szCs w:val="28"/>
        </w:rPr>
        <w:t xml:space="preserve"> в электронной форме.</w:t>
      </w:r>
      <w:r w:rsidR="00220AF2" w:rsidRPr="00D007FE">
        <w:rPr>
          <w:sz w:val="28"/>
          <w:szCs w:val="28"/>
        </w:rPr>
        <w:t xml:space="preserve"> </w:t>
      </w:r>
      <w:r w:rsidRPr="00D007FE">
        <w:rPr>
          <w:sz w:val="28"/>
          <w:szCs w:val="28"/>
        </w:rPr>
        <w:t>Документация о конкурентной закупке</w:t>
      </w:r>
      <w:r w:rsidRPr="003D54D0">
        <w:rPr>
          <w:sz w:val="28"/>
          <w:szCs w:val="28"/>
        </w:rPr>
        <w:t xml:space="preserve">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E83ECA">
        <w:rPr>
          <w:sz w:val="28"/>
          <w:szCs w:val="28"/>
        </w:rPr>
        <w:t xml:space="preserve">                              </w:t>
      </w:r>
      <w:r w:rsidR="00E559B0" w:rsidRPr="003D54D0">
        <w:rPr>
          <w:sz w:val="28"/>
          <w:szCs w:val="28"/>
        </w:rPr>
        <w:t>№</w:t>
      </w:r>
      <w:r w:rsidRPr="003D54D0">
        <w:rPr>
          <w:sz w:val="28"/>
          <w:szCs w:val="28"/>
        </w:rPr>
        <w:t xml:space="preserve"> 223-ФЗ.</w:t>
      </w:r>
    </w:p>
    <w:p w:rsidR="00E42EE0" w:rsidRPr="003D54D0" w:rsidRDefault="00E42EE0" w:rsidP="00374244">
      <w:pPr>
        <w:ind w:firstLine="567"/>
        <w:jc w:val="both"/>
        <w:rPr>
          <w:sz w:val="28"/>
          <w:szCs w:val="28"/>
        </w:rPr>
      </w:pPr>
      <w:bookmarkStart w:id="13" w:name="P344"/>
      <w:bookmarkEnd w:id="13"/>
      <w:r w:rsidRPr="003D54D0">
        <w:rPr>
          <w:sz w:val="28"/>
          <w:szCs w:val="28"/>
        </w:rPr>
        <w:t>1.8.2.</w:t>
      </w:r>
      <w:r w:rsidR="00B471B9" w:rsidRPr="003D54D0">
        <w:rPr>
          <w:sz w:val="28"/>
          <w:szCs w:val="28"/>
        </w:rPr>
        <w:t> </w:t>
      </w:r>
      <w:r w:rsidRPr="003D54D0">
        <w:rPr>
          <w:sz w:val="28"/>
          <w:szCs w:val="28"/>
        </w:rPr>
        <w:t>В документации о закупке обязательно указываются:</w:t>
      </w:r>
    </w:p>
    <w:p w:rsidR="00B24E5F" w:rsidRPr="003D54D0" w:rsidRDefault="00E42EE0" w:rsidP="00374244">
      <w:pPr>
        <w:ind w:firstLine="567"/>
        <w:jc w:val="both"/>
        <w:rPr>
          <w:i/>
          <w:color w:val="7030A0"/>
          <w:sz w:val="28"/>
          <w:szCs w:val="28"/>
        </w:rPr>
      </w:pPr>
      <w:r w:rsidRPr="003D54D0">
        <w:rPr>
          <w:sz w:val="28"/>
          <w:szCs w:val="28"/>
        </w:rPr>
        <w:t>1)</w:t>
      </w:r>
      <w:r w:rsidR="00B471B9" w:rsidRPr="003D54D0">
        <w:rPr>
          <w:sz w:val="28"/>
          <w:szCs w:val="28"/>
        </w:rPr>
        <w:t> </w:t>
      </w:r>
      <w:r w:rsidRPr="003D54D0">
        <w:rPr>
          <w:sz w:val="28"/>
          <w:szCs w:val="28"/>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w:t>
      </w:r>
      <w:r w:rsidR="00E83ECA">
        <w:rPr>
          <w:sz w:val="28"/>
          <w:szCs w:val="28"/>
        </w:rPr>
        <w:t xml:space="preserve"> </w:t>
      </w:r>
      <w:r w:rsidRPr="003D54D0">
        <w:rPr>
          <w:sz w:val="28"/>
          <w:szCs w:val="28"/>
        </w:rPr>
        <w:t xml:space="preserve">в соответствии </w:t>
      </w:r>
      <w:r w:rsidR="00E83ECA">
        <w:rPr>
          <w:sz w:val="28"/>
          <w:szCs w:val="28"/>
        </w:rPr>
        <w:t xml:space="preserve">                               </w:t>
      </w:r>
      <w:r w:rsidRPr="003D54D0">
        <w:rPr>
          <w:sz w:val="28"/>
          <w:szCs w:val="28"/>
        </w:rPr>
        <w:t xml:space="preserve">с законодательством </w:t>
      </w:r>
      <w:r w:rsidR="00235EEC" w:rsidRPr="003D54D0">
        <w:rPr>
          <w:sz w:val="28"/>
          <w:szCs w:val="28"/>
        </w:rPr>
        <w:t>Российской Федерации</w:t>
      </w:r>
      <w:r w:rsidR="008B26FA" w:rsidRPr="003D54D0">
        <w:rPr>
          <w:sz w:val="28"/>
          <w:szCs w:val="28"/>
        </w:rPr>
        <w:t xml:space="preserve"> </w:t>
      </w:r>
      <w:r w:rsidRPr="003D54D0">
        <w:rPr>
          <w:sz w:val="28"/>
          <w:szCs w:val="28"/>
        </w:rPr>
        <w:t>о техническом регулировании, документами, разрабатываемыми и применяемыми</w:t>
      </w:r>
      <w:r w:rsidR="008B26FA" w:rsidRPr="003D54D0">
        <w:rPr>
          <w:sz w:val="28"/>
          <w:szCs w:val="28"/>
        </w:rPr>
        <w:t xml:space="preserve"> </w:t>
      </w:r>
      <w:r w:rsidRPr="003D54D0">
        <w:rPr>
          <w:sz w:val="28"/>
          <w:szCs w:val="28"/>
        </w:rPr>
        <w:t xml:space="preserve">в национальной системе стандартизации в соответствии с законодательством </w:t>
      </w:r>
      <w:r w:rsidR="00235EEC" w:rsidRPr="003D54D0">
        <w:rPr>
          <w:sz w:val="28"/>
          <w:szCs w:val="28"/>
        </w:rPr>
        <w:t>Российской Федерации</w:t>
      </w:r>
      <w:r w:rsidRPr="003D54D0">
        <w:rPr>
          <w:sz w:val="28"/>
          <w:szCs w:val="28"/>
        </w:rPr>
        <w:t xml:space="preserve"> </w:t>
      </w:r>
      <w:r w:rsidR="00E83ECA">
        <w:rPr>
          <w:sz w:val="28"/>
          <w:szCs w:val="28"/>
        </w:rPr>
        <w:t xml:space="preserve">                               </w:t>
      </w:r>
      <w:r w:rsidRPr="003D54D0">
        <w:rPr>
          <w:sz w:val="28"/>
          <w:szCs w:val="28"/>
        </w:rPr>
        <w:lastRenderedPageBreak/>
        <w:t>о стандартизации, и иные требования, связанные</w:t>
      </w:r>
      <w:r w:rsidR="008B26FA" w:rsidRPr="003D54D0">
        <w:rPr>
          <w:sz w:val="28"/>
          <w:szCs w:val="28"/>
        </w:rPr>
        <w:t xml:space="preserve"> </w:t>
      </w:r>
      <w:r w:rsidRPr="003D54D0">
        <w:rPr>
          <w:sz w:val="28"/>
          <w:szCs w:val="28"/>
        </w:rPr>
        <w:t>с определением соответствия поставляемого товара (выполняемой работы, оказываемой услуги) потребностям Заказчика.</w:t>
      </w:r>
    </w:p>
    <w:p w:rsidR="00E42EE0" w:rsidRPr="003D54D0" w:rsidRDefault="00E42EE0" w:rsidP="00374244">
      <w:pPr>
        <w:ind w:firstLine="567"/>
        <w:jc w:val="both"/>
        <w:rPr>
          <w:sz w:val="28"/>
          <w:szCs w:val="28"/>
        </w:rPr>
      </w:pPr>
      <w:r w:rsidRPr="003D54D0">
        <w:rPr>
          <w:sz w:val="28"/>
          <w:szCs w:val="28"/>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w:t>
      </w:r>
      <w:r w:rsidR="00235EEC" w:rsidRPr="003D54D0">
        <w:rPr>
          <w:sz w:val="28"/>
          <w:szCs w:val="28"/>
        </w:rPr>
        <w:t>Российской Федерации</w:t>
      </w:r>
      <w:r w:rsidRPr="003D54D0">
        <w:rPr>
          <w:sz w:val="28"/>
          <w:szCs w:val="28"/>
        </w:rPr>
        <w:t xml:space="preserve"> о техническом регулировании, законодательством </w:t>
      </w:r>
      <w:r w:rsidR="00235EEC" w:rsidRPr="003D54D0">
        <w:rPr>
          <w:sz w:val="28"/>
          <w:szCs w:val="28"/>
        </w:rPr>
        <w:t>Российской Федерации</w:t>
      </w:r>
      <w:r w:rsidRPr="003D54D0">
        <w:rPr>
          <w:sz w:val="28"/>
          <w:szCs w:val="28"/>
        </w:rPr>
        <w:t xml:space="preserve"> о стандартизации, то в документации должно содержаться обоснование необходимости установить иные требования, связанные</w:t>
      </w:r>
      <w:r w:rsidR="008B26FA" w:rsidRPr="003D54D0">
        <w:rPr>
          <w:sz w:val="28"/>
          <w:szCs w:val="28"/>
        </w:rPr>
        <w:t xml:space="preserve"> </w:t>
      </w:r>
      <w:r w:rsidRPr="003D54D0">
        <w:rPr>
          <w:sz w:val="28"/>
          <w:szCs w:val="28"/>
        </w:rPr>
        <w:t>с определением соответствия поставляемого товара (выполняемой работы, оказываемой услуги) потребностям Заказчика.</w:t>
      </w:r>
    </w:p>
    <w:p w:rsidR="00E42EE0" w:rsidRPr="003D54D0" w:rsidRDefault="00E42EE0" w:rsidP="00374244">
      <w:pPr>
        <w:ind w:firstLine="567"/>
        <w:jc w:val="both"/>
        <w:rPr>
          <w:sz w:val="28"/>
          <w:szCs w:val="28"/>
        </w:rPr>
      </w:pPr>
      <w:r w:rsidRPr="003D54D0">
        <w:rPr>
          <w:sz w:val="28"/>
          <w:szCs w:val="28"/>
        </w:rPr>
        <w:t>В случае</w:t>
      </w:r>
      <w:r w:rsidR="00C00E1A" w:rsidRPr="003D54D0">
        <w:rPr>
          <w:sz w:val="28"/>
          <w:szCs w:val="28"/>
        </w:rPr>
        <w:t>,</w:t>
      </w:r>
      <w:r w:rsidRPr="003D54D0">
        <w:rPr>
          <w:sz w:val="28"/>
          <w:szCs w:val="28"/>
        </w:rPr>
        <w:t xml:space="preserve"> когда в документации о закупке содержится требование</w:t>
      </w:r>
      <w:r w:rsidR="00E83ECA">
        <w:rPr>
          <w:sz w:val="28"/>
          <w:szCs w:val="28"/>
        </w:rPr>
        <w:t xml:space="preserve"> </w:t>
      </w:r>
      <w:r w:rsidRPr="003D54D0">
        <w:rPr>
          <w:sz w:val="28"/>
          <w:szCs w:val="28"/>
        </w:rPr>
        <w:t>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w:t>
      </w:r>
      <w:r w:rsidR="00E83ECA">
        <w:rPr>
          <w:sz w:val="28"/>
          <w:szCs w:val="28"/>
        </w:rPr>
        <w:t xml:space="preserve"> </w:t>
      </w:r>
      <w:r w:rsidRPr="003D54D0">
        <w:rPr>
          <w:sz w:val="28"/>
          <w:szCs w:val="28"/>
        </w:rPr>
        <w:t>о закупке;</w:t>
      </w:r>
    </w:p>
    <w:p w:rsidR="00E42EE0" w:rsidRPr="003D54D0" w:rsidRDefault="00E42EE0" w:rsidP="00374244">
      <w:pPr>
        <w:ind w:firstLine="567"/>
        <w:jc w:val="both"/>
        <w:rPr>
          <w:sz w:val="28"/>
          <w:szCs w:val="28"/>
        </w:rPr>
      </w:pPr>
      <w:r w:rsidRPr="003D54D0">
        <w:rPr>
          <w:sz w:val="28"/>
          <w:szCs w:val="28"/>
        </w:rPr>
        <w:t>2)</w:t>
      </w:r>
      <w:r w:rsidR="003C51AB" w:rsidRPr="003D54D0">
        <w:rPr>
          <w:sz w:val="28"/>
          <w:szCs w:val="28"/>
        </w:rPr>
        <w:t> </w:t>
      </w:r>
      <w:r w:rsidRPr="003D54D0">
        <w:rPr>
          <w:sz w:val="28"/>
          <w:szCs w:val="28"/>
        </w:rPr>
        <w:t xml:space="preserve">требования к содержанию, форме, оформлению и составу заявки на участие </w:t>
      </w:r>
      <w:r w:rsidR="00E83ECA">
        <w:rPr>
          <w:sz w:val="28"/>
          <w:szCs w:val="28"/>
        </w:rPr>
        <w:t xml:space="preserve">                  </w:t>
      </w:r>
      <w:r w:rsidRPr="003D54D0">
        <w:rPr>
          <w:sz w:val="28"/>
          <w:szCs w:val="28"/>
        </w:rPr>
        <w:t>в закупке;</w:t>
      </w:r>
    </w:p>
    <w:p w:rsidR="00E42EE0" w:rsidRPr="003D54D0" w:rsidRDefault="00E42EE0" w:rsidP="00374244">
      <w:pPr>
        <w:ind w:firstLine="567"/>
        <w:jc w:val="both"/>
        <w:rPr>
          <w:sz w:val="28"/>
          <w:szCs w:val="28"/>
        </w:rPr>
      </w:pPr>
      <w:r w:rsidRPr="003D54D0">
        <w:rPr>
          <w:sz w:val="28"/>
          <w:szCs w:val="28"/>
        </w:rPr>
        <w:t>3)</w:t>
      </w:r>
      <w:r w:rsidR="003C51AB" w:rsidRPr="003D54D0">
        <w:rPr>
          <w:sz w:val="28"/>
          <w:szCs w:val="28"/>
        </w:rPr>
        <w:t> </w:t>
      </w:r>
      <w:r w:rsidRPr="003D54D0">
        <w:rPr>
          <w:sz w:val="28"/>
          <w:szCs w:val="28"/>
        </w:rPr>
        <w:t xml:space="preserve">требования к описанию участниками закупки поставляемого товара, его функциональных характеристик (потребительских свойств), количественных </w:t>
      </w:r>
      <w:r w:rsidR="00E83ECA">
        <w:rPr>
          <w:sz w:val="28"/>
          <w:szCs w:val="28"/>
        </w:rPr>
        <w:t xml:space="preserve">                             </w:t>
      </w:r>
      <w:r w:rsidRPr="003D54D0">
        <w:rPr>
          <w:sz w:val="28"/>
          <w:szCs w:val="28"/>
        </w:rPr>
        <w:t>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3D54D0" w:rsidRDefault="00E42EE0" w:rsidP="00374244">
      <w:pPr>
        <w:ind w:firstLine="567"/>
        <w:jc w:val="both"/>
        <w:rPr>
          <w:sz w:val="28"/>
          <w:szCs w:val="28"/>
        </w:rPr>
      </w:pPr>
      <w:r w:rsidRPr="003D54D0">
        <w:rPr>
          <w:sz w:val="28"/>
          <w:szCs w:val="28"/>
        </w:rPr>
        <w:t>4)</w:t>
      </w:r>
      <w:r w:rsidR="00B471B9" w:rsidRPr="003D54D0">
        <w:rPr>
          <w:sz w:val="28"/>
          <w:szCs w:val="28"/>
        </w:rPr>
        <w:t> </w:t>
      </w:r>
      <w:r w:rsidRPr="003D54D0">
        <w:rPr>
          <w:sz w:val="28"/>
          <w:szCs w:val="28"/>
        </w:rPr>
        <w:t>место, условия и сроки (периоды) поставки товара, выполнения работы, оказания услуги;</w:t>
      </w:r>
    </w:p>
    <w:p w:rsidR="00E42EE0" w:rsidRPr="003D54D0" w:rsidRDefault="00E42EE0" w:rsidP="00374244">
      <w:pPr>
        <w:ind w:firstLine="567"/>
        <w:jc w:val="both"/>
        <w:rPr>
          <w:sz w:val="28"/>
          <w:szCs w:val="28"/>
        </w:rPr>
      </w:pPr>
      <w:r w:rsidRPr="003D54D0">
        <w:rPr>
          <w:sz w:val="28"/>
          <w:szCs w:val="28"/>
        </w:rPr>
        <w:t>5)</w:t>
      </w:r>
      <w:r w:rsidR="003C51AB" w:rsidRPr="003D54D0">
        <w:rPr>
          <w:sz w:val="28"/>
          <w:szCs w:val="28"/>
        </w:rPr>
        <w:t> </w:t>
      </w:r>
      <w:r w:rsidR="0079712C" w:rsidRPr="003D54D0">
        <w:rPr>
          <w:sz w:val="28"/>
          <w:szCs w:val="28"/>
        </w:rPr>
        <w:t xml:space="preserve">сведения о начальной (максимальной) цене договора, либо формула цены </w:t>
      </w:r>
      <w:r w:rsidR="00E83ECA">
        <w:rPr>
          <w:sz w:val="28"/>
          <w:szCs w:val="28"/>
        </w:rPr>
        <w:t xml:space="preserve">                      </w:t>
      </w:r>
      <w:r w:rsidR="0079712C" w:rsidRPr="003D54D0">
        <w:rPr>
          <w:sz w:val="28"/>
          <w:szCs w:val="28"/>
        </w:rPr>
        <w:t>и максимальное значение цены договора, либо цена единицы товара, работы, услуги и максимальное значение цены договора;</w:t>
      </w:r>
    </w:p>
    <w:p w:rsidR="00E42EE0" w:rsidRPr="003D54D0" w:rsidRDefault="00E42EE0" w:rsidP="00374244">
      <w:pPr>
        <w:ind w:firstLine="567"/>
        <w:jc w:val="both"/>
        <w:rPr>
          <w:sz w:val="28"/>
          <w:szCs w:val="28"/>
        </w:rPr>
      </w:pPr>
      <w:r w:rsidRPr="003D54D0">
        <w:rPr>
          <w:sz w:val="28"/>
          <w:szCs w:val="28"/>
        </w:rPr>
        <w:t>6)</w:t>
      </w:r>
      <w:r w:rsidR="00E83ECA">
        <w:rPr>
          <w:sz w:val="28"/>
          <w:szCs w:val="28"/>
        </w:rPr>
        <w:t> </w:t>
      </w:r>
      <w:r w:rsidRPr="003D54D0">
        <w:rPr>
          <w:sz w:val="28"/>
          <w:szCs w:val="28"/>
        </w:rPr>
        <w:t>форма, сроки и порядок оплаты товара, работы, услуги</w:t>
      </w:r>
      <w:r w:rsidR="001C2475" w:rsidRPr="003D54D0">
        <w:rPr>
          <w:sz w:val="28"/>
          <w:szCs w:val="28"/>
        </w:rPr>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r w:rsidRPr="003D54D0">
        <w:rPr>
          <w:sz w:val="28"/>
          <w:szCs w:val="28"/>
        </w:rPr>
        <w:t>;</w:t>
      </w:r>
    </w:p>
    <w:p w:rsidR="00E42EE0" w:rsidRPr="003D54D0" w:rsidRDefault="00E42EE0" w:rsidP="00374244">
      <w:pPr>
        <w:ind w:firstLine="567"/>
        <w:jc w:val="both"/>
        <w:rPr>
          <w:sz w:val="28"/>
          <w:szCs w:val="28"/>
        </w:rPr>
      </w:pPr>
      <w:r w:rsidRPr="003D54D0">
        <w:rPr>
          <w:sz w:val="28"/>
          <w:szCs w:val="28"/>
        </w:rPr>
        <w:t>7)</w:t>
      </w:r>
      <w:r w:rsidR="003C51AB" w:rsidRPr="003D54D0">
        <w:rPr>
          <w:sz w:val="28"/>
          <w:szCs w:val="28"/>
        </w:rPr>
        <w:t> </w:t>
      </w:r>
      <w:r w:rsidR="00F9353A" w:rsidRPr="003D54D0">
        <w:rPr>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79712C" w:rsidRPr="003D54D0">
        <w:rPr>
          <w:sz w:val="28"/>
          <w:szCs w:val="28"/>
        </w:rPr>
        <w:t>;</w:t>
      </w:r>
    </w:p>
    <w:p w:rsidR="00E42EE0" w:rsidRPr="003D54D0" w:rsidRDefault="00E42EE0" w:rsidP="00374244">
      <w:pPr>
        <w:ind w:firstLine="567"/>
        <w:jc w:val="both"/>
        <w:rPr>
          <w:sz w:val="28"/>
          <w:szCs w:val="28"/>
        </w:rPr>
      </w:pPr>
      <w:r w:rsidRPr="003D54D0">
        <w:rPr>
          <w:sz w:val="28"/>
          <w:szCs w:val="28"/>
        </w:rPr>
        <w:t>8)</w:t>
      </w:r>
      <w:r w:rsidR="003C51AB" w:rsidRPr="003D54D0">
        <w:rPr>
          <w:sz w:val="28"/>
          <w:szCs w:val="28"/>
        </w:rPr>
        <w:t> </w:t>
      </w:r>
      <w:r w:rsidR="00F9353A" w:rsidRPr="003D54D0">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Pr="003D54D0">
        <w:rPr>
          <w:sz w:val="28"/>
          <w:szCs w:val="28"/>
        </w:rPr>
        <w:t>;</w:t>
      </w:r>
    </w:p>
    <w:p w:rsidR="00E42EE0" w:rsidRPr="003D54D0" w:rsidRDefault="00E42EE0" w:rsidP="00374244">
      <w:pPr>
        <w:ind w:firstLine="567"/>
        <w:jc w:val="both"/>
        <w:rPr>
          <w:sz w:val="28"/>
          <w:szCs w:val="28"/>
        </w:rPr>
      </w:pPr>
      <w:r w:rsidRPr="003D54D0">
        <w:rPr>
          <w:sz w:val="28"/>
          <w:szCs w:val="28"/>
        </w:rPr>
        <w:t>9)</w:t>
      </w:r>
      <w:r w:rsidR="00B471B9" w:rsidRPr="003D54D0">
        <w:rPr>
          <w:sz w:val="28"/>
          <w:szCs w:val="28"/>
        </w:rPr>
        <w:t> </w:t>
      </w:r>
      <w:r w:rsidRPr="003D54D0">
        <w:rPr>
          <w:sz w:val="28"/>
          <w:szCs w:val="28"/>
        </w:rPr>
        <w:t>требования к участникам закупки;</w:t>
      </w:r>
    </w:p>
    <w:p w:rsidR="00E42EE0" w:rsidRPr="003D54D0" w:rsidRDefault="00E42EE0" w:rsidP="00374244">
      <w:pPr>
        <w:ind w:firstLine="567"/>
        <w:jc w:val="both"/>
        <w:rPr>
          <w:sz w:val="28"/>
          <w:szCs w:val="28"/>
        </w:rPr>
      </w:pPr>
      <w:r w:rsidRPr="003D54D0">
        <w:rPr>
          <w:sz w:val="28"/>
          <w:szCs w:val="28"/>
        </w:rPr>
        <w:t>10)</w:t>
      </w:r>
      <w:r w:rsidR="00B471B9" w:rsidRPr="003D54D0">
        <w:rPr>
          <w:sz w:val="28"/>
          <w:szCs w:val="28"/>
        </w:rPr>
        <w:t> </w:t>
      </w:r>
      <w:r w:rsidRPr="003D54D0">
        <w:rPr>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w:t>
      </w:r>
      <w:r w:rsidRPr="003D54D0">
        <w:rPr>
          <w:sz w:val="28"/>
          <w:szCs w:val="28"/>
        </w:rPr>
        <w:lastRenderedPageBreak/>
        <w:t>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3D54D0" w:rsidRDefault="00E42EE0" w:rsidP="00374244">
      <w:pPr>
        <w:ind w:firstLine="567"/>
        <w:jc w:val="both"/>
        <w:rPr>
          <w:sz w:val="28"/>
          <w:szCs w:val="28"/>
        </w:rPr>
      </w:pPr>
      <w:r w:rsidRPr="003D54D0">
        <w:rPr>
          <w:sz w:val="28"/>
          <w:szCs w:val="28"/>
        </w:rPr>
        <w:t>11)</w:t>
      </w:r>
      <w:r w:rsidR="003C51AB" w:rsidRPr="003D54D0">
        <w:rPr>
          <w:sz w:val="28"/>
          <w:szCs w:val="28"/>
        </w:rPr>
        <w:t> </w:t>
      </w:r>
      <w:r w:rsidRPr="003D54D0">
        <w:rPr>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42EE0" w:rsidRPr="003D54D0" w:rsidRDefault="00E42EE0" w:rsidP="00374244">
      <w:pPr>
        <w:ind w:firstLine="567"/>
        <w:jc w:val="both"/>
        <w:rPr>
          <w:sz w:val="28"/>
          <w:szCs w:val="28"/>
        </w:rPr>
      </w:pPr>
      <w:r w:rsidRPr="003D54D0">
        <w:rPr>
          <w:sz w:val="28"/>
          <w:szCs w:val="28"/>
        </w:rPr>
        <w:t>1</w:t>
      </w:r>
      <w:r w:rsidR="006F2F50" w:rsidRPr="003D54D0">
        <w:rPr>
          <w:sz w:val="28"/>
          <w:szCs w:val="28"/>
        </w:rPr>
        <w:t>2</w:t>
      </w:r>
      <w:r w:rsidRPr="003D54D0">
        <w:rPr>
          <w:sz w:val="28"/>
          <w:szCs w:val="28"/>
        </w:rPr>
        <w:t>)</w:t>
      </w:r>
      <w:r w:rsidR="003C51AB" w:rsidRPr="003D54D0">
        <w:rPr>
          <w:sz w:val="28"/>
          <w:szCs w:val="28"/>
        </w:rPr>
        <w:t> </w:t>
      </w:r>
      <w:r w:rsidRPr="003D54D0">
        <w:rPr>
          <w:sz w:val="28"/>
          <w:szCs w:val="28"/>
        </w:rPr>
        <w:t>дата рассмотрения предложений участников закупки и подведения итогов закупки;</w:t>
      </w:r>
    </w:p>
    <w:p w:rsidR="00E42EE0" w:rsidRPr="003D54D0" w:rsidRDefault="00E42EE0" w:rsidP="00374244">
      <w:pPr>
        <w:ind w:firstLine="567"/>
        <w:jc w:val="both"/>
        <w:rPr>
          <w:sz w:val="28"/>
          <w:szCs w:val="28"/>
        </w:rPr>
      </w:pPr>
      <w:r w:rsidRPr="003D54D0">
        <w:rPr>
          <w:sz w:val="28"/>
          <w:szCs w:val="28"/>
        </w:rPr>
        <w:t>1</w:t>
      </w:r>
      <w:r w:rsidR="006F2F50" w:rsidRPr="003D54D0">
        <w:rPr>
          <w:sz w:val="28"/>
          <w:szCs w:val="28"/>
        </w:rPr>
        <w:t>3</w:t>
      </w:r>
      <w:r w:rsidRPr="003D54D0">
        <w:rPr>
          <w:sz w:val="28"/>
          <w:szCs w:val="28"/>
        </w:rPr>
        <w:t>) критерии оценки и сопоставления заявок на участие в закупке;</w:t>
      </w:r>
    </w:p>
    <w:p w:rsidR="00E42EE0" w:rsidRPr="003D54D0" w:rsidRDefault="00E42EE0" w:rsidP="00374244">
      <w:pPr>
        <w:ind w:firstLine="567"/>
        <w:jc w:val="both"/>
        <w:rPr>
          <w:sz w:val="28"/>
          <w:szCs w:val="28"/>
        </w:rPr>
      </w:pPr>
      <w:r w:rsidRPr="003D54D0">
        <w:rPr>
          <w:sz w:val="28"/>
          <w:szCs w:val="28"/>
        </w:rPr>
        <w:t>1</w:t>
      </w:r>
      <w:r w:rsidR="006F2F50" w:rsidRPr="003D54D0">
        <w:rPr>
          <w:sz w:val="28"/>
          <w:szCs w:val="28"/>
        </w:rPr>
        <w:t>4</w:t>
      </w:r>
      <w:r w:rsidRPr="003D54D0">
        <w:rPr>
          <w:sz w:val="28"/>
          <w:szCs w:val="28"/>
        </w:rPr>
        <w:t>) порядок оценки и сопоставления заявок на участие в закупке;</w:t>
      </w:r>
    </w:p>
    <w:p w:rsidR="00E42EE0" w:rsidRPr="003D54D0" w:rsidRDefault="00E42EE0" w:rsidP="00374244">
      <w:pPr>
        <w:ind w:firstLine="567"/>
        <w:jc w:val="both"/>
        <w:rPr>
          <w:sz w:val="28"/>
          <w:szCs w:val="28"/>
        </w:rPr>
      </w:pPr>
      <w:r w:rsidRPr="003D54D0">
        <w:rPr>
          <w:sz w:val="28"/>
          <w:szCs w:val="28"/>
        </w:rPr>
        <w:t>1</w:t>
      </w:r>
      <w:r w:rsidR="006F2F50" w:rsidRPr="003D54D0">
        <w:rPr>
          <w:sz w:val="28"/>
          <w:szCs w:val="28"/>
        </w:rPr>
        <w:t>5</w:t>
      </w:r>
      <w:r w:rsidRPr="003D54D0">
        <w:rPr>
          <w:sz w:val="28"/>
          <w:szCs w:val="28"/>
        </w:rPr>
        <w:t>)</w:t>
      </w:r>
      <w:r w:rsidR="003C51AB" w:rsidRPr="003D54D0">
        <w:rPr>
          <w:sz w:val="28"/>
          <w:szCs w:val="28"/>
        </w:rPr>
        <w:t> </w:t>
      </w:r>
      <w:r w:rsidRPr="003D54D0">
        <w:rPr>
          <w:sz w:val="28"/>
          <w:szCs w:val="28"/>
        </w:rPr>
        <w:t xml:space="preserve">описание предмета такой закупки в соответствии с </w:t>
      </w:r>
      <w:r w:rsidR="005B2443" w:rsidRPr="003D54D0">
        <w:rPr>
          <w:sz w:val="28"/>
          <w:szCs w:val="28"/>
        </w:rPr>
        <w:t>частью</w:t>
      </w:r>
      <w:r w:rsidR="00085D47" w:rsidRPr="003D54D0">
        <w:rPr>
          <w:sz w:val="28"/>
          <w:szCs w:val="28"/>
        </w:rPr>
        <w:t xml:space="preserve"> </w:t>
      </w:r>
      <w:r w:rsidR="008C287E" w:rsidRPr="003D54D0">
        <w:rPr>
          <w:sz w:val="28"/>
          <w:szCs w:val="28"/>
        </w:rPr>
        <w:t>6</w:t>
      </w:r>
      <w:r w:rsidR="00B24E5F" w:rsidRPr="003D54D0">
        <w:rPr>
          <w:sz w:val="28"/>
          <w:szCs w:val="28"/>
        </w:rPr>
        <w:t>.1</w:t>
      </w:r>
      <w:r w:rsidR="00085D47" w:rsidRPr="003D54D0">
        <w:rPr>
          <w:sz w:val="28"/>
          <w:szCs w:val="28"/>
        </w:rPr>
        <w:t xml:space="preserve"> </w:t>
      </w:r>
      <w:r w:rsidR="005B2443" w:rsidRPr="003D54D0">
        <w:rPr>
          <w:sz w:val="28"/>
          <w:szCs w:val="28"/>
        </w:rPr>
        <w:t>статьи</w:t>
      </w:r>
      <w:r w:rsidR="00085D47" w:rsidRPr="003D54D0">
        <w:rPr>
          <w:sz w:val="28"/>
          <w:szCs w:val="28"/>
        </w:rPr>
        <w:t xml:space="preserve"> </w:t>
      </w:r>
      <w:r w:rsidRPr="003D54D0">
        <w:rPr>
          <w:sz w:val="28"/>
          <w:szCs w:val="28"/>
        </w:rPr>
        <w:t xml:space="preserve">3 Закона </w:t>
      </w:r>
      <w:r w:rsidR="00E559B0" w:rsidRPr="003D54D0">
        <w:rPr>
          <w:sz w:val="28"/>
          <w:szCs w:val="28"/>
        </w:rPr>
        <w:t>№</w:t>
      </w:r>
      <w:r w:rsidR="007C293F" w:rsidRPr="003D54D0">
        <w:rPr>
          <w:sz w:val="28"/>
          <w:szCs w:val="28"/>
        </w:rPr>
        <w:t xml:space="preserve"> 223-ФЗ.</w:t>
      </w:r>
    </w:p>
    <w:p w:rsidR="007B6E78" w:rsidRPr="003D54D0" w:rsidRDefault="007B6E78" w:rsidP="00374244">
      <w:pPr>
        <w:ind w:firstLine="567"/>
        <w:jc w:val="both"/>
        <w:rPr>
          <w:sz w:val="28"/>
          <w:szCs w:val="28"/>
        </w:rPr>
      </w:pPr>
      <w:r w:rsidRPr="003D54D0">
        <w:rPr>
          <w:sz w:val="28"/>
          <w:szCs w:val="28"/>
        </w:rPr>
        <w:t>16)</w:t>
      </w:r>
      <w:r w:rsidR="00472D88">
        <w:rPr>
          <w:sz w:val="28"/>
          <w:szCs w:val="28"/>
        </w:rPr>
        <w:t> </w:t>
      </w:r>
      <w:r w:rsidRPr="003D54D0">
        <w:rPr>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w:t>
      </w:r>
      <w:r w:rsidR="00472D88">
        <w:rPr>
          <w:sz w:val="28"/>
          <w:szCs w:val="28"/>
        </w:rPr>
        <w:t xml:space="preserve">                    </w:t>
      </w:r>
      <w:r w:rsidRPr="003D54D0">
        <w:rPr>
          <w:sz w:val="28"/>
          <w:szCs w:val="28"/>
        </w:rPr>
        <w:t>в закупке;</w:t>
      </w:r>
    </w:p>
    <w:p w:rsidR="007B6E78" w:rsidRPr="003D54D0" w:rsidRDefault="007B6E78" w:rsidP="00374244">
      <w:pPr>
        <w:ind w:firstLine="567"/>
        <w:jc w:val="both"/>
        <w:rPr>
          <w:sz w:val="28"/>
          <w:szCs w:val="28"/>
        </w:rPr>
      </w:pPr>
      <w:r w:rsidRPr="003D54D0">
        <w:rPr>
          <w:sz w:val="28"/>
          <w:szCs w:val="28"/>
        </w:rPr>
        <w:t>17)</w:t>
      </w:r>
      <w:r w:rsidR="00472D88">
        <w:rPr>
          <w:sz w:val="28"/>
          <w:szCs w:val="28"/>
        </w:rPr>
        <w:t> </w:t>
      </w:r>
      <w:r w:rsidRPr="003D54D0">
        <w:rPr>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7B6E78" w:rsidRPr="003D54D0" w:rsidRDefault="007B6E78" w:rsidP="00374244">
      <w:pPr>
        <w:ind w:firstLine="567"/>
        <w:jc w:val="both"/>
        <w:rPr>
          <w:sz w:val="28"/>
          <w:szCs w:val="28"/>
        </w:rPr>
      </w:pPr>
      <w:r w:rsidRPr="003D54D0">
        <w:rPr>
          <w:sz w:val="28"/>
          <w:szCs w:val="28"/>
        </w:rPr>
        <w:t>18) иные сведения, определенные положением о закупке.</w:t>
      </w:r>
    </w:p>
    <w:p w:rsidR="00E42EE0" w:rsidRPr="003D54D0" w:rsidRDefault="00E42EE0" w:rsidP="00374244">
      <w:pPr>
        <w:ind w:firstLine="567"/>
        <w:jc w:val="both"/>
        <w:rPr>
          <w:sz w:val="28"/>
          <w:szCs w:val="28"/>
        </w:rPr>
      </w:pPr>
      <w:r w:rsidRPr="003D54D0">
        <w:rPr>
          <w:sz w:val="28"/>
          <w:szCs w:val="28"/>
        </w:rPr>
        <w:t>1.8.3.</w:t>
      </w:r>
      <w:r w:rsidR="003C51AB" w:rsidRPr="003D54D0">
        <w:rPr>
          <w:sz w:val="28"/>
          <w:szCs w:val="28"/>
        </w:rPr>
        <w:t> </w:t>
      </w:r>
      <w:r w:rsidRPr="003D54D0">
        <w:rPr>
          <w:sz w:val="28"/>
          <w:szCs w:val="28"/>
        </w:rPr>
        <w:t>Документация о закупке устанавливает перечень документов, подтверждающих соответствие товара, работ</w:t>
      </w:r>
      <w:r w:rsidR="008B5E54" w:rsidRPr="003D54D0">
        <w:rPr>
          <w:sz w:val="28"/>
          <w:szCs w:val="28"/>
        </w:rPr>
        <w:t>ы</w:t>
      </w:r>
      <w:r w:rsidRPr="003D54D0">
        <w:rPr>
          <w:sz w:val="28"/>
          <w:szCs w:val="28"/>
        </w:rPr>
        <w:t>, услуг</w:t>
      </w:r>
      <w:r w:rsidR="008B5E54" w:rsidRPr="003D54D0">
        <w:rPr>
          <w:sz w:val="28"/>
          <w:szCs w:val="28"/>
        </w:rPr>
        <w:t>и</w:t>
      </w:r>
      <w:r w:rsidRPr="003D54D0">
        <w:rPr>
          <w:sz w:val="28"/>
          <w:szCs w:val="28"/>
        </w:rPr>
        <w:t xml:space="preserve"> требованиям законодательства </w:t>
      </w:r>
      <w:r w:rsidR="00235EEC" w:rsidRPr="003D54D0">
        <w:rPr>
          <w:sz w:val="28"/>
          <w:szCs w:val="28"/>
        </w:rPr>
        <w:t>Российской Федерации</w:t>
      </w:r>
      <w:r w:rsidRPr="003D54D0">
        <w:rPr>
          <w:sz w:val="28"/>
          <w:szCs w:val="28"/>
        </w:rPr>
        <w:t xml:space="preserve">, если подобные требования предусмотрены по отношению </w:t>
      </w:r>
      <w:r w:rsidR="00472D88">
        <w:rPr>
          <w:sz w:val="28"/>
          <w:szCs w:val="28"/>
        </w:rPr>
        <w:t xml:space="preserve">                 </w:t>
      </w:r>
      <w:r w:rsidRPr="003D54D0">
        <w:rPr>
          <w:sz w:val="28"/>
          <w:szCs w:val="28"/>
        </w:rPr>
        <w:t>к товару, работе, услуге, являющим</w:t>
      </w:r>
      <w:r w:rsidR="008B5E54" w:rsidRPr="003D54D0">
        <w:rPr>
          <w:sz w:val="28"/>
          <w:szCs w:val="28"/>
        </w:rPr>
        <w:t>и</w:t>
      </w:r>
      <w:r w:rsidRPr="003D54D0">
        <w:rPr>
          <w:sz w:val="28"/>
          <w:szCs w:val="28"/>
        </w:rPr>
        <w:t>ся предметом закупки.</w:t>
      </w:r>
    </w:p>
    <w:p w:rsidR="00E42EE0" w:rsidRPr="003D54D0" w:rsidRDefault="00E42EE0" w:rsidP="00374244">
      <w:pPr>
        <w:ind w:firstLine="567"/>
        <w:jc w:val="both"/>
        <w:rPr>
          <w:sz w:val="28"/>
          <w:szCs w:val="28"/>
        </w:rPr>
      </w:pPr>
      <w:r w:rsidRPr="003D54D0">
        <w:rPr>
          <w:sz w:val="28"/>
          <w:szCs w:val="28"/>
        </w:rPr>
        <w:t>1.8.4.</w:t>
      </w:r>
      <w:r w:rsidR="003C51AB" w:rsidRPr="003D54D0">
        <w:rPr>
          <w:sz w:val="28"/>
          <w:szCs w:val="28"/>
        </w:rPr>
        <w:t> </w:t>
      </w:r>
      <w:r w:rsidRPr="003D54D0">
        <w:rPr>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3D54D0" w:rsidRDefault="003C51AB" w:rsidP="00374244">
      <w:pPr>
        <w:ind w:firstLine="567"/>
        <w:jc w:val="both"/>
        <w:rPr>
          <w:sz w:val="28"/>
          <w:szCs w:val="28"/>
        </w:rPr>
      </w:pPr>
      <w:r w:rsidRPr="003D54D0">
        <w:rPr>
          <w:sz w:val="28"/>
          <w:szCs w:val="28"/>
        </w:rPr>
        <w:t>1.8.5. </w:t>
      </w:r>
      <w:r w:rsidR="00E42EE0" w:rsidRPr="003D54D0">
        <w:rPr>
          <w:sz w:val="28"/>
          <w:szCs w:val="28"/>
        </w:rPr>
        <w:t xml:space="preserve">Если иное не предусмотрено документацией о закупке, поставляемый </w:t>
      </w:r>
      <w:r w:rsidR="008C656E" w:rsidRPr="003D54D0">
        <w:rPr>
          <w:sz w:val="28"/>
          <w:szCs w:val="28"/>
        </w:rPr>
        <w:t>товар должен быть новым (товар</w:t>
      </w:r>
      <w:r w:rsidR="00E42EE0" w:rsidRPr="003D54D0">
        <w:rPr>
          <w:sz w:val="28"/>
          <w:szCs w:val="28"/>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24F62" w:rsidRPr="003D54D0" w:rsidRDefault="00D24F62" w:rsidP="00374244">
      <w:pPr>
        <w:ind w:firstLine="567"/>
        <w:jc w:val="both"/>
        <w:rPr>
          <w:sz w:val="28"/>
          <w:szCs w:val="28"/>
        </w:rPr>
      </w:pPr>
      <w:bookmarkStart w:id="14" w:name="P370"/>
      <w:bookmarkEnd w:id="14"/>
      <w:r w:rsidRPr="003D54D0">
        <w:rPr>
          <w:sz w:val="28"/>
          <w:szCs w:val="28"/>
        </w:rPr>
        <w:t xml:space="preserve">1.8.6. Если начальная (максимальная) цена договора превышает 5 млн. руб., </w:t>
      </w:r>
      <w:r w:rsidR="00472D88">
        <w:rPr>
          <w:sz w:val="28"/>
          <w:szCs w:val="28"/>
        </w:rPr>
        <w:t xml:space="preserve">                  </w:t>
      </w:r>
      <w:r w:rsidRPr="003D54D0">
        <w:rPr>
          <w:sz w:val="28"/>
          <w:szCs w:val="28"/>
        </w:rPr>
        <w:t>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D24F62" w:rsidRPr="003D54D0" w:rsidRDefault="00D24F62" w:rsidP="00374244">
      <w:pPr>
        <w:ind w:firstLine="567"/>
        <w:jc w:val="both"/>
        <w:rPr>
          <w:sz w:val="28"/>
          <w:szCs w:val="28"/>
        </w:rPr>
      </w:pPr>
      <w:r w:rsidRPr="003D54D0">
        <w:rPr>
          <w:sz w:val="28"/>
          <w:szCs w:val="28"/>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или независимой гарантии.</w:t>
      </w:r>
    </w:p>
    <w:p w:rsidR="00D24F62" w:rsidRPr="003D54D0" w:rsidRDefault="00D24F62" w:rsidP="00374244">
      <w:pPr>
        <w:ind w:firstLine="567"/>
        <w:jc w:val="both"/>
        <w:rPr>
          <w:sz w:val="28"/>
          <w:szCs w:val="28"/>
        </w:rPr>
      </w:pPr>
      <w:r w:rsidRPr="003D54D0">
        <w:rPr>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 223-ФЗ, при котором обеспечение заявки на участие в такой закупке предоставляется в соответствии с частью 12 </w:t>
      </w:r>
      <w:r w:rsidRPr="003D54D0">
        <w:rPr>
          <w:sz w:val="28"/>
          <w:szCs w:val="28"/>
        </w:rPr>
        <w:lastRenderedPageBreak/>
        <w:t>статьи 3.4 Законом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D24F62" w:rsidRPr="003D54D0" w:rsidRDefault="00D24F62" w:rsidP="00374244">
      <w:pPr>
        <w:ind w:firstLine="567"/>
        <w:jc w:val="both"/>
        <w:rPr>
          <w:sz w:val="28"/>
          <w:szCs w:val="28"/>
        </w:rPr>
      </w:pPr>
      <w:r w:rsidRPr="003D54D0">
        <w:rPr>
          <w:sz w:val="28"/>
          <w:szCs w:val="28"/>
        </w:rPr>
        <w:t xml:space="preserve">Обеспечение заявки на участие в закупке не возвращается участнику </w:t>
      </w:r>
      <w:r w:rsidR="00472D88">
        <w:rPr>
          <w:sz w:val="28"/>
          <w:szCs w:val="28"/>
        </w:rPr>
        <w:t xml:space="preserve">                                                      </w:t>
      </w:r>
      <w:r w:rsidRPr="003D54D0">
        <w:rPr>
          <w:sz w:val="28"/>
          <w:szCs w:val="28"/>
        </w:rPr>
        <w:t>в следующих случаях:</w:t>
      </w:r>
    </w:p>
    <w:p w:rsidR="00D24F62" w:rsidRPr="003D54D0" w:rsidRDefault="00D24F62" w:rsidP="00374244">
      <w:pPr>
        <w:ind w:firstLine="567"/>
        <w:jc w:val="both"/>
        <w:rPr>
          <w:sz w:val="28"/>
          <w:szCs w:val="28"/>
        </w:rPr>
      </w:pPr>
      <w:r w:rsidRPr="003D54D0">
        <w:rPr>
          <w:sz w:val="28"/>
          <w:szCs w:val="28"/>
        </w:rPr>
        <w:t>1) уклонение или отказ участника закупки от заключения договора;</w:t>
      </w:r>
    </w:p>
    <w:p w:rsidR="00D24F62" w:rsidRPr="003D54D0" w:rsidRDefault="00D24F62" w:rsidP="00374244">
      <w:pPr>
        <w:ind w:firstLine="567"/>
        <w:jc w:val="both"/>
        <w:rPr>
          <w:sz w:val="28"/>
          <w:szCs w:val="28"/>
        </w:rPr>
      </w:pPr>
      <w:r w:rsidRPr="003D54D0">
        <w:rPr>
          <w:sz w:val="28"/>
          <w:szCs w:val="28"/>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D24F62" w:rsidRPr="003D54D0" w:rsidRDefault="00D24F62" w:rsidP="00374244">
      <w:pPr>
        <w:ind w:firstLine="567"/>
        <w:jc w:val="both"/>
        <w:rPr>
          <w:sz w:val="28"/>
          <w:szCs w:val="28"/>
        </w:rPr>
      </w:pPr>
      <w:r w:rsidRPr="003D54D0">
        <w:rPr>
          <w:sz w:val="28"/>
          <w:szCs w:val="28"/>
        </w:rPr>
        <w:t>Заказчик возвращает обеспечение заявки в течение семи рабочих дней:</w:t>
      </w:r>
    </w:p>
    <w:p w:rsidR="00D24F62" w:rsidRPr="003D54D0" w:rsidRDefault="00D24F62" w:rsidP="00374244">
      <w:pPr>
        <w:ind w:firstLine="567"/>
        <w:jc w:val="both"/>
        <w:rPr>
          <w:sz w:val="28"/>
          <w:szCs w:val="28"/>
        </w:rPr>
      </w:pPr>
      <w:r w:rsidRPr="003D54D0">
        <w:rPr>
          <w:sz w:val="28"/>
          <w:szCs w:val="28"/>
        </w:rPr>
        <w:t>1) со дня заключения договора - победителю закупки и участнику закупки, заявке которого присвоено второе место после победителя;</w:t>
      </w:r>
    </w:p>
    <w:p w:rsidR="00D24F62" w:rsidRPr="003D54D0" w:rsidRDefault="00D24F62" w:rsidP="00374244">
      <w:pPr>
        <w:ind w:firstLine="567"/>
        <w:jc w:val="both"/>
        <w:rPr>
          <w:sz w:val="28"/>
          <w:szCs w:val="28"/>
        </w:rPr>
      </w:pPr>
      <w:r w:rsidRPr="003D54D0">
        <w:rPr>
          <w:sz w:val="28"/>
          <w:szCs w:val="28"/>
        </w:rPr>
        <w:t>2) со дня подписания итогового протокола закупки - допущенным к закупке участникам, заявкам которых присвоены места ниже второго;</w:t>
      </w:r>
    </w:p>
    <w:p w:rsidR="00D24F62" w:rsidRPr="003D54D0" w:rsidRDefault="00D24F62" w:rsidP="00374244">
      <w:pPr>
        <w:ind w:firstLine="567"/>
        <w:jc w:val="both"/>
        <w:rPr>
          <w:sz w:val="28"/>
          <w:szCs w:val="28"/>
        </w:rPr>
      </w:pPr>
      <w:r w:rsidRPr="003D54D0">
        <w:rPr>
          <w:sz w:val="28"/>
          <w:szCs w:val="28"/>
        </w:rPr>
        <w:t xml:space="preserve">3) со дня подписания протокола, указанного в пункте 1.10.3 настоящего Положения, - участникам закупки, которым отказано в допуске к участию </w:t>
      </w:r>
      <w:r w:rsidR="00472D88">
        <w:rPr>
          <w:sz w:val="28"/>
          <w:szCs w:val="28"/>
        </w:rPr>
        <w:t xml:space="preserve">                                    </w:t>
      </w:r>
      <w:r w:rsidRPr="003D54D0">
        <w:rPr>
          <w:sz w:val="28"/>
          <w:szCs w:val="28"/>
        </w:rPr>
        <w:t>в процедуре закупки либо которые отстранены от такой закупки на любом этапе ее проведения;</w:t>
      </w:r>
    </w:p>
    <w:p w:rsidR="00D24F62" w:rsidRPr="003D54D0" w:rsidRDefault="00D24F62" w:rsidP="00374244">
      <w:pPr>
        <w:ind w:firstLine="567"/>
        <w:jc w:val="both"/>
        <w:rPr>
          <w:sz w:val="28"/>
          <w:szCs w:val="28"/>
        </w:rPr>
      </w:pPr>
      <w:r w:rsidRPr="003D54D0">
        <w:rPr>
          <w:sz w:val="28"/>
          <w:szCs w:val="28"/>
        </w:rPr>
        <w:t xml:space="preserve">4) со дня окончания приема заявок - участникам закупки, заявки которых </w:t>
      </w:r>
      <w:r w:rsidR="00472D88">
        <w:rPr>
          <w:sz w:val="28"/>
          <w:szCs w:val="28"/>
        </w:rPr>
        <w:t xml:space="preserve">                           </w:t>
      </w:r>
      <w:r w:rsidRPr="003D54D0">
        <w:rPr>
          <w:sz w:val="28"/>
          <w:szCs w:val="28"/>
        </w:rPr>
        <w:t>в соответствии с настоящим Положением оставлены без рассмотрения, а также участникам, отозвавшим свои заявки;</w:t>
      </w:r>
    </w:p>
    <w:p w:rsidR="00D24F62" w:rsidRPr="003D54D0" w:rsidRDefault="00D24F62" w:rsidP="00374244">
      <w:pPr>
        <w:ind w:firstLine="567"/>
        <w:jc w:val="both"/>
        <w:rPr>
          <w:sz w:val="28"/>
          <w:szCs w:val="28"/>
        </w:rPr>
      </w:pPr>
      <w:r w:rsidRPr="003D54D0">
        <w:rPr>
          <w:sz w:val="28"/>
          <w:szCs w:val="28"/>
        </w:rPr>
        <w:t>5) со дня принятия решения об отказе от проведения закупки - всем участникам, предоставившим обеспечение заявки на участие в закупке.</w:t>
      </w:r>
    </w:p>
    <w:p w:rsidR="00D24F62" w:rsidRPr="003D54D0" w:rsidRDefault="00D24F62" w:rsidP="00374244">
      <w:pPr>
        <w:ind w:firstLine="567"/>
        <w:jc w:val="both"/>
        <w:rPr>
          <w:sz w:val="28"/>
          <w:szCs w:val="28"/>
        </w:rPr>
      </w:pPr>
      <w:r w:rsidRPr="003D54D0">
        <w:rPr>
          <w:sz w:val="28"/>
          <w:szCs w:val="28"/>
        </w:rPr>
        <w:t>1.8.7.</w:t>
      </w:r>
      <w:r w:rsidR="00472D88">
        <w:rPr>
          <w:sz w:val="28"/>
          <w:szCs w:val="28"/>
        </w:rPr>
        <w:t> </w:t>
      </w:r>
      <w:r w:rsidRPr="003D54D0">
        <w:rPr>
          <w:sz w:val="28"/>
          <w:szCs w:val="28"/>
        </w:rPr>
        <w:t xml:space="preserve">Извещение о закупке является неотъемлемой частью документации </w:t>
      </w:r>
      <w:r w:rsidR="00472D88">
        <w:rPr>
          <w:sz w:val="28"/>
          <w:szCs w:val="28"/>
        </w:rPr>
        <w:t xml:space="preserve">                          </w:t>
      </w:r>
      <w:r w:rsidRPr="003D54D0">
        <w:rPr>
          <w:sz w:val="28"/>
          <w:szCs w:val="28"/>
        </w:rPr>
        <w:t xml:space="preserve">о закупке. Сведения, содержащиеся в извещении о закупке, должны соответствовать сведениям, включенным в документацию о закупке. </w:t>
      </w:r>
    </w:p>
    <w:p w:rsidR="00D24F62" w:rsidRPr="003D54D0" w:rsidRDefault="00D24F62" w:rsidP="00374244">
      <w:pPr>
        <w:ind w:firstLine="567"/>
        <w:jc w:val="both"/>
        <w:rPr>
          <w:sz w:val="28"/>
          <w:szCs w:val="28"/>
        </w:rPr>
      </w:pPr>
      <w:r w:rsidRPr="003D54D0">
        <w:rPr>
          <w:sz w:val="28"/>
          <w:szCs w:val="28"/>
        </w:rPr>
        <w:t>В них отражаются:</w:t>
      </w:r>
    </w:p>
    <w:p w:rsidR="00D24F62" w:rsidRPr="003D54D0" w:rsidRDefault="00D24F62" w:rsidP="00374244">
      <w:pPr>
        <w:ind w:firstLine="567"/>
        <w:jc w:val="both"/>
        <w:rPr>
          <w:sz w:val="28"/>
          <w:szCs w:val="28"/>
        </w:rPr>
      </w:pPr>
      <w:r w:rsidRPr="003D54D0">
        <w:rPr>
          <w:sz w:val="28"/>
          <w:szCs w:val="28"/>
        </w:rPr>
        <w:t>1) способ осуществления закупки;</w:t>
      </w:r>
    </w:p>
    <w:p w:rsidR="00D24F62" w:rsidRPr="003D54D0" w:rsidRDefault="00D24F62" w:rsidP="00374244">
      <w:pPr>
        <w:ind w:firstLine="567"/>
        <w:jc w:val="both"/>
        <w:rPr>
          <w:sz w:val="28"/>
          <w:szCs w:val="28"/>
        </w:rPr>
      </w:pPr>
      <w:r w:rsidRPr="003D54D0">
        <w:rPr>
          <w:sz w:val="28"/>
          <w:szCs w:val="28"/>
        </w:rPr>
        <w:t>2) наименование, место нахождения, почтовый адрес, адрес электронной почты, номер контактного телефона Заказчика;</w:t>
      </w:r>
    </w:p>
    <w:p w:rsidR="00D24F62" w:rsidRPr="003D54D0" w:rsidRDefault="00D24F62" w:rsidP="00374244">
      <w:pPr>
        <w:ind w:firstLine="567"/>
        <w:jc w:val="both"/>
        <w:rPr>
          <w:sz w:val="28"/>
          <w:szCs w:val="28"/>
        </w:rPr>
      </w:pPr>
      <w:r w:rsidRPr="003D54D0">
        <w:rPr>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D24F62" w:rsidRPr="003D54D0" w:rsidRDefault="00D24F62" w:rsidP="00374244">
      <w:pPr>
        <w:ind w:firstLine="567"/>
        <w:jc w:val="both"/>
        <w:rPr>
          <w:sz w:val="28"/>
          <w:szCs w:val="28"/>
        </w:rPr>
      </w:pPr>
      <w:r w:rsidRPr="003D54D0">
        <w:rPr>
          <w:sz w:val="28"/>
          <w:szCs w:val="28"/>
        </w:rPr>
        <w:t>4) место поставки товара, выполнения работы, оказания услуги;</w:t>
      </w:r>
    </w:p>
    <w:p w:rsidR="00D24F62" w:rsidRPr="003D54D0" w:rsidRDefault="00D24F62" w:rsidP="00374244">
      <w:pPr>
        <w:ind w:firstLine="567"/>
        <w:jc w:val="both"/>
        <w:rPr>
          <w:sz w:val="28"/>
          <w:szCs w:val="28"/>
        </w:rPr>
      </w:pPr>
      <w:r w:rsidRPr="003D54D0">
        <w:rPr>
          <w:sz w:val="28"/>
          <w:szCs w:val="28"/>
        </w:rPr>
        <w:t xml:space="preserve">5) сведения о начальной (максимальной) цене договора, либо формула цены </w:t>
      </w:r>
      <w:r w:rsidR="00472D88">
        <w:rPr>
          <w:sz w:val="28"/>
          <w:szCs w:val="28"/>
        </w:rPr>
        <w:t xml:space="preserve">                     </w:t>
      </w:r>
      <w:r w:rsidRPr="003D54D0">
        <w:rPr>
          <w:sz w:val="28"/>
          <w:szCs w:val="28"/>
        </w:rPr>
        <w:t>и</w:t>
      </w:r>
      <w:r w:rsidR="00472D88">
        <w:rPr>
          <w:sz w:val="28"/>
          <w:szCs w:val="28"/>
        </w:rPr>
        <w:t xml:space="preserve"> </w:t>
      </w:r>
      <w:r w:rsidRPr="003D54D0">
        <w:rPr>
          <w:sz w:val="28"/>
          <w:szCs w:val="28"/>
        </w:rPr>
        <w:t>максимальное значение цены договора, либо цена единицы товара, работы, услуги и максимальное значение цены договора;</w:t>
      </w:r>
    </w:p>
    <w:p w:rsidR="00D24F62" w:rsidRPr="003D54D0" w:rsidRDefault="00D24F62" w:rsidP="00374244">
      <w:pPr>
        <w:ind w:firstLine="567"/>
        <w:jc w:val="both"/>
        <w:rPr>
          <w:sz w:val="28"/>
          <w:szCs w:val="28"/>
        </w:rPr>
      </w:pPr>
      <w:r w:rsidRPr="003D54D0">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D24F62" w:rsidRPr="003D54D0" w:rsidRDefault="00D24F62" w:rsidP="00374244">
      <w:pPr>
        <w:ind w:firstLine="567"/>
        <w:jc w:val="both"/>
        <w:rPr>
          <w:sz w:val="28"/>
          <w:szCs w:val="28"/>
        </w:rPr>
      </w:pPr>
      <w:r w:rsidRPr="003D54D0">
        <w:rPr>
          <w:sz w:val="28"/>
          <w:szCs w:val="28"/>
        </w:rPr>
        <w:lastRenderedPageBreak/>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24F62" w:rsidRPr="003D54D0" w:rsidRDefault="00D24F62" w:rsidP="00374244">
      <w:pPr>
        <w:ind w:firstLine="567"/>
        <w:jc w:val="both"/>
        <w:rPr>
          <w:sz w:val="28"/>
          <w:szCs w:val="28"/>
        </w:rPr>
      </w:pPr>
      <w:r w:rsidRPr="003D54D0">
        <w:rPr>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D24F62" w:rsidRPr="003D54D0" w:rsidRDefault="00D24F62" w:rsidP="00374244">
      <w:pPr>
        <w:ind w:firstLine="567"/>
        <w:jc w:val="both"/>
        <w:rPr>
          <w:sz w:val="28"/>
          <w:szCs w:val="28"/>
        </w:rPr>
      </w:pPr>
      <w:r w:rsidRPr="003D54D0">
        <w:rPr>
          <w:sz w:val="28"/>
          <w:szCs w:val="28"/>
        </w:rPr>
        <w:t>9)</w:t>
      </w:r>
      <w:r w:rsidR="00472D88">
        <w:rPr>
          <w:sz w:val="28"/>
          <w:szCs w:val="28"/>
        </w:rPr>
        <w:t> </w:t>
      </w:r>
      <w:r w:rsidRPr="003D54D0">
        <w:rPr>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w:t>
      </w:r>
      <w:r w:rsidR="00472D88">
        <w:rPr>
          <w:sz w:val="28"/>
          <w:szCs w:val="28"/>
        </w:rPr>
        <w:t xml:space="preserve">                   </w:t>
      </w:r>
      <w:r w:rsidRPr="003D54D0">
        <w:rPr>
          <w:sz w:val="28"/>
          <w:szCs w:val="28"/>
        </w:rPr>
        <w:t>в закупке;</w:t>
      </w:r>
    </w:p>
    <w:p w:rsidR="00D24F62" w:rsidRPr="003D54D0" w:rsidRDefault="00D24F62" w:rsidP="00374244">
      <w:pPr>
        <w:ind w:firstLine="567"/>
        <w:jc w:val="both"/>
        <w:rPr>
          <w:sz w:val="28"/>
          <w:szCs w:val="28"/>
        </w:rPr>
      </w:pPr>
      <w:r w:rsidRPr="003D54D0">
        <w:rPr>
          <w:sz w:val="28"/>
          <w:szCs w:val="28"/>
        </w:rPr>
        <w:t>10)</w:t>
      </w:r>
      <w:r w:rsidR="00472D88">
        <w:rPr>
          <w:sz w:val="28"/>
          <w:szCs w:val="28"/>
        </w:rPr>
        <w:t> </w:t>
      </w:r>
      <w:r w:rsidRPr="003D54D0">
        <w:rPr>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24F62" w:rsidRPr="003D54D0" w:rsidRDefault="00D24F62" w:rsidP="00374244">
      <w:pPr>
        <w:ind w:firstLine="567"/>
        <w:jc w:val="both"/>
        <w:rPr>
          <w:sz w:val="28"/>
          <w:szCs w:val="28"/>
        </w:rPr>
      </w:pPr>
      <w:r w:rsidRPr="003D54D0">
        <w:rPr>
          <w:sz w:val="28"/>
          <w:szCs w:val="28"/>
        </w:rPr>
        <w:t>11) иные сведения, определенные настоящим Положением.</w:t>
      </w:r>
    </w:p>
    <w:p w:rsidR="00D24F62" w:rsidRPr="003D54D0" w:rsidRDefault="00D24F62" w:rsidP="00374244">
      <w:pPr>
        <w:ind w:firstLine="567"/>
        <w:jc w:val="both"/>
        <w:rPr>
          <w:sz w:val="28"/>
          <w:szCs w:val="28"/>
        </w:rPr>
      </w:pPr>
      <w:r w:rsidRPr="003D54D0">
        <w:rPr>
          <w:sz w:val="28"/>
          <w:szCs w:val="28"/>
        </w:rPr>
        <w:t>1.8.8. Документация о закупке и извещение о проведении закупки размещаются в ЕИС и доступны для ознакомления без взимания платы.</w:t>
      </w:r>
    </w:p>
    <w:p w:rsidR="00E42EE0" w:rsidRPr="003D54D0" w:rsidRDefault="00E42EE0" w:rsidP="00374244">
      <w:pPr>
        <w:ind w:firstLine="567"/>
        <w:jc w:val="both"/>
        <w:rPr>
          <w:sz w:val="28"/>
          <w:szCs w:val="28"/>
        </w:rPr>
      </w:pPr>
      <w:r w:rsidRPr="003D54D0">
        <w:rPr>
          <w:sz w:val="28"/>
          <w:szCs w:val="28"/>
        </w:rPr>
        <w:t>1.8.9.</w:t>
      </w:r>
      <w:r w:rsidR="0065674A" w:rsidRPr="003D54D0">
        <w:rPr>
          <w:sz w:val="28"/>
          <w:szCs w:val="28"/>
        </w:rPr>
        <w:t> </w:t>
      </w:r>
      <w:r w:rsidRPr="003D54D0">
        <w:rPr>
          <w:sz w:val="28"/>
          <w:szCs w:val="28"/>
        </w:rPr>
        <w:t xml:space="preserve">Любой участник конкурентной закупки вправе направить Заказчику запрос о </w:t>
      </w:r>
      <w:r w:rsidR="006F2F50" w:rsidRPr="003D54D0">
        <w:rPr>
          <w:sz w:val="28"/>
          <w:szCs w:val="28"/>
        </w:rPr>
        <w:t>предоставлении</w:t>
      </w:r>
      <w:r w:rsidRPr="003D54D0">
        <w:rPr>
          <w:sz w:val="28"/>
          <w:szCs w:val="28"/>
        </w:rPr>
        <w:t xml:space="preserve"> разъяснений положений извещения об осуществлении закупки </w:t>
      </w:r>
      <w:r w:rsidR="00472D88">
        <w:rPr>
          <w:sz w:val="28"/>
          <w:szCs w:val="28"/>
        </w:rPr>
        <w:t xml:space="preserve">                    </w:t>
      </w:r>
      <w:r w:rsidRPr="003D54D0">
        <w:rPr>
          <w:sz w:val="28"/>
          <w:szCs w:val="28"/>
        </w:rPr>
        <w:t>и (или) документации о закупке</w:t>
      </w:r>
      <w:r w:rsidR="006F2F50" w:rsidRPr="003D54D0">
        <w:rPr>
          <w:sz w:val="28"/>
          <w:szCs w:val="28"/>
        </w:rPr>
        <w:t>. Если она проводится</w:t>
      </w:r>
      <w:r w:rsidRPr="003D54D0">
        <w:rPr>
          <w:sz w:val="28"/>
          <w:szCs w:val="28"/>
        </w:rPr>
        <w:t xml:space="preserve"> в электронной форме</w:t>
      </w:r>
      <w:r w:rsidR="00EE5C85" w:rsidRPr="003D54D0">
        <w:rPr>
          <w:sz w:val="28"/>
          <w:szCs w:val="28"/>
        </w:rPr>
        <w:t>,</w:t>
      </w:r>
      <w:r w:rsidR="006F2F50" w:rsidRPr="003D54D0">
        <w:rPr>
          <w:sz w:val="28"/>
          <w:szCs w:val="28"/>
        </w:rPr>
        <w:t xml:space="preserve"> запрос направляется</w:t>
      </w:r>
      <w:r w:rsidRPr="003D54D0">
        <w:rPr>
          <w:sz w:val="28"/>
          <w:szCs w:val="28"/>
        </w:rPr>
        <w:t xml:space="preserve"> в порядке, предусмотренном </w:t>
      </w:r>
      <w:r w:rsidR="005B2443" w:rsidRPr="003D54D0">
        <w:rPr>
          <w:sz w:val="28"/>
          <w:szCs w:val="28"/>
        </w:rPr>
        <w:t>статьей</w:t>
      </w:r>
      <w:r w:rsidR="00085D47" w:rsidRPr="003D54D0">
        <w:rPr>
          <w:sz w:val="28"/>
          <w:szCs w:val="28"/>
        </w:rPr>
        <w:t xml:space="preserve"> </w:t>
      </w:r>
      <w:r w:rsidR="00AF6669" w:rsidRPr="003D54D0">
        <w:rPr>
          <w:sz w:val="28"/>
          <w:szCs w:val="28"/>
        </w:rPr>
        <w:t>3.3</w:t>
      </w:r>
      <w:r w:rsidR="00085D47" w:rsidRPr="003D54D0">
        <w:rPr>
          <w:sz w:val="28"/>
          <w:szCs w:val="28"/>
        </w:rPr>
        <w:t xml:space="preserve"> </w:t>
      </w:r>
      <w:r w:rsidRPr="003D54D0">
        <w:rPr>
          <w:sz w:val="28"/>
          <w:szCs w:val="28"/>
        </w:rPr>
        <w:t xml:space="preserve">Закона </w:t>
      </w:r>
      <w:r w:rsidR="00E559B0" w:rsidRPr="003D54D0">
        <w:rPr>
          <w:sz w:val="28"/>
          <w:szCs w:val="28"/>
        </w:rPr>
        <w:t>№</w:t>
      </w:r>
      <w:r w:rsidRPr="003D54D0">
        <w:rPr>
          <w:sz w:val="28"/>
          <w:szCs w:val="28"/>
        </w:rPr>
        <w:t xml:space="preserve"> 223-ФЗ. </w:t>
      </w:r>
      <w:r w:rsidR="0090694A" w:rsidRPr="003D54D0">
        <w:rPr>
          <w:sz w:val="28"/>
          <w:szCs w:val="28"/>
        </w:rPr>
        <w:t>В течение трех рабочих дней</w:t>
      </w:r>
      <w:r w:rsidRPr="003D54D0">
        <w:rPr>
          <w:sz w:val="28"/>
          <w:szCs w:val="28"/>
        </w:rPr>
        <w:t xml:space="preserve"> со дня поступления такого запроса Заказчик размещает в ЕИС</w:t>
      </w:r>
      <w:r w:rsidR="006F2F50" w:rsidRPr="003D54D0">
        <w:rPr>
          <w:sz w:val="28"/>
          <w:szCs w:val="28"/>
        </w:rPr>
        <w:t xml:space="preserve"> </w:t>
      </w:r>
      <w:r w:rsidR="00472D88">
        <w:rPr>
          <w:sz w:val="28"/>
          <w:szCs w:val="28"/>
        </w:rPr>
        <w:t xml:space="preserve">                      </w:t>
      </w:r>
      <w:r w:rsidR="006F2F50" w:rsidRPr="003D54D0">
        <w:rPr>
          <w:sz w:val="28"/>
          <w:szCs w:val="28"/>
        </w:rPr>
        <w:t>и на электронной площадке</w:t>
      </w:r>
      <w:r w:rsidRPr="003D54D0">
        <w:rPr>
          <w:sz w:val="28"/>
          <w:szCs w:val="28"/>
        </w:rPr>
        <w:t xml:space="preserve"> разъяснения с указанием предмета запроса, но без указания участника закупки,</w:t>
      </w:r>
      <w:r w:rsidR="008B26FA" w:rsidRPr="003D54D0">
        <w:rPr>
          <w:sz w:val="28"/>
          <w:szCs w:val="28"/>
        </w:rPr>
        <w:t xml:space="preserve"> </w:t>
      </w:r>
      <w:r w:rsidRPr="003D54D0">
        <w:rPr>
          <w:sz w:val="28"/>
          <w:szCs w:val="28"/>
        </w:rPr>
        <w:t xml:space="preserve">от которого поступил запрос. В рамках разъяснений положений документации о закупке Заказчик не может изменять предмет закупки </w:t>
      </w:r>
      <w:r w:rsidR="00472D88">
        <w:rPr>
          <w:sz w:val="28"/>
          <w:szCs w:val="28"/>
        </w:rPr>
        <w:t xml:space="preserve">                  </w:t>
      </w:r>
      <w:r w:rsidRPr="003D54D0">
        <w:rPr>
          <w:sz w:val="28"/>
          <w:szCs w:val="28"/>
        </w:rPr>
        <w:t>и существенные условия проекта договора.</w:t>
      </w:r>
    </w:p>
    <w:p w:rsidR="00E42EE0" w:rsidRPr="003D54D0" w:rsidRDefault="00E42EE0" w:rsidP="00374244">
      <w:pPr>
        <w:ind w:firstLine="567"/>
        <w:jc w:val="both"/>
        <w:rPr>
          <w:sz w:val="28"/>
          <w:szCs w:val="28"/>
        </w:rPr>
      </w:pPr>
      <w:r w:rsidRPr="003D54D0">
        <w:rPr>
          <w:sz w:val="28"/>
          <w:szCs w:val="28"/>
        </w:rPr>
        <w:t>1.8.10.</w:t>
      </w:r>
      <w:r w:rsidR="0065674A" w:rsidRPr="003D54D0">
        <w:rPr>
          <w:sz w:val="28"/>
          <w:szCs w:val="28"/>
        </w:rPr>
        <w:t> </w:t>
      </w:r>
      <w:r w:rsidRPr="003D54D0">
        <w:rPr>
          <w:sz w:val="28"/>
          <w:szCs w:val="28"/>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3D54D0" w:rsidRDefault="00E42EE0" w:rsidP="00374244">
      <w:pPr>
        <w:ind w:firstLine="567"/>
        <w:jc w:val="both"/>
        <w:rPr>
          <w:sz w:val="28"/>
          <w:szCs w:val="28"/>
        </w:rPr>
      </w:pPr>
      <w:r w:rsidRPr="003D54D0">
        <w:rPr>
          <w:sz w:val="28"/>
          <w:szCs w:val="28"/>
        </w:rPr>
        <w:t>1.8.11.</w:t>
      </w:r>
      <w:r w:rsidR="0065674A" w:rsidRPr="003D54D0">
        <w:rPr>
          <w:sz w:val="28"/>
          <w:szCs w:val="28"/>
        </w:rPr>
        <w:t> </w:t>
      </w:r>
      <w:r w:rsidRPr="003D54D0">
        <w:rPr>
          <w:sz w:val="28"/>
          <w:szCs w:val="28"/>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w:t>
      </w:r>
      <w:r w:rsidR="00472D88">
        <w:rPr>
          <w:sz w:val="28"/>
          <w:szCs w:val="28"/>
        </w:rPr>
        <w:t xml:space="preserve">                        </w:t>
      </w:r>
      <w:r w:rsidRPr="003D54D0">
        <w:rPr>
          <w:sz w:val="28"/>
          <w:szCs w:val="28"/>
        </w:rPr>
        <w:t>и (или) документацию о закупке. Изменять предмет закупки не допускается.</w:t>
      </w:r>
    </w:p>
    <w:p w:rsidR="00E42EE0" w:rsidRPr="003D54D0" w:rsidRDefault="00E42EE0" w:rsidP="00374244">
      <w:pPr>
        <w:ind w:firstLine="567"/>
        <w:jc w:val="both"/>
        <w:rPr>
          <w:sz w:val="28"/>
          <w:szCs w:val="28"/>
        </w:rPr>
      </w:pPr>
      <w:r w:rsidRPr="003D54D0">
        <w:rPr>
          <w:sz w:val="28"/>
          <w:szCs w:val="28"/>
        </w:rPr>
        <w:t>1.8.12.</w:t>
      </w:r>
      <w:r w:rsidR="0065674A" w:rsidRPr="003D54D0">
        <w:rPr>
          <w:sz w:val="28"/>
          <w:szCs w:val="28"/>
        </w:rPr>
        <w:t> </w:t>
      </w:r>
      <w:r w:rsidR="00387B64" w:rsidRPr="003D54D0">
        <w:rPr>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CE7C26" w:rsidRPr="003D54D0">
        <w:rPr>
          <w:sz w:val="28"/>
          <w:szCs w:val="28"/>
        </w:rPr>
        <w:t>З</w:t>
      </w:r>
      <w:r w:rsidR="00387B64" w:rsidRPr="003D54D0">
        <w:rPr>
          <w:sz w:val="28"/>
          <w:szCs w:val="28"/>
        </w:rPr>
        <w:t xml:space="preserve">аказчиком в ЕИС, </w:t>
      </w:r>
      <w:r w:rsidR="00472D88">
        <w:rPr>
          <w:sz w:val="28"/>
          <w:szCs w:val="28"/>
        </w:rPr>
        <w:t xml:space="preserve">                                      </w:t>
      </w:r>
      <w:r w:rsidR="00387B64" w:rsidRPr="003D54D0">
        <w:rPr>
          <w:sz w:val="28"/>
          <w:szCs w:val="28"/>
        </w:rPr>
        <w:t xml:space="preserve">на официальном сайте, за исключением случаев, </w:t>
      </w:r>
      <w:r w:rsidR="00472D88">
        <w:rPr>
          <w:sz w:val="28"/>
          <w:szCs w:val="28"/>
        </w:rPr>
        <w:t xml:space="preserve">предусмотренных Законом 223-ФЗ, </w:t>
      </w:r>
      <w:r w:rsidR="00387B64" w:rsidRPr="003D54D0">
        <w:rPr>
          <w:sz w:val="28"/>
          <w:szCs w:val="28"/>
        </w:rPr>
        <w:t xml:space="preserve">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w:t>
      </w:r>
      <w:r w:rsidR="00472D88">
        <w:rPr>
          <w:sz w:val="28"/>
          <w:szCs w:val="28"/>
        </w:rPr>
        <w:t xml:space="preserve">                   </w:t>
      </w:r>
      <w:r w:rsidR="00387B64" w:rsidRPr="003D54D0">
        <w:rPr>
          <w:sz w:val="28"/>
          <w:szCs w:val="28"/>
        </w:rPr>
        <w:t xml:space="preserve">в извещение об осуществлении конкурентной закупки, документацию </w:t>
      </w:r>
      <w:r w:rsidR="00472D88">
        <w:rPr>
          <w:sz w:val="28"/>
          <w:szCs w:val="28"/>
        </w:rPr>
        <w:t xml:space="preserve">                                             </w:t>
      </w:r>
      <w:r w:rsidR="00387B64" w:rsidRPr="003D54D0">
        <w:rPr>
          <w:sz w:val="28"/>
          <w:szCs w:val="28"/>
        </w:rPr>
        <w:t xml:space="preserve">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w:t>
      </w:r>
      <w:r w:rsidR="00472D88">
        <w:rPr>
          <w:sz w:val="28"/>
          <w:szCs w:val="28"/>
        </w:rPr>
        <w:t xml:space="preserve">             </w:t>
      </w:r>
      <w:r w:rsidR="00387B64" w:rsidRPr="003D54D0">
        <w:rPr>
          <w:sz w:val="28"/>
          <w:szCs w:val="28"/>
        </w:rPr>
        <w:t>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E42EE0" w:rsidRPr="003D54D0" w:rsidRDefault="00E42EE0" w:rsidP="00374244">
      <w:pPr>
        <w:ind w:firstLine="567"/>
        <w:jc w:val="both"/>
        <w:rPr>
          <w:sz w:val="28"/>
          <w:szCs w:val="28"/>
        </w:rPr>
      </w:pPr>
      <w:r w:rsidRPr="003D54D0">
        <w:rPr>
          <w:sz w:val="28"/>
          <w:szCs w:val="28"/>
        </w:rPr>
        <w:lastRenderedPageBreak/>
        <w:t>1.8.13.</w:t>
      </w:r>
      <w:r w:rsidR="0065674A" w:rsidRPr="003D54D0">
        <w:rPr>
          <w:sz w:val="28"/>
          <w:szCs w:val="28"/>
        </w:rPr>
        <w:t> </w:t>
      </w:r>
      <w:r w:rsidRPr="003D54D0">
        <w:rPr>
          <w:sz w:val="28"/>
          <w:szCs w:val="28"/>
        </w:rPr>
        <w:t xml:space="preserve">Заказчик не несет ответственности, если участник закупки </w:t>
      </w:r>
      <w:r w:rsidR="00472D88">
        <w:rPr>
          <w:sz w:val="28"/>
          <w:szCs w:val="28"/>
        </w:rPr>
        <w:t xml:space="preserve">                                        </w:t>
      </w:r>
      <w:r w:rsidRPr="003D54D0">
        <w:rPr>
          <w:sz w:val="28"/>
          <w:szCs w:val="28"/>
        </w:rPr>
        <w:t>не ознакомился с включенными в извещение и документацию о закупке изменениями, которые размещены надлежащим образом.</w:t>
      </w:r>
    </w:p>
    <w:p w:rsidR="00E42EE0" w:rsidRPr="003D54D0" w:rsidRDefault="00E42EE0" w:rsidP="00374244">
      <w:pPr>
        <w:ind w:firstLine="567"/>
        <w:jc w:val="both"/>
        <w:rPr>
          <w:sz w:val="28"/>
          <w:szCs w:val="28"/>
        </w:rPr>
      </w:pPr>
      <w:r w:rsidRPr="003D54D0">
        <w:rPr>
          <w:sz w:val="28"/>
          <w:szCs w:val="28"/>
        </w:rPr>
        <w:t>1.8.14.</w:t>
      </w:r>
      <w:r w:rsidR="0065674A" w:rsidRPr="003D54D0">
        <w:rPr>
          <w:sz w:val="28"/>
          <w:szCs w:val="28"/>
        </w:rPr>
        <w:t> </w:t>
      </w:r>
      <w:r w:rsidRPr="003D54D0">
        <w:rPr>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w:t>
      </w:r>
      <w:r w:rsidR="006F2F50" w:rsidRPr="003D54D0">
        <w:rPr>
          <w:sz w:val="28"/>
          <w:szCs w:val="28"/>
        </w:rPr>
        <w:t xml:space="preserve"> и на электронной площадке</w:t>
      </w:r>
      <w:r w:rsidRPr="003D54D0">
        <w:rPr>
          <w:sz w:val="28"/>
          <w:szCs w:val="28"/>
        </w:rPr>
        <w:t xml:space="preserve"> в день его принятия. </w:t>
      </w:r>
    </w:p>
    <w:p w:rsidR="00E42EE0" w:rsidRPr="003D54D0" w:rsidRDefault="00E42EE0" w:rsidP="00374244">
      <w:pPr>
        <w:ind w:firstLine="567"/>
        <w:jc w:val="both"/>
        <w:rPr>
          <w:sz w:val="28"/>
          <w:szCs w:val="28"/>
        </w:rPr>
      </w:pPr>
      <w:r w:rsidRPr="003D54D0">
        <w:rPr>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3D54D0" w:rsidRDefault="00E42EE0" w:rsidP="00374244">
      <w:pPr>
        <w:ind w:firstLine="567"/>
        <w:jc w:val="both"/>
        <w:rPr>
          <w:sz w:val="28"/>
          <w:szCs w:val="28"/>
        </w:rPr>
      </w:pPr>
      <w:r w:rsidRPr="003D54D0">
        <w:rPr>
          <w:sz w:val="28"/>
          <w:szCs w:val="28"/>
        </w:rPr>
        <w:t>1.8.15.</w:t>
      </w:r>
      <w:r w:rsidR="0065674A" w:rsidRPr="003D54D0">
        <w:rPr>
          <w:sz w:val="28"/>
          <w:szCs w:val="28"/>
        </w:rPr>
        <w:t> </w:t>
      </w:r>
      <w:r w:rsidRPr="003D54D0">
        <w:rPr>
          <w:sz w:val="28"/>
          <w:szCs w:val="28"/>
        </w:rPr>
        <w:t>В проект договора, который является неотъемлемой частью документации</w:t>
      </w:r>
      <w:r w:rsidR="008B26FA" w:rsidRPr="003D54D0">
        <w:rPr>
          <w:sz w:val="28"/>
          <w:szCs w:val="28"/>
        </w:rPr>
        <w:t xml:space="preserve"> </w:t>
      </w:r>
      <w:r w:rsidRPr="003D54D0">
        <w:rPr>
          <w:sz w:val="28"/>
          <w:szCs w:val="28"/>
        </w:rPr>
        <w:t>о закупках, включаются все существенные условия, кроме тех, которые определяются в процессе проведения закупки.</w:t>
      </w:r>
    </w:p>
    <w:p w:rsidR="00E42EE0" w:rsidRPr="003D54D0" w:rsidRDefault="00E42EE0" w:rsidP="00374244">
      <w:pPr>
        <w:ind w:firstLine="567"/>
        <w:jc w:val="both"/>
        <w:rPr>
          <w:sz w:val="28"/>
          <w:szCs w:val="28"/>
        </w:rPr>
      </w:pPr>
      <w:bookmarkStart w:id="15" w:name="P390"/>
      <w:bookmarkEnd w:id="15"/>
      <w:r w:rsidRPr="003D54D0">
        <w:rPr>
          <w:sz w:val="28"/>
          <w:szCs w:val="28"/>
        </w:rPr>
        <w:t>1.8.16.</w:t>
      </w:r>
      <w:r w:rsidR="0065674A" w:rsidRPr="003D54D0">
        <w:rPr>
          <w:sz w:val="28"/>
          <w:szCs w:val="28"/>
        </w:rPr>
        <w:t> </w:t>
      </w:r>
      <w:r w:rsidR="00DF2185" w:rsidRPr="003D54D0">
        <w:rPr>
          <w:sz w:val="28"/>
          <w:szCs w:val="28"/>
        </w:rPr>
        <w:t>Заказчик вправе предусмотреть в проекте договора и документации</w:t>
      </w:r>
      <w:r w:rsidR="00472D88">
        <w:rPr>
          <w:sz w:val="28"/>
          <w:szCs w:val="28"/>
        </w:rPr>
        <w:t xml:space="preserve">                         </w:t>
      </w:r>
      <w:r w:rsidR="00DF2185" w:rsidRPr="003D54D0">
        <w:rPr>
          <w:sz w:val="28"/>
          <w:szCs w:val="28"/>
        </w:rPr>
        <w:t xml:space="preserve">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w:t>
      </w:r>
      <w:r w:rsidR="00472D88">
        <w:rPr>
          <w:sz w:val="28"/>
          <w:szCs w:val="28"/>
        </w:rPr>
        <w:t xml:space="preserve">                  </w:t>
      </w:r>
      <w:r w:rsidR="00DF2185" w:rsidRPr="003D54D0">
        <w:rPr>
          <w:sz w:val="28"/>
          <w:szCs w:val="28"/>
        </w:rPr>
        <w:t>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E42EE0" w:rsidRPr="003D54D0" w:rsidRDefault="00E42EE0" w:rsidP="00374244">
      <w:pPr>
        <w:ind w:firstLine="567"/>
        <w:jc w:val="both"/>
        <w:rPr>
          <w:sz w:val="28"/>
          <w:szCs w:val="28"/>
        </w:rPr>
      </w:pPr>
      <w:r w:rsidRPr="003D54D0">
        <w:rPr>
          <w:sz w:val="28"/>
          <w:szCs w:val="28"/>
        </w:rPr>
        <w:t>1.8.17.</w:t>
      </w:r>
      <w:r w:rsidR="0065674A" w:rsidRPr="003D54D0">
        <w:rPr>
          <w:sz w:val="28"/>
          <w:szCs w:val="28"/>
        </w:rPr>
        <w:t> </w:t>
      </w:r>
      <w:r w:rsidRPr="003D54D0">
        <w:rPr>
          <w:sz w:val="28"/>
          <w:szCs w:val="28"/>
        </w:rPr>
        <w:t>Заказчик вправе предусмотреть в проекте договора и документации</w:t>
      </w:r>
      <w:r w:rsidR="00472D88">
        <w:rPr>
          <w:sz w:val="28"/>
          <w:szCs w:val="28"/>
        </w:rPr>
        <w:t xml:space="preserve">                               </w:t>
      </w:r>
      <w:r w:rsidRPr="003D54D0">
        <w:rPr>
          <w:sz w:val="28"/>
          <w:szCs w:val="28"/>
        </w:rPr>
        <w:t>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w:t>
      </w:r>
      <w:r w:rsidR="00472D88">
        <w:rPr>
          <w:sz w:val="28"/>
          <w:szCs w:val="28"/>
        </w:rPr>
        <w:t xml:space="preserve"> </w:t>
      </w:r>
      <w:r w:rsidRPr="003D54D0">
        <w:rPr>
          <w:sz w:val="28"/>
          <w:szCs w:val="28"/>
        </w:rPr>
        <w:t xml:space="preserve">в соответствии </w:t>
      </w:r>
      <w:r w:rsidR="00472D88">
        <w:rPr>
          <w:sz w:val="28"/>
          <w:szCs w:val="28"/>
        </w:rPr>
        <w:t xml:space="preserve">                        </w:t>
      </w:r>
      <w:r w:rsidRPr="003D54D0">
        <w:rPr>
          <w:sz w:val="28"/>
          <w:szCs w:val="28"/>
        </w:rPr>
        <w:t>с формой и инструкциями, приведенными в документации</w:t>
      </w:r>
      <w:r w:rsidR="008B26FA" w:rsidRPr="003D54D0">
        <w:rPr>
          <w:sz w:val="28"/>
          <w:szCs w:val="28"/>
        </w:rPr>
        <w:t xml:space="preserve"> </w:t>
      </w:r>
      <w:r w:rsidRPr="003D54D0">
        <w:rPr>
          <w:sz w:val="28"/>
          <w:szCs w:val="28"/>
        </w:rPr>
        <w:t>о закупке, и документы, подтверждающие эти сведения.</w:t>
      </w:r>
    </w:p>
    <w:p w:rsidR="00E42EE0" w:rsidRPr="003D54D0" w:rsidRDefault="00E42EE0" w:rsidP="00374244">
      <w:pPr>
        <w:ind w:firstLine="567"/>
        <w:jc w:val="both"/>
        <w:rPr>
          <w:sz w:val="28"/>
          <w:szCs w:val="28"/>
        </w:rPr>
      </w:pPr>
      <w:r w:rsidRPr="003D54D0">
        <w:rPr>
          <w:sz w:val="28"/>
          <w:szCs w:val="28"/>
        </w:rPr>
        <w:t xml:space="preserve">В таком случае в документации о закупке Заказчику необходимо установить требования к форме, в которой должны быть представлены указанные сведения, </w:t>
      </w:r>
      <w:r w:rsidR="00472D88">
        <w:rPr>
          <w:sz w:val="28"/>
          <w:szCs w:val="28"/>
        </w:rPr>
        <w:t xml:space="preserve">                      </w:t>
      </w:r>
      <w:r w:rsidRPr="003D54D0">
        <w:rPr>
          <w:sz w:val="28"/>
          <w:szCs w:val="28"/>
        </w:rPr>
        <w:t>и к документам, их подтверждающим.</w:t>
      </w:r>
    </w:p>
    <w:p w:rsidR="00E42EE0" w:rsidRPr="003D54D0" w:rsidRDefault="00E42EE0" w:rsidP="00374244">
      <w:pPr>
        <w:ind w:firstLine="567"/>
        <w:jc w:val="both"/>
        <w:rPr>
          <w:sz w:val="28"/>
          <w:szCs w:val="28"/>
        </w:rPr>
      </w:pPr>
      <w:bookmarkStart w:id="16" w:name="P393"/>
      <w:bookmarkEnd w:id="16"/>
      <w:r w:rsidRPr="003D54D0">
        <w:rPr>
          <w:sz w:val="28"/>
          <w:szCs w:val="28"/>
        </w:rPr>
        <w:t>1.8.18.</w:t>
      </w:r>
      <w:r w:rsidR="0065674A" w:rsidRPr="003D54D0">
        <w:rPr>
          <w:sz w:val="28"/>
          <w:szCs w:val="28"/>
        </w:rPr>
        <w:t> </w:t>
      </w:r>
      <w:r w:rsidRPr="003D54D0">
        <w:rPr>
          <w:sz w:val="28"/>
          <w:szCs w:val="28"/>
        </w:rPr>
        <w:t xml:space="preserve">При определении начальной (максимальной) цены договора Заказчик может руководствоваться Методическими рекомендациями, утвержденными </w:t>
      </w:r>
      <w:r w:rsidR="00CB6BB7" w:rsidRPr="003D54D0">
        <w:rPr>
          <w:sz w:val="28"/>
          <w:szCs w:val="28"/>
        </w:rPr>
        <w:t>п</w:t>
      </w:r>
      <w:r w:rsidRPr="003D54D0">
        <w:rPr>
          <w:sz w:val="28"/>
          <w:szCs w:val="28"/>
        </w:rPr>
        <w:t xml:space="preserve">риказом Минэкономразвития России </w:t>
      </w:r>
      <w:r w:rsidR="00EE65FA" w:rsidRPr="003D54D0">
        <w:rPr>
          <w:sz w:val="28"/>
          <w:szCs w:val="28"/>
        </w:rPr>
        <w:t xml:space="preserve">от </w:t>
      </w:r>
      <w:r w:rsidRPr="003D54D0">
        <w:rPr>
          <w:sz w:val="28"/>
          <w:szCs w:val="28"/>
        </w:rPr>
        <w:t>2</w:t>
      </w:r>
      <w:r w:rsidR="0075258A" w:rsidRPr="003D54D0">
        <w:rPr>
          <w:sz w:val="28"/>
          <w:szCs w:val="28"/>
        </w:rPr>
        <w:t xml:space="preserve"> октября </w:t>
      </w:r>
      <w:r w:rsidRPr="003D54D0">
        <w:rPr>
          <w:sz w:val="28"/>
          <w:szCs w:val="28"/>
        </w:rPr>
        <w:t>2013</w:t>
      </w:r>
      <w:r w:rsidR="0075258A" w:rsidRPr="003D54D0">
        <w:rPr>
          <w:sz w:val="28"/>
          <w:szCs w:val="28"/>
        </w:rPr>
        <w:t xml:space="preserve"> г.</w:t>
      </w:r>
      <w:r w:rsidR="008B26FA" w:rsidRPr="003D54D0">
        <w:rPr>
          <w:sz w:val="28"/>
          <w:szCs w:val="28"/>
        </w:rPr>
        <w:t xml:space="preserve"> </w:t>
      </w:r>
      <w:r w:rsidR="001B1C40" w:rsidRPr="003D54D0">
        <w:rPr>
          <w:sz w:val="28"/>
          <w:szCs w:val="28"/>
        </w:rPr>
        <w:t>№</w:t>
      </w:r>
      <w:r w:rsidRPr="003D54D0">
        <w:rPr>
          <w:sz w:val="28"/>
          <w:szCs w:val="28"/>
        </w:rPr>
        <w:t xml:space="preserve"> 567</w:t>
      </w:r>
      <w:r w:rsidR="007C293F" w:rsidRPr="003D54D0">
        <w:rPr>
          <w:sz w:val="28"/>
          <w:szCs w:val="28"/>
        </w:rPr>
        <w:t xml:space="preserve">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8B26FA" w:rsidRPr="003D54D0">
        <w:rPr>
          <w:sz w:val="28"/>
          <w:szCs w:val="28"/>
        </w:rPr>
        <w:t xml:space="preserve"> </w:t>
      </w:r>
      <w:r w:rsidR="00EE65FA" w:rsidRPr="003D54D0">
        <w:rPr>
          <w:sz w:val="28"/>
          <w:szCs w:val="28"/>
        </w:rPr>
        <w:t>(далее - п</w:t>
      </w:r>
      <w:r w:rsidR="007C293F" w:rsidRPr="003D54D0">
        <w:rPr>
          <w:sz w:val="28"/>
          <w:szCs w:val="28"/>
        </w:rPr>
        <w:t xml:space="preserve">риказ Минэкономразвития России </w:t>
      </w:r>
      <w:r w:rsidR="00EE65FA" w:rsidRPr="003D54D0">
        <w:rPr>
          <w:sz w:val="28"/>
          <w:szCs w:val="28"/>
        </w:rPr>
        <w:t xml:space="preserve">от </w:t>
      </w:r>
      <w:r w:rsidR="007C293F" w:rsidRPr="003D54D0">
        <w:rPr>
          <w:sz w:val="28"/>
          <w:szCs w:val="28"/>
        </w:rPr>
        <w:t>2</w:t>
      </w:r>
      <w:r w:rsidR="0075258A" w:rsidRPr="003D54D0">
        <w:rPr>
          <w:sz w:val="28"/>
          <w:szCs w:val="28"/>
        </w:rPr>
        <w:t xml:space="preserve"> октября </w:t>
      </w:r>
      <w:r w:rsidR="007C293F" w:rsidRPr="003D54D0">
        <w:rPr>
          <w:sz w:val="28"/>
          <w:szCs w:val="28"/>
        </w:rPr>
        <w:t>2013</w:t>
      </w:r>
      <w:r w:rsidR="0075258A" w:rsidRPr="003D54D0">
        <w:rPr>
          <w:sz w:val="28"/>
          <w:szCs w:val="28"/>
        </w:rPr>
        <w:t xml:space="preserve"> г.</w:t>
      </w:r>
      <w:r w:rsidR="007C293F" w:rsidRPr="003D54D0">
        <w:rPr>
          <w:sz w:val="28"/>
          <w:szCs w:val="28"/>
        </w:rPr>
        <w:t xml:space="preserve"> № 567).</w:t>
      </w:r>
      <w:r w:rsidR="00E81035" w:rsidRPr="003D54D0">
        <w:rPr>
          <w:sz w:val="28"/>
          <w:szCs w:val="28"/>
        </w:rPr>
        <w:t xml:space="preserve"> </w:t>
      </w:r>
      <w:r w:rsidRPr="003D54D0">
        <w:rPr>
          <w:sz w:val="28"/>
          <w:szCs w:val="28"/>
        </w:rPr>
        <w:t>Заказчик отдельным приказом может установить иной порядок ее определения.</w:t>
      </w:r>
    </w:p>
    <w:p w:rsidR="00E42EE0" w:rsidRPr="003D54D0" w:rsidRDefault="00E42EE0" w:rsidP="00374244">
      <w:pPr>
        <w:ind w:firstLine="567"/>
        <w:jc w:val="both"/>
        <w:rPr>
          <w:sz w:val="28"/>
          <w:szCs w:val="28"/>
        </w:rPr>
      </w:pPr>
      <w:r w:rsidRPr="003D54D0">
        <w:rPr>
          <w:sz w:val="28"/>
          <w:szCs w:val="28"/>
        </w:rPr>
        <w:t>Метод и результат определения начальной (максимальной) цены договора,</w:t>
      </w:r>
      <w:r w:rsidR="00472D88">
        <w:rPr>
          <w:sz w:val="28"/>
          <w:szCs w:val="28"/>
        </w:rPr>
        <w:t xml:space="preserve">                         </w:t>
      </w:r>
      <w:r w:rsidRPr="003D54D0">
        <w:rPr>
          <w:sz w:val="28"/>
          <w:szCs w:val="28"/>
        </w:rPr>
        <w:t>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w:t>
      </w:r>
      <w:r w:rsidR="008B26FA" w:rsidRPr="003D54D0">
        <w:rPr>
          <w:sz w:val="28"/>
          <w:szCs w:val="28"/>
        </w:rPr>
        <w:t xml:space="preserve"> </w:t>
      </w:r>
      <w:r w:rsidRPr="003D54D0">
        <w:rPr>
          <w:sz w:val="28"/>
          <w:szCs w:val="28"/>
        </w:rPr>
        <w:t>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w:t>
      </w:r>
      <w:r w:rsidR="006F2F50" w:rsidRPr="003D54D0">
        <w:rPr>
          <w:sz w:val="28"/>
          <w:szCs w:val="28"/>
        </w:rPr>
        <w:t xml:space="preserve"> </w:t>
      </w:r>
      <w:r w:rsidR="00472D88">
        <w:rPr>
          <w:sz w:val="28"/>
          <w:szCs w:val="28"/>
        </w:rPr>
        <w:t xml:space="preserve">                                              </w:t>
      </w:r>
      <w:r w:rsidR="006F2F50" w:rsidRPr="003D54D0">
        <w:rPr>
          <w:sz w:val="28"/>
          <w:szCs w:val="28"/>
        </w:rPr>
        <w:t>и на электронной площадке</w:t>
      </w:r>
      <w:r w:rsidRPr="003D54D0">
        <w:rPr>
          <w:sz w:val="28"/>
          <w:szCs w:val="28"/>
        </w:rPr>
        <w:t xml:space="preserve"> по усмотрению Заказчика.</w:t>
      </w:r>
    </w:p>
    <w:p w:rsidR="00E42EE0" w:rsidRPr="003D54D0" w:rsidRDefault="00E42EE0" w:rsidP="00374244">
      <w:pPr>
        <w:ind w:firstLine="567"/>
        <w:jc w:val="both"/>
        <w:rPr>
          <w:sz w:val="28"/>
          <w:szCs w:val="28"/>
        </w:rPr>
      </w:pPr>
      <w:bookmarkStart w:id="17" w:name="P395"/>
      <w:bookmarkEnd w:id="17"/>
      <w:r w:rsidRPr="003D54D0">
        <w:rPr>
          <w:sz w:val="28"/>
          <w:szCs w:val="28"/>
        </w:rPr>
        <w:lastRenderedPageBreak/>
        <w:t>1.8.19.</w:t>
      </w:r>
      <w:r w:rsidR="0065674A" w:rsidRPr="003D54D0">
        <w:rPr>
          <w:sz w:val="28"/>
          <w:szCs w:val="28"/>
        </w:rPr>
        <w:t> </w:t>
      </w:r>
      <w:r w:rsidRPr="003D54D0">
        <w:rPr>
          <w:sz w:val="28"/>
          <w:szCs w:val="28"/>
        </w:rPr>
        <w:t xml:space="preserve">В соответствии с </w:t>
      </w:r>
      <w:r w:rsidR="0075258A" w:rsidRPr="003D54D0">
        <w:rPr>
          <w:sz w:val="28"/>
          <w:szCs w:val="28"/>
        </w:rPr>
        <w:t>п</w:t>
      </w:r>
      <w:r w:rsidRPr="003D54D0">
        <w:rPr>
          <w:sz w:val="28"/>
          <w:szCs w:val="28"/>
        </w:rPr>
        <w:t xml:space="preserve">остановлением Правительства </w:t>
      </w:r>
      <w:r w:rsidR="00235EEC" w:rsidRPr="003D54D0">
        <w:rPr>
          <w:sz w:val="28"/>
          <w:szCs w:val="28"/>
        </w:rPr>
        <w:t>Российской Федерации</w:t>
      </w:r>
      <w:r w:rsidRPr="003D54D0">
        <w:rPr>
          <w:sz w:val="28"/>
          <w:szCs w:val="28"/>
        </w:rPr>
        <w:t xml:space="preserve"> от 16</w:t>
      </w:r>
      <w:r w:rsidR="0075258A" w:rsidRPr="003D54D0">
        <w:rPr>
          <w:sz w:val="28"/>
          <w:szCs w:val="28"/>
        </w:rPr>
        <w:t xml:space="preserve"> сентября </w:t>
      </w:r>
      <w:r w:rsidRPr="003D54D0">
        <w:rPr>
          <w:sz w:val="28"/>
          <w:szCs w:val="28"/>
        </w:rPr>
        <w:t>2016</w:t>
      </w:r>
      <w:r w:rsidR="0075258A" w:rsidRPr="003D54D0">
        <w:rPr>
          <w:sz w:val="28"/>
          <w:szCs w:val="28"/>
        </w:rPr>
        <w:t xml:space="preserve"> г.</w:t>
      </w:r>
      <w:r w:rsidR="00F77263" w:rsidRPr="003D54D0">
        <w:rPr>
          <w:sz w:val="28"/>
          <w:szCs w:val="28"/>
        </w:rPr>
        <w:t xml:space="preserve"> </w:t>
      </w:r>
      <w:r w:rsidR="00E559B0" w:rsidRPr="003D54D0">
        <w:rPr>
          <w:sz w:val="28"/>
          <w:szCs w:val="28"/>
        </w:rPr>
        <w:t>№</w:t>
      </w:r>
      <w:r w:rsidRPr="003D54D0">
        <w:rPr>
          <w:sz w:val="28"/>
          <w:szCs w:val="28"/>
        </w:rPr>
        <w:t xml:space="preserve"> 925</w:t>
      </w:r>
      <w:r w:rsidR="00E81035" w:rsidRPr="003D54D0">
        <w:rPr>
          <w:sz w:val="28"/>
          <w:szCs w:val="28"/>
        </w:rPr>
        <w:t xml:space="preserve"> </w:t>
      </w:r>
      <w:r w:rsidR="007C293F" w:rsidRPr="003D54D0">
        <w:rPr>
          <w:sz w:val="28"/>
          <w:szCs w:val="28"/>
        </w:rPr>
        <w:t xml:space="preserve">«О приоритете товаров российского происхождения, работ, услуг, выполняемых, оказываемых российскими лицами, по отношению </w:t>
      </w:r>
      <w:r w:rsidR="00472D88">
        <w:rPr>
          <w:sz w:val="28"/>
          <w:szCs w:val="28"/>
        </w:rPr>
        <w:t xml:space="preserve">                         </w:t>
      </w:r>
      <w:r w:rsidR="007C293F" w:rsidRPr="003D54D0">
        <w:rPr>
          <w:sz w:val="28"/>
          <w:szCs w:val="28"/>
        </w:rPr>
        <w:t>к товарам, происходящим из иностранного государства, работам, услугам, выполняемым, оказываемым иностранными лицами»,</w:t>
      </w:r>
      <w:r w:rsidR="00F77263" w:rsidRPr="003D54D0">
        <w:rPr>
          <w:sz w:val="28"/>
          <w:szCs w:val="28"/>
        </w:rPr>
        <w:t xml:space="preserve"> </w:t>
      </w:r>
      <w:r w:rsidRPr="003D54D0">
        <w:rPr>
          <w:sz w:val="28"/>
          <w:szCs w:val="28"/>
        </w:rPr>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w:t>
      </w:r>
      <w:r w:rsidR="00EE65FA" w:rsidRPr="003D54D0">
        <w:rPr>
          <w:sz w:val="28"/>
          <w:szCs w:val="28"/>
        </w:rPr>
        <w:t xml:space="preserve">няемых, оказываемых российскими </w:t>
      </w:r>
      <w:r w:rsidRPr="003D54D0">
        <w:rPr>
          <w:sz w:val="28"/>
          <w:szCs w:val="28"/>
        </w:rPr>
        <w:t xml:space="preserve">лицами, </w:t>
      </w:r>
      <w:r w:rsidR="00472D88">
        <w:rPr>
          <w:sz w:val="28"/>
          <w:szCs w:val="28"/>
        </w:rPr>
        <w:t xml:space="preserve">                      </w:t>
      </w:r>
      <w:r w:rsidRPr="003D54D0">
        <w:rPr>
          <w:sz w:val="28"/>
          <w:szCs w:val="28"/>
        </w:rPr>
        <w:t>по отношению к товарам, происходящим из иностранного государства, работам, услугам, выполняемым, оказываемым иностранными лицами</w:t>
      </w:r>
      <w:r w:rsidR="00E81035" w:rsidRPr="003D54D0">
        <w:rPr>
          <w:sz w:val="28"/>
          <w:szCs w:val="28"/>
        </w:rPr>
        <w:t xml:space="preserve"> </w:t>
      </w:r>
      <w:r w:rsidRPr="003D54D0">
        <w:rPr>
          <w:sz w:val="28"/>
          <w:szCs w:val="28"/>
        </w:rPr>
        <w:t xml:space="preserve">(далее </w:t>
      </w:r>
      <w:r w:rsidR="0075258A" w:rsidRPr="003D54D0">
        <w:rPr>
          <w:sz w:val="28"/>
          <w:szCs w:val="28"/>
        </w:rPr>
        <w:t xml:space="preserve">– </w:t>
      </w:r>
      <w:r w:rsidRPr="003D54D0">
        <w:rPr>
          <w:sz w:val="28"/>
          <w:szCs w:val="28"/>
        </w:rPr>
        <w:t>приоритет).</w:t>
      </w:r>
    </w:p>
    <w:p w:rsidR="00E42EE0" w:rsidRPr="003D54D0" w:rsidRDefault="00E42EE0" w:rsidP="00374244">
      <w:pPr>
        <w:ind w:firstLine="567"/>
        <w:jc w:val="both"/>
        <w:rPr>
          <w:sz w:val="28"/>
          <w:szCs w:val="28"/>
        </w:rPr>
      </w:pPr>
      <w:r w:rsidRPr="003D54D0">
        <w:rPr>
          <w:sz w:val="28"/>
          <w:szCs w:val="28"/>
        </w:rPr>
        <w:t>1.8.20.</w:t>
      </w:r>
      <w:r w:rsidR="00472D88">
        <w:rPr>
          <w:sz w:val="28"/>
          <w:szCs w:val="28"/>
        </w:rPr>
        <w:t> </w:t>
      </w:r>
      <w:r w:rsidRPr="003D54D0">
        <w:rPr>
          <w:sz w:val="28"/>
          <w:szCs w:val="28"/>
        </w:rPr>
        <w:t>Приоритет не предоставляется в следующих случаях:</w:t>
      </w:r>
    </w:p>
    <w:p w:rsidR="00E42EE0" w:rsidRPr="003D54D0" w:rsidRDefault="00E42EE0" w:rsidP="00374244">
      <w:pPr>
        <w:ind w:firstLine="567"/>
        <w:jc w:val="both"/>
        <w:rPr>
          <w:sz w:val="28"/>
          <w:szCs w:val="28"/>
        </w:rPr>
      </w:pPr>
      <w:r w:rsidRPr="003D54D0">
        <w:rPr>
          <w:sz w:val="28"/>
          <w:szCs w:val="28"/>
        </w:rPr>
        <w:t>1)</w:t>
      </w:r>
      <w:r w:rsidR="0065674A" w:rsidRPr="003D54D0">
        <w:rPr>
          <w:sz w:val="28"/>
          <w:szCs w:val="28"/>
        </w:rPr>
        <w:t> </w:t>
      </w:r>
      <w:r w:rsidRPr="003D54D0">
        <w:rPr>
          <w:sz w:val="28"/>
          <w:szCs w:val="28"/>
        </w:rPr>
        <w:t>закупка признана несостоявшейся и договор заключается с единственным участником закупки;</w:t>
      </w:r>
    </w:p>
    <w:p w:rsidR="00E42EE0" w:rsidRPr="003D54D0" w:rsidRDefault="00E42EE0" w:rsidP="00374244">
      <w:pPr>
        <w:ind w:firstLine="567"/>
        <w:jc w:val="both"/>
        <w:rPr>
          <w:sz w:val="28"/>
          <w:szCs w:val="28"/>
        </w:rPr>
      </w:pPr>
      <w:r w:rsidRPr="003D54D0">
        <w:rPr>
          <w:sz w:val="28"/>
          <w:szCs w:val="28"/>
        </w:rPr>
        <w:t>2)</w:t>
      </w:r>
      <w:r w:rsidR="0065674A" w:rsidRPr="003D54D0">
        <w:rPr>
          <w:sz w:val="28"/>
          <w:szCs w:val="28"/>
        </w:rPr>
        <w:t> </w:t>
      </w:r>
      <w:r w:rsidRPr="003D54D0">
        <w:rPr>
          <w:sz w:val="28"/>
          <w:szCs w:val="28"/>
        </w:rPr>
        <w:t xml:space="preserve">в заявке на участие в закупке не содержится предложений о поставке товаров российского происхождения, выполнении работ, </w:t>
      </w:r>
      <w:r w:rsidR="00EE65FA" w:rsidRPr="003D54D0">
        <w:rPr>
          <w:sz w:val="28"/>
          <w:szCs w:val="28"/>
        </w:rPr>
        <w:t xml:space="preserve">об </w:t>
      </w:r>
      <w:r w:rsidRPr="003D54D0">
        <w:rPr>
          <w:sz w:val="28"/>
          <w:szCs w:val="28"/>
        </w:rPr>
        <w:t>оказании услуг российскими лицами;</w:t>
      </w:r>
    </w:p>
    <w:p w:rsidR="00E42EE0" w:rsidRPr="003D54D0" w:rsidRDefault="0065674A" w:rsidP="00374244">
      <w:pPr>
        <w:ind w:firstLine="567"/>
        <w:jc w:val="both"/>
        <w:rPr>
          <w:sz w:val="28"/>
          <w:szCs w:val="28"/>
        </w:rPr>
      </w:pPr>
      <w:r w:rsidRPr="003D54D0">
        <w:rPr>
          <w:sz w:val="28"/>
          <w:szCs w:val="28"/>
        </w:rPr>
        <w:t>3) </w:t>
      </w:r>
      <w:r w:rsidR="00E42EE0" w:rsidRPr="003D54D0">
        <w:rPr>
          <w:sz w:val="28"/>
          <w:szCs w:val="28"/>
        </w:rPr>
        <w:t xml:space="preserve">в заявке на участие в закупке не содержится предложений о поставке товаров иностранного происхождения, выполнении работ, </w:t>
      </w:r>
      <w:r w:rsidR="00EE65FA" w:rsidRPr="003D54D0">
        <w:rPr>
          <w:sz w:val="28"/>
          <w:szCs w:val="28"/>
        </w:rPr>
        <w:t xml:space="preserve">об </w:t>
      </w:r>
      <w:r w:rsidR="00E42EE0" w:rsidRPr="003D54D0">
        <w:rPr>
          <w:sz w:val="28"/>
          <w:szCs w:val="28"/>
        </w:rPr>
        <w:t>оказании услуг иностранными лицами;</w:t>
      </w:r>
    </w:p>
    <w:p w:rsidR="00E42EE0" w:rsidRPr="003D54D0" w:rsidRDefault="0065674A" w:rsidP="00374244">
      <w:pPr>
        <w:ind w:firstLine="567"/>
        <w:jc w:val="both"/>
        <w:rPr>
          <w:sz w:val="28"/>
          <w:szCs w:val="28"/>
        </w:rPr>
      </w:pPr>
      <w:bookmarkStart w:id="18" w:name="P400"/>
      <w:bookmarkEnd w:id="18"/>
      <w:r w:rsidRPr="003D54D0">
        <w:rPr>
          <w:sz w:val="28"/>
          <w:szCs w:val="28"/>
        </w:rPr>
        <w:t>4) </w:t>
      </w:r>
      <w:r w:rsidR="00E42EE0" w:rsidRPr="003D54D0">
        <w:rPr>
          <w:sz w:val="28"/>
          <w:szCs w:val="28"/>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w:t>
      </w:r>
      <w:r w:rsidR="00EE65FA" w:rsidRPr="003D54D0">
        <w:rPr>
          <w:sz w:val="28"/>
          <w:szCs w:val="28"/>
        </w:rPr>
        <w:t xml:space="preserve">об </w:t>
      </w:r>
      <w:r w:rsidR="00E42EE0" w:rsidRPr="003D54D0">
        <w:rPr>
          <w:sz w:val="28"/>
          <w:szCs w:val="28"/>
        </w:rPr>
        <w:t xml:space="preserve">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927B04" w:rsidRPr="003D54D0">
        <w:rPr>
          <w:sz w:val="28"/>
          <w:szCs w:val="28"/>
        </w:rPr>
        <w:t>пятидесяти</w:t>
      </w:r>
      <w:r w:rsidR="00E42EE0" w:rsidRPr="003D54D0">
        <w:rPr>
          <w:sz w:val="28"/>
          <w:szCs w:val="28"/>
        </w:rPr>
        <w:t xml:space="preserve"> процентов стоимости всех предложенных таким участником товаров, работ, услуг;</w:t>
      </w:r>
    </w:p>
    <w:p w:rsidR="00E42EE0" w:rsidRPr="003D54D0" w:rsidRDefault="00E42EE0" w:rsidP="00374244">
      <w:pPr>
        <w:ind w:firstLine="567"/>
        <w:jc w:val="both"/>
        <w:rPr>
          <w:sz w:val="28"/>
          <w:szCs w:val="28"/>
        </w:rPr>
      </w:pPr>
      <w:bookmarkStart w:id="19" w:name="P401"/>
      <w:bookmarkEnd w:id="19"/>
      <w:r w:rsidRPr="003D54D0">
        <w:rPr>
          <w:sz w:val="28"/>
          <w:szCs w:val="28"/>
        </w:rPr>
        <w:t>5)</w:t>
      </w:r>
      <w:r w:rsidR="0065674A" w:rsidRPr="003D54D0">
        <w:rPr>
          <w:sz w:val="28"/>
          <w:szCs w:val="28"/>
        </w:rPr>
        <w:t> </w:t>
      </w:r>
      <w:r w:rsidRPr="003D54D0">
        <w:rPr>
          <w:sz w:val="28"/>
          <w:szCs w:val="28"/>
        </w:rPr>
        <w:t xml:space="preserve">в заявке на участие в аукционе содержится предложение о поставке товаров российского и иностранного происхождения, выполнении работ, </w:t>
      </w:r>
      <w:r w:rsidR="00EE65FA" w:rsidRPr="003D54D0">
        <w:rPr>
          <w:sz w:val="28"/>
          <w:szCs w:val="28"/>
        </w:rPr>
        <w:t xml:space="preserve">об </w:t>
      </w:r>
      <w:r w:rsidRPr="003D54D0">
        <w:rPr>
          <w:sz w:val="28"/>
          <w:szCs w:val="28"/>
        </w:rPr>
        <w:t xml:space="preserve">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927B04" w:rsidRPr="003D54D0">
        <w:rPr>
          <w:sz w:val="28"/>
          <w:szCs w:val="28"/>
        </w:rPr>
        <w:t>пятидесяти</w:t>
      </w:r>
      <w:r w:rsidRPr="003D54D0">
        <w:rPr>
          <w:sz w:val="28"/>
          <w:szCs w:val="28"/>
        </w:rPr>
        <w:t xml:space="preserve"> процентов стоимости всех предложенных таким участником товаров, работ, услуг.</w:t>
      </w:r>
    </w:p>
    <w:p w:rsidR="00E42EE0" w:rsidRPr="003D54D0" w:rsidRDefault="00E42EE0" w:rsidP="00374244">
      <w:pPr>
        <w:ind w:firstLine="567"/>
        <w:jc w:val="both"/>
        <w:rPr>
          <w:sz w:val="28"/>
          <w:szCs w:val="28"/>
        </w:rPr>
      </w:pPr>
      <w:bookmarkStart w:id="20" w:name="P402"/>
      <w:bookmarkEnd w:id="20"/>
      <w:r w:rsidRPr="003D54D0">
        <w:rPr>
          <w:sz w:val="28"/>
          <w:szCs w:val="28"/>
        </w:rPr>
        <w:t>1.8.21.</w:t>
      </w:r>
      <w:r w:rsidR="00AC0F40" w:rsidRPr="003D54D0">
        <w:rPr>
          <w:sz w:val="28"/>
          <w:szCs w:val="28"/>
        </w:rPr>
        <w:t> </w:t>
      </w:r>
      <w:r w:rsidRPr="003D54D0">
        <w:rPr>
          <w:sz w:val="28"/>
          <w:szCs w:val="28"/>
        </w:rPr>
        <w:t xml:space="preserve">Условием предоставления приоритета является включение </w:t>
      </w:r>
      <w:r w:rsidR="00472D88">
        <w:rPr>
          <w:sz w:val="28"/>
          <w:szCs w:val="28"/>
        </w:rPr>
        <w:t xml:space="preserve">                                           </w:t>
      </w:r>
      <w:r w:rsidRPr="003D54D0">
        <w:rPr>
          <w:sz w:val="28"/>
          <w:szCs w:val="28"/>
        </w:rPr>
        <w:t>в документацию</w:t>
      </w:r>
      <w:r w:rsidR="008B26FA" w:rsidRPr="003D54D0">
        <w:rPr>
          <w:sz w:val="28"/>
          <w:szCs w:val="28"/>
        </w:rPr>
        <w:t xml:space="preserve"> </w:t>
      </w:r>
      <w:r w:rsidRPr="003D54D0">
        <w:rPr>
          <w:sz w:val="28"/>
          <w:szCs w:val="28"/>
        </w:rPr>
        <w:t>о закупке следующих сведений:</w:t>
      </w:r>
    </w:p>
    <w:p w:rsidR="00E42EE0" w:rsidRPr="003D54D0" w:rsidRDefault="00E42EE0" w:rsidP="00374244">
      <w:pPr>
        <w:ind w:firstLine="567"/>
        <w:jc w:val="both"/>
        <w:rPr>
          <w:sz w:val="28"/>
          <w:szCs w:val="28"/>
        </w:rPr>
      </w:pPr>
      <w:r w:rsidRPr="003D54D0">
        <w:rPr>
          <w:sz w:val="28"/>
          <w:szCs w:val="28"/>
        </w:rPr>
        <w:t>1)</w:t>
      </w:r>
      <w:r w:rsidR="00472D88">
        <w:rPr>
          <w:sz w:val="28"/>
          <w:szCs w:val="28"/>
        </w:rPr>
        <w:t> </w:t>
      </w:r>
      <w:r w:rsidRPr="003D54D0">
        <w:rPr>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3D54D0" w:rsidRDefault="00E42EE0" w:rsidP="00374244">
      <w:pPr>
        <w:ind w:firstLine="567"/>
        <w:jc w:val="both"/>
        <w:rPr>
          <w:sz w:val="28"/>
          <w:szCs w:val="28"/>
        </w:rPr>
      </w:pPr>
      <w:r w:rsidRPr="003D54D0">
        <w:rPr>
          <w:sz w:val="28"/>
          <w:szCs w:val="28"/>
        </w:rPr>
        <w:t>2)</w:t>
      </w:r>
      <w:r w:rsidR="0065674A" w:rsidRPr="003D54D0">
        <w:rPr>
          <w:sz w:val="28"/>
          <w:szCs w:val="28"/>
        </w:rPr>
        <w:t> </w:t>
      </w:r>
      <w:r w:rsidRPr="003D54D0">
        <w:rPr>
          <w:sz w:val="28"/>
          <w:szCs w:val="28"/>
        </w:rPr>
        <w:t xml:space="preserve">положения об ответственности участников закупки за предоставление недостоверных сведений о стране происхождения товара, указанного в заявке </w:t>
      </w:r>
      <w:r w:rsidR="00472D88">
        <w:rPr>
          <w:sz w:val="28"/>
          <w:szCs w:val="28"/>
        </w:rPr>
        <w:t xml:space="preserve">                          </w:t>
      </w:r>
      <w:r w:rsidRPr="003D54D0">
        <w:rPr>
          <w:sz w:val="28"/>
          <w:szCs w:val="28"/>
        </w:rPr>
        <w:t>на участие в закупке;</w:t>
      </w:r>
    </w:p>
    <w:p w:rsidR="00E42EE0" w:rsidRPr="003D54D0" w:rsidRDefault="00E42EE0" w:rsidP="00374244">
      <w:pPr>
        <w:ind w:firstLine="567"/>
        <w:jc w:val="both"/>
        <w:rPr>
          <w:sz w:val="28"/>
          <w:szCs w:val="28"/>
        </w:rPr>
      </w:pPr>
      <w:bookmarkStart w:id="21" w:name="P405"/>
      <w:bookmarkEnd w:id="21"/>
      <w:r w:rsidRPr="003D54D0">
        <w:rPr>
          <w:sz w:val="28"/>
          <w:szCs w:val="28"/>
        </w:rPr>
        <w:t>3)</w:t>
      </w:r>
      <w:r w:rsidR="0065674A" w:rsidRPr="003D54D0">
        <w:rPr>
          <w:sz w:val="28"/>
          <w:szCs w:val="28"/>
        </w:rPr>
        <w:t> </w:t>
      </w:r>
      <w:r w:rsidRPr="003D54D0">
        <w:rPr>
          <w:sz w:val="28"/>
          <w:szCs w:val="28"/>
        </w:rPr>
        <w:t>сведений о начальной (максимальной) цене единицы каждого товара, работы, услуги, являющихся предметом закупки;</w:t>
      </w:r>
    </w:p>
    <w:p w:rsidR="00E42EE0" w:rsidRPr="003D54D0" w:rsidRDefault="00E42EE0" w:rsidP="00374244">
      <w:pPr>
        <w:ind w:firstLine="567"/>
        <w:jc w:val="both"/>
        <w:rPr>
          <w:sz w:val="28"/>
          <w:szCs w:val="28"/>
        </w:rPr>
      </w:pPr>
      <w:r w:rsidRPr="003D54D0">
        <w:rPr>
          <w:sz w:val="28"/>
          <w:szCs w:val="28"/>
        </w:rPr>
        <w:t>4)</w:t>
      </w:r>
      <w:r w:rsidR="0065674A" w:rsidRPr="003D54D0">
        <w:rPr>
          <w:sz w:val="28"/>
          <w:szCs w:val="28"/>
        </w:rPr>
        <w:t> </w:t>
      </w:r>
      <w:r w:rsidRPr="003D54D0">
        <w:rPr>
          <w:sz w:val="28"/>
          <w:szCs w:val="28"/>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w:t>
      </w:r>
      <w:r w:rsidRPr="003D54D0">
        <w:rPr>
          <w:sz w:val="28"/>
          <w:szCs w:val="28"/>
        </w:rPr>
        <w:lastRenderedPageBreak/>
        <w:t>основанием для отклонения заявки и она рассматривается как содержащая предложение о поставке иностранных товаров;</w:t>
      </w:r>
    </w:p>
    <w:p w:rsidR="00E42EE0" w:rsidRPr="003D54D0" w:rsidRDefault="00E42EE0" w:rsidP="00374244">
      <w:pPr>
        <w:ind w:firstLine="567"/>
        <w:jc w:val="both"/>
        <w:rPr>
          <w:sz w:val="28"/>
          <w:szCs w:val="28"/>
        </w:rPr>
      </w:pPr>
      <w:r w:rsidRPr="003D54D0">
        <w:rPr>
          <w:sz w:val="28"/>
          <w:szCs w:val="28"/>
        </w:rPr>
        <w:t>5)</w:t>
      </w:r>
      <w:r w:rsidR="0065674A" w:rsidRPr="003D54D0">
        <w:rPr>
          <w:sz w:val="28"/>
          <w:szCs w:val="28"/>
        </w:rPr>
        <w:t> </w:t>
      </w:r>
      <w:r w:rsidRPr="003D54D0">
        <w:rPr>
          <w:sz w:val="28"/>
          <w:szCs w:val="28"/>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472D88">
        <w:rPr>
          <w:sz w:val="28"/>
          <w:szCs w:val="28"/>
        </w:rPr>
        <w:t xml:space="preserve"> </w:t>
      </w:r>
      <w:r w:rsidRPr="003D54D0">
        <w:rPr>
          <w:sz w:val="28"/>
          <w:szCs w:val="28"/>
        </w:rPr>
        <w:t xml:space="preserve">в случаях, предусмотренных </w:t>
      </w:r>
      <w:r w:rsidR="005B2443" w:rsidRPr="003D54D0">
        <w:rPr>
          <w:sz w:val="28"/>
          <w:szCs w:val="28"/>
        </w:rPr>
        <w:t>подпунктами</w:t>
      </w:r>
      <w:r w:rsidRPr="003D54D0">
        <w:rPr>
          <w:sz w:val="28"/>
          <w:szCs w:val="28"/>
        </w:rPr>
        <w:t xml:space="preserve"> 4, 5 </w:t>
      </w:r>
      <w:r w:rsidR="005B2443" w:rsidRPr="003D54D0">
        <w:rPr>
          <w:sz w:val="28"/>
          <w:szCs w:val="28"/>
        </w:rPr>
        <w:t>пункта</w:t>
      </w:r>
      <w:r w:rsidRPr="003D54D0">
        <w:rPr>
          <w:sz w:val="28"/>
          <w:szCs w:val="28"/>
        </w:rPr>
        <w:t xml:space="preserve">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472D88">
        <w:rPr>
          <w:sz w:val="28"/>
          <w:szCs w:val="28"/>
        </w:rPr>
        <w:t xml:space="preserve">                  </w:t>
      </w:r>
      <w:r w:rsidRPr="003D54D0">
        <w:rPr>
          <w:sz w:val="28"/>
          <w:szCs w:val="28"/>
        </w:rPr>
        <w:t xml:space="preserve">о закупке в соответствии с </w:t>
      </w:r>
      <w:r w:rsidR="00B750F5" w:rsidRPr="003D54D0">
        <w:rPr>
          <w:sz w:val="28"/>
          <w:szCs w:val="28"/>
        </w:rPr>
        <w:t>подпунктом</w:t>
      </w:r>
      <w:r w:rsidRPr="003D54D0">
        <w:rPr>
          <w:sz w:val="28"/>
          <w:szCs w:val="28"/>
        </w:rPr>
        <w:t xml:space="preserve"> 3 настоящего пункта,</w:t>
      </w:r>
      <w:r w:rsidR="00F77263" w:rsidRPr="003D54D0">
        <w:rPr>
          <w:sz w:val="28"/>
          <w:szCs w:val="28"/>
        </w:rPr>
        <w:t xml:space="preserve"> </w:t>
      </w:r>
      <w:r w:rsidRPr="003D54D0">
        <w:rPr>
          <w:sz w:val="28"/>
          <w:szCs w:val="28"/>
        </w:rPr>
        <w:t xml:space="preserve">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00472D88">
        <w:rPr>
          <w:sz w:val="28"/>
          <w:szCs w:val="28"/>
        </w:rPr>
        <w:t xml:space="preserve">                                  </w:t>
      </w:r>
      <w:r w:rsidRPr="003D54D0">
        <w:rPr>
          <w:sz w:val="28"/>
          <w:szCs w:val="28"/>
        </w:rPr>
        <w:t>он заключается, на начальную (максимальную) цену;</w:t>
      </w:r>
    </w:p>
    <w:p w:rsidR="00E42EE0" w:rsidRPr="003D54D0" w:rsidRDefault="00E42EE0" w:rsidP="00374244">
      <w:pPr>
        <w:ind w:firstLine="567"/>
        <w:jc w:val="both"/>
        <w:rPr>
          <w:sz w:val="28"/>
          <w:szCs w:val="28"/>
        </w:rPr>
      </w:pPr>
      <w:r w:rsidRPr="003D54D0">
        <w:rPr>
          <w:sz w:val="28"/>
          <w:szCs w:val="28"/>
        </w:rPr>
        <w:t>6)</w:t>
      </w:r>
      <w:r w:rsidR="0065674A" w:rsidRPr="003D54D0">
        <w:rPr>
          <w:sz w:val="28"/>
          <w:szCs w:val="28"/>
        </w:rPr>
        <w:t> </w:t>
      </w:r>
      <w:r w:rsidRPr="003D54D0">
        <w:rPr>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3D54D0" w:rsidRDefault="00E42EE0" w:rsidP="00374244">
      <w:pPr>
        <w:ind w:firstLine="567"/>
        <w:jc w:val="both"/>
        <w:rPr>
          <w:sz w:val="28"/>
          <w:szCs w:val="28"/>
        </w:rPr>
      </w:pPr>
      <w:r w:rsidRPr="003D54D0">
        <w:rPr>
          <w:sz w:val="28"/>
          <w:szCs w:val="28"/>
        </w:rPr>
        <w:t>7)</w:t>
      </w:r>
      <w:r w:rsidR="0065674A" w:rsidRPr="003D54D0">
        <w:rPr>
          <w:sz w:val="28"/>
          <w:szCs w:val="28"/>
        </w:rPr>
        <w:t> </w:t>
      </w:r>
      <w:r w:rsidRPr="003D54D0">
        <w:rPr>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3D54D0" w:rsidRDefault="00E42EE0" w:rsidP="00374244">
      <w:pPr>
        <w:ind w:firstLine="567"/>
        <w:jc w:val="both"/>
        <w:rPr>
          <w:sz w:val="28"/>
          <w:szCs w:val="28"/>
        </w:rPr>
      </w:pPr>
      <w:r w:rsidRPr="003D54D0">
        <w:rPr>
          <w:sz w:val="28"/>
          <w:szCs w:val="28"/>
        </w:rPr>
        <w:t>8)</w:t>
      </w:r>
      <w:r w:rsidR="0065674A" w:rsidRPr="003D54D0">
        <w:rPr>
          <w:sz w:val="28"/>
          <w:szCs w:val="28"/>
        </w:rPr>
        <w:t> </w:t>
      </w:r>
      <w:r w:rsidRPr="003D54D0">
        <w:rPr>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3D54D0" w:rsidRDefault="00E42EE0" w:rsidP="00374244">
      <w:pPr>
        <w:ind w:firstLine="567"/>
        <w:jc w:val="both"/>
        <w:rPr>
          <w:sz w:val="28"/>
          <w:szCs w:val="28"/>
        </w:rPr>
      </w:pPr>
      <w:r w:rsidRPr="003D54D0">
        <w:rPr>
          <w:sz w:val="28"/>
          <w:szCs w:val="28"/>
        </w:rPr>
        <w:t>9)</w:t>
      </w:r>
      <w:r w:rsidR="00472D88">
        <w:rPr>
          <w:sz w:val="28"/>
          <w:szCs w:val="28"/>
        </w:rPr>
        <w:t> </w:t>
      </w:r>
      <w:r w:rsidRPr="003D54D0">
        <w:rPr>
          <w:sz w:val="28"/>
          <w:szCs w:val="28"/>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00472D88">
        <w:rPr>
          <w:sz w:val="28"/>
          <w:szCs w:val="28"/>
        </w:rPr>
        <w:t xml:space="preserve">                                         </w:t>
      </w:r>
      <w:r w:rsidRPr="003D54D0">
        <w:rPr>
          <w:sz w:val="28"/>
          <w:szCs w:val="28"/>
        </w:rPr>
        <w:t>и функциональным характеристикам товаров, указанных в договоре.</w:t>
      </w:r>
    </w:p>
    <w:p w:rsidR="005A50AF" w:rsidRPr="003D54D0" w:rsidRDefault="005A50AF" w:rsidP="00374244">
      <w:pPr>
        <w:ind w:firstLine="567"/>
        <w:jc w:val="both"/>
        <w:rPr>
          <w:sz w:val="28"/>
          <w:szCs w:val="28"/>
        </w:rPr>
      </w:pPr>
      <w:r w:rsidRPr="003D54D0">
        <w:rPr>
          <w:sz w:val="28"/>
          <w:szCs w:val="28"/>
        </w:rPr>
        <w:t>1.8.22.</w:t>
      </w:r>
      <w:r w:rsidR="0065674A" w:rsidRPr="003D54D0">
        <w:rPr>
          <w:sz w:val="28"/>
          <w:szCs w:val="28"/>
        </w:rPr>
        <w:t> </w:t>
      </w:r>
      <w:r w:rsidRPr="003D54D0">
        <w:rPr>
          <w:sz w:val="28"/>
          <w:szCs w:val="28"/>
        </w:rPr>
        <w:t xml:space="preserve">При закупке товаров (в том числе поставляемых при выполнении работ, оказании услуг) </w:t>
      </w:r>
      <w:r w:rsidR="00CB6BB7" w:rsidRPr="003D54D0">
        <w:rPr>
          <w:sz w:val="28"/>
          <w:szCs w:val="28"/>
        </w:rPr>
        <w:t xml:space="preserve">в соответствии с приложением к </w:t>
      </w:r>
      <w:r w:rsidR="0075258A" w:rsidRPr="003D54D0">
        <w:rPr>
          <w:sz w:val="28"/>
          <w:szCs w:val="28"/>
        </w:rPr>
        <w:t>п</w:t>
      </w:r>
      <w:r w:rsidRPr="003D54D0">
        <w:rPr>
          <w:sz w:val="28"/>
          <w:szCs w:val="28"/>
        </w:rPr>
        <w:t>остановлени</w:t>
      </w:r>
      <w:r w:rsidR="00CB6BB7" w:rsidRPr="003D54D0">
        <w:rPr>
          <w:sz w:val="28"/>
          <w:szCs w:val="28"/>
        </w:rPr>
        <w:t>ю</w:t>
      </w:r>
      <w:r w:rsidRPr="003D54D0">
        <w:rPr>
          <w:sz w:val="28"/>
          <w:szCs w:val="28"/>
        </w:rPr>
        <w:t xml:space="preserve"> Правительства </w:t>
      </w:r>
      <w:r w:rsidR="00235EEC" w:rsidRPr="003D54D0">
        <w:rPr>
          <w:sz w:val="28"/>
          <w:szCs w:val="28"/>
        </w:rPr>
        <w:t xml:space="preserve">Российской Федерации </w:t>
      </w:r>
      <w:r w:rsidR="008F001E" w:rsidRPr="003D54D0">
        <w:rPr>
          <w:sz w:val="28"/>
          <w:szCs w:val="28"/>
        </w:rPr>
        <w:t xml:space="preserve">от </w:t>
      </w:r>
      <w:r w:rsidRPr="003D54D0">
        <w:rPr>
          <w:sz w:val="28"/>
          <w:szCs w:val="28"/>
        </w:rPr>
        <w:t>3</w:t>
      </w:r>
      <w:r w:rsidR="0075258A" w:rsidRPr="003D54D0">
        <w:rPr>
          <w:sz w:val="28"/>
          <w:szCs w:val="28"/>
        </w:rPr>
        <w:t xml:space="preserve"> декабря </w:t>
      </w:r>
      <w:r w:rsidRPr="003D54D0">
        <w:rPr>
          <w:sz w:val="28"/>
          <w:szCs w:val="28"/>
        </w:rPr>
        <w:t>2020</w:t>
      </w:r>
      <w:r w:rsidR="0075258A" w:rsidRPr="003D54D0">
        <w:rPr>
          <w:sz w:val="28"/>
          <w:szCs w:val="28"/>
        </w:rPr>
        <w:t xml:space="preserve"> г.</w:t>
      </w:r>
      <w:r w:rsidRPr="003D54D0">
        <w:rPr>
          <w:sz w:val="28"/>
          <w:szCs w:val="28"/>
        </w:rPr>
        <w:t xml:space="preserve"> № 2013</w:t>
      </w:r>
      <w:r w:rsidR="008E64CE" w:rsidRPr="003D54D0">
        <w:rPr>
          <w:sz w:val="28"/>
          <w:szCs w:val="28"/>
        </w:rPr>
        <w:t xml:space="preserve"> </w:t>
      </w:r>
      <w:r w:rsidR="007C293F" w:rsidRPr="003D54D0">
        <w:rPr>
          <w:sz w:val="28"/>
          <w:szCs w:val="28"/>
        </w:rPr>
        <w:t>«О минимальной доле закупок товаров российского происхождения»</w:t>
      </w:r>
      <w:r w:rsidRPr="003D54D0">
        <w:rPr>
          <w:sz w:val="28"/>
          <w:szCs w:val="28"/>
        </w:rPr>
        <w:t>,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5A50AF" w:rsidRPr="003D54D0" w:rsidRDefault="007C293F" w:rsidP="00374244">
      <w:pPr>
        <w:ind w:firstLine="567"/>
        <w:jc w:val="both"/>
        <w:rPr>
          <w:sz w:val="28"/>
          <w:szCs w:val="28"/>
        </w:rPr>
      </w:pPr>
      <w:r w:rsidRPr="003D54D0">
        <w:rPr>
          <w:sz w:val="28"/>
          <w:szCs w:val="28"/>
        </w:rPr>
        <w:t>1)</w:t>
      </w:r>
      <w:r w:rsidR="0065674A" w:rsidRPr="003D54D0">
        <w:rPr>
          <w:sz w:val="28"/>
          <w:szCs w:val="28"/>
        </w:rPr>
        <w:t> </w:t>
      </w:r>
      <w:r w:rsidR="008B26FA" w:rsidRPr="003D54D0">
        <w:rPr>
          <w:sz w:val="28"/>
          <w:szCs w:val="28"/>
        </w:rPr>
        <w:t xml:space="preserve">в </w:t>
      </w:r>
      <w:r w:rsidR="005A50AF" w:rsidRPr="003D54D0">
        <w:rPr>
          <w:sz w:val="28"/>
          <w:szCs w:val="28"/>
        </w:rPr>
        <w:t>реестр российской промышленной продукции (https://gisp.gov.ru/pp719/p/pub/products/);</w:t>
      </w:r>
    </w:p>
    <w:p w:rsidR="005A50AF" w:rsidRPr="003D54D0" w:rsidRDefault="005A50AF" w:rsidP="00374244">
      <w:pPr>
        <w:ind w:firstLine="567"/>
        <w:jc w:val="both"/>
        <w:rPr>
          <w:sz w:val="28"/>
          <w:szCs w:val="28"/>
        </w:rPr>
      </w:pPr>
      <w:r w:rsidRPr="003D54D0">
        <w:rPr>
          <w:sz w:val="28"/>
          <w:szCs w:val="28"/>
        </w:rPr>
        <w:t>2)</w:t>
      </w:r>
      <w:r w:rsidR="008B26FA" w:rsidRPr="003D54D0">
        <w:rPr>
          <w:sz w:val="28"/>
          <w:szCs w:val="28"/>
        </w:rPr>
        <w:t xml:space="preserve"> в </w:t>
      </w:r>
      <w:r w:rsidRPr="003D54D0">
        <w:rPr>
          <w:sz w:val="28"/>
          <w:szCs w:val="28"/>
        </w:rPr>
        <w:t>единый реестр российской радиоэлектронной продукции (</w:t>
      </w:r>
      <w:hyperlink r:id="rId13" w:history="1">
        <w:r w:rsidR="00DF2185" w:rsidRPr="003D54D0">
          <w:rPr>
            <w:rStyle w:val="ae"/>
            <w:color w:val="auto"/>
            <w:sz w:val="28"/>
            <w:szCs w:val="28"/>
          </w:rPr>
          <w:t>https://gisp.gov.ru/documents/10546664/#</w:t>
        </w:r>
      </w:hyperlink>
      <w:r w:rsidRPr="003D54D0">
        <w:rPr>
          <w:sz w:val="28"/>
          <w:szCs w:val="28"/>
        </w:rPr>
        <w:t>)</w:t>
      </w:r>
      <w:r w:rsidR="009322CF" w:rsidRPr="003D54D0">
        <w:rPr>
          <w:sz w:val="28"/>
          <w:szCs w:val="28"/>
        </w:rPr>
        <w:t>;</w:t>
      </w:r>
    </w:p>
    <w:p w:rsidR="00DF2185" w:rsidRPr="003D54D0" w:rsidRDefault="00DF2185" w:rsidP="00374244">
      <w:pPr>
        <w:ind w:firstLine="567"/>
        <w:jc w:val="both"/>
        <w:rPr>
          <w:sz w:val="28"/>
          <w:szCs w:val="28"/>
        </w:rPr>
      </w:pPr>
      <w:r w:rsidRPr="003D54D0">
        <w:rPr>
          <w:sz w:val="28"/>
          <w:szCs w:val="28"/>
        </w:rPr>
        <w:t>3)</w:t>
      </w:r>
      <w:r w:rsidR="0065674A" w:rsidRPr="003D54D0">
        <w:rPr>
          <w:sz w:val="28"/>
          <w:szCs w:val="28"/>
        </w:rPr>
        <w:t> </w:t>
      </w:r>
      <w:r w:rsidR="008F001E" w:rsidRPr="003D54D0">
        <w:rPr>
          <w:sz w:val="28"/>
          <w:szCs w:val="28"/>
        </w:rPr>
        <w:t xml:space="preserve">в </w:t>
      </w:r>
      <w:r w:rsidRPr="003D54D0">
        <w:rPr>
          <w:sz w:val="28"/>
          <w:szCs w:val="28"/>
        </w:rPr>
        <w:t>реестр промышленной продукции, произведенной на территории государства - члена ЕАЭС (https://gisp.gov.ru/pp616/pub/app_eaeu/search/).</w:t>
      </w:r>
    </w:p>
    <w:p w:rsidR="00387B64" w:rsidRPr="003D54D0" w:rsidRDefault="00387B64" w:rsidP="00374244">
      <w:pPr>
        <w:ind w:firstLine="567"/>
        <w:jc w:val="center"/>
        <w:outlineLvl w:val="1"/>
        <w:rPr>
          <w:sz w:val="28"/>
          <w:szCs w:val="28"/>
        </w:rPr>
      </w:pPr>
    </w:p>
    <w:p w:rsidR="00705E1E" w:rsidRPr="003D54D0" w:rsidRDefault="00705E1E" w:rsidP="00374244">
      <w:pPr>
        <w:ind w:firstLine="567"/>
        <w:jc w:val="center"/>
        <w:outlineLvl w:val="1"/>
        <w:rPr>
          <w:sz w:val="28"/>
          <w:szCs w:val="28"/>
        </w:rPr>
      </w:pPr>
      <w:r w:rsidRPr="003D54D0">
        <w:rPr>
          <w:sz w:val="28"/>
          <w:szCs w:val="28"/>
        </w:rPr>
        <w:t>1.9. Обеспечение исполнения договора и гарантийных обязательств</w:t>
      </w:r>
    </w:p>
    <w:p w:rsidR="00705E1E" w:rsidRPr="003D54D0" w:rsidRDefault="00705E1E" w:rsidP="00374244">
      <w:pPr>
        <w:tabs>
          <w:tab w:val="left" w:pos="4226"/>
        </w:tabs>
        <w:ind w:firstLine="567"/>
        <w:jc w:val="center"/>
        <w:rPr>
          <w:sz w:val="28"/>
          <w:szCs w:val="28"/>
        </w:rPr>
      </w:pPr>
    </w:p>
    <w:p w:rsidR="00705E1E" w:rsidRPr="003D54D0" w:rsidRDefault="00705E1E" w:rsidP="00374244">
      <w:pPr>
        <w:ind w:firstLine="567"/>
        <w:jc w:val="both"/>
        <w:rPr>
          <w:sz w:val="28"/>
          <w:szCs w:val="28"/>
        </w:rPr>
      </w:pPr>
      <w:r w:rsidRPr="003D54D0">
        <w:rPr>
          <w:sz w:val="28"/>
          <w:szCs w:val="28"/>
        </w:rPr>
        <w:t xml:space="preserve">1.9.1. Заказчик вправе установить требование об обеспечении исполнения договора, заключаемого по итогам проведенной конкурентной закупки. Такое требование в равной мере распространяется на всех участников конкурентной закупки и указывается в извещении об осуществлении конкурентной закупки </w:t>
      </w:r>
      <w:r w:rsidR="00472D88">
        <w:rPr>
          <w:sz w:val="28"/>
          <w:szCs w:val="28"/>
        </w:rPr>
        <w:t xml:space="preserve">                           </w:t>
      </w:r>
      <w:r w:rsidRPr="003D54D0">
        <w:rPr>
          <w:sz w:val="28"/>
          <w:szCs w:val="28"/>
        </w:rPr>
        <w:t>и в документации о конкурентной закупке.</w:t>
      </w:r>
    </w:p>
    <w:p w:rsidR="00705E1E" w:rsidRPr="003D54D0" w:rsidRDefault="00705E1E" w:rsidP="00374244">
      <w:pPr>
        <w:shd w:val="clear" w:color="auto" w:fill="FFFFFF"/>
        <w:ind w:firstLine="567"/>
        <w:contextualSpacing/>
        <w:jc w:val="both"/>
        <w:rPr>
          <w:sz w:val="28"/>
          <w:szCs w:val="28"/>
        </w:rPr>
      </w:pPr>
      <w:r w:rsidRPr="003D54D0">
        <w:rPr>
          <w:sz w:val="28"/>
          <w:szCs w:val="28"/>
        </w:rPr>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w:t>
      </w:r>
      <w:r w:rsidR="00472D88">
        <w:rPr>
          <w:sz w:val="28"/>
          <w:szCs w:val="28"/>
        </w:rPr>
        <w:t xml:space="preserve">                        </w:t>
      </w:r>
      <w:r w:rsidRPr="003D54D0">
        <w:rPr>
          <w:sz w:val="28"/>
          <w:szCs w:val="28"/>
        </w:rPr>
        <w:t>в проекте договора.</w:t>
      </w:r>
    </w:p>
    <w:p w:rsidR="00705E1E" w:rsidRPr="003D54D0" w:rsidRDefault="00705E1E" w:rsidP="00374244">
      <w:pPr>
        <w:shd w:val="clear" w:color="auto" w:fill="FFFFFF"/>
        <w:ind w:firstLine="567"/>
        <w:contextualSpacing/>
        <w:jc w:val="both"/>
        <w:rPr>
          <w:sz w:val="28"/>
          <w:szCs w:val="28"/>
        </w:rPr>
      </w:pPr>
      <w:r w:rsidRPr="003D54D0">
        <w:rPr>
          <w:sz w:val="28"/>
          <w:szCs w:val="28"/>
        </w:rPr>
        <w:t>1.9.2.</w:t>
      </w:r>
      <w:r w:rsidR="0065674A" w:rsidRPr="003D54D0">
        <w:rPr>
          <w:sz w:val="28"/>
          <w:szCs w:val="28"/>
        </w:rPr>
        <w:t> </w:t>
      </w:r>
      <w:r w:rsidRPr="003D54D0">
        <w:rPr>
          <w:sz w:val="28"/>
          <w:szCs w:val="28"/>
        </w:rPr>
        <w:t>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705E1E" w:rsidRPr="003D54D0" w:rsidRDefault="00705E1E" w:rsidP="00374244">
      <w:pPr>
        <w:shd w:val="clear" w:color="auto" w:fill="FFFFFF"/>
        <w:ind w:firstLine="567"/>
        <w:contextualSpacing/>
        <w:jc w:val="both"/>
        <w:rPr>
          <w:sz w:val="28"/>
          <w:szCs w:val="28"/>
        </w:rPr>
      </w:pPr>
      <w:r w:rsidRPr="003D54D0">
        <w:rPr>
          <w:sz w:val="28"/>
          <w:szCs w:val="28"/>
        </w:rPr>
        <w:t>1.9.3.</w:t>
      </w:r>
      <w:r w:rsidR="0065674A" w:rsidRPr="003D54D0">
        <w:rPr>
          <w:sz w:val="28"/>
          <w:szCs w:val="28"/>
        </w:rPr>
        <w:t> </w:t>
      </w:r>
      <w:r w:rsidRPr="003D54D0">
        <w:rPr>
          <w:sz w:val="28"/>
          <w:szCs w:val="28"/>
        </w:rPr>
        <w:t xml:space="preserve">Размер обеспечения исполнения договора может составлять от </w:t>
      </w:r>
      <w:r w:rsidR="00927B04" w:rsidRPr="003D54D0">
        <w:rPr>
          <w:sz w:val="28"/>
          <w:szCs w:val="28"/>
        </w:rPr>
        <w:t>пяти</w:t>
      </w:r>
      <w:r w:rsidR="00472D88">
        <w:rPr>
          <w:sz w:val="28"/>
          <w:szCs w:val="28"/>
        </w:rPr>
        <w:t xml:space="preserve">                       </w:t>
      </w:r>
      <w:r w:rsidRPr="003D54D0">
        <w:rPr>
          <w:sz w:val="28"/>
          <w:szCs w:val="28"/>
        </w:rPr>
        <w:t xml:space="preserve">до </w:t>
      </w:r>
      <w:r w:rsidR="00927B04" w:rsidRPr="003D54D0">
        <w:rPr>
          <w:sz w:val="28"/>
          <w:szCs w:val="28"/>
        </w:rPr>
        <w:t>тридцати</w:t>
      </w:r>
      <w:r w:rsidRPr="003D54D0">
        <w:rPr>
          <w:sz w:val="28"/>
          <w:szCs w:val="28"/>
        </w:rPr>
        <w:t xml:space="preserve"> процентов от начальной (максимальной) цены договора.</w:t>
      </w:r>
      <w:r w:rsidR="00C121FB" w:rsidRPr="003D54D0">
        <w:rPr>
          <w:sz w:val="28"/>
          <w:szCs w:val="28"/>
        </w:rPr>
        <w:t xml:space="preserve"> При этом, если:</w:t>
      </w:r>
    </w:p>
    <w:p w:rsidR="00C121FB" w:rsidRPr="003D54D0" w:rsidRDefault="00C121FB" w:rsidP="00374244">
      <w:pPr>
        <w:shd w:val="clear" w:color="auto" w:fill="FFFFFF"/>
        <w:ind w:firstLine="567"/>
        <w:contextualSpacing/>
        <w:jc w:val="both"/>
        <w:rPr>
          <w:sz w:val="28"/>
          <w:szCs w:val="28"/>
        </w:rPr>
      </w:pPr>
      <w:r w:rsidRPr="003D54D0">
        <w:rPr>
          <w:sz w:val="28"/>
          <w:szCs w:val="28"/>
        </w:rPr>
        <w:t>1)</w:t>
      </w:r>
      <w:r w:rsidR="0065674A" w:rsidRPr="003D54D0">
        <w:rPr>
          <w:sz w:val="28"/>
          <w:szCs w:val="28"/>
        </w:rPr>
        <w:t> </w:t>
      </w:r>
      <w:r w:rsidR="007015F4" w:rsidRPr="003D54D0">
        <w:rPr>
          <w:sz w:val="28"/>
          <w:szCs w:val="28"/>
        </w:rPr>
        <w:t>договором</w:t>
      </w:r>
      <w:r w:rsidRPr="003D54D0">
        <w:rPr>
          <w:sz w:val="28"/>
          <w:szCs w:val="28"/>
        </w:rPr>
        <w:t xml:space="preserve"> предусмотрена выплата аванса, размер обеспечения исполнения </w:t>
      </w:r>
      <w:r w:rsidR="007015F4" w:rsidRPr="003D54D0">
        <w:rPr>
          <w:sz w:val="28"/>
          <w:szCs w:val="28"/>
        </w:rPr>
        <w:t>договора</w:t>
      </w:r>
      <w:r w:rsidRPr="003D54D0">
        <w:rPr>
          <w:sz w:val="28"/>
          <w:szCs w:val="28"/>
        </w:rPr>
        <w:t xml:space="preserve"> устанавливается не менее чем в размере аванса;</w:t>
      </w:r>
    </w:p>
    <w:p w:rsidR="00C121FB" w:rsidRPr="003D54D0" w:rsidRDefault="00C121FB" w:rsidP="00374244">
      <w:pPr>
        <w:shd w:val="clear" w:color="auto" w:fill="FFFFFF"/>
        <w:ind w:firstLine="567"/>
        <w:contextualSpacing/>
        <w:jc w:val="both"/>
        <w:rPr>
          <w:sz w:val="28"/>
          <w:szCs w:val="28"/>
        </w:rPr>
      </w:pPr>
      <w:r w:rsidRPr="003D54D0">
        <w:rPr>
          <w:sz w:val="28"/>
          <w:szCs w:val="28"/>
        </w:rPr>
        <w:t>2)</w:t>
      </w:r>
      <w:r w:rsidR="0065674A" w:rsidRPr="003D54D0">
        <w:rPr>
          <w:sz w:val="28"/>
          <w:szCs w:val="28"/>
        </w:rPr>
        <w:t> </w:t>
      </w:r>
      <w:r w:rsidRPr="003D54D0">
        <w:rPr>
          <w:sz w:val="28"/>
          <w:szCs w:val="28"/>
        </w:rPr>
        <w:t xml:space="preserve">аванс превышает тридцать процентов начальной (максимальной) цены </w:t>
      </w:r>
      <w:r w:rsidR="007015F4" w:rsidRPr="003D54D0">
        <w:rPr>
          <w:sz w:val="28"/>
          <w:szCs w:val="28"/>
        </w:rPr>
        <w:t>договора</w:t>
      </w:r>
      <w:r w:rsidRPr="003D54D0">
        <w:rPr>
          <w:sz w:val="28"/>
          <w:szCs w:val="28"/>
        </w:rPr>
        <w:t xml:space="preserve">, размер обеспечения исполнения </w:t>
      </w:r>
      <w:r w:rsidR="007015F4" w:rsidRPr="003D54D0">
        <w:rPr>
          <w:sz w:val="28"/>
          <w:szCs w:val="28"/>
        </w:rPr>
        <w:t>договора</w:t>
      </w:r>
      <w:r w:rsidRPr="003D54D0">
        <w:rPr>
          <w:sz w:val="28"/>
          <w:szCs w:val="28"/>
        </w:rPr>
        <w:t xml:space="preserve"> устанавливается в размере аванса.</w:t>
      </w:r>
    </w:p>
    <w:p w:rsidR="00705E1E" w:rsidRPr="003D54D0" w:rsidRDefault="00705E1E" w:rsidP="00374244">
      <w:pPr>
        <w:shd w:val="clear" w:color="auto" w:fill="FFFFFF"/>
        <w:ind w:firstLine="567"/>
        <w:contextualSpacing/>
        <w:jc w:val="both"/>
        <w:rPr>
          <w:sz w:val="28"/>
          <w:szCs w:val="28"/>
        </w:rPr>
      </w:pPr>
      <w:r w:rsidRPr="003D54D0">
        <w:rPr>
          <w:sz w:val="28"/>
          <w:szCs w:val="28"/>
        </w:rPr>
        <w:t>1.9.4.</w:t>
      </w:r>
      <w:r w:rsidR="0065674A" w:rsidRPr="003D54D0">
        <w:rPr>
          <w:sz w:val="28"/>
          <w:szCs w:val="28"/>
        </w:rPr>
        <w:t> </w:t>
      </w:r>
      <w:r w:rsidR="00D74E2B" w:rsidRPr="003D54D0">
        <w:rPr>
          <w:sz w:val="28"/>
          <w:szCs w:val="28"/>
        </w:rPr>
        <w:t xml:space="preserve">Победитель конкурентной закупки, с которым заключается договор, должен предоставить Заказчику обеспечение исполнения договора (в случае его установления) одновременно с подписанием договора. </w:t>
      </w:r>
    </w:p>
    <w:p w:rsidR="00705E1E" w:rsidRPr="003D54D0" w:rsidRDefault="0065674A" w:rsidP="00374244">
      <w:pPr>
        <w:shd w:val="clear" w:color="auto" w:fill="FFFFFF"/>
        <w:ind w:firstLine="567"/>
        <w:contextualSpacing/>
        <w:jc w:val="both"/>
        <w:rPr>
          <w:sz w:val="28"/>
          <w:szCs w:val="28"/>
        </w:rPr>
      </w:pPr>
      <w:r w:rsidRPr="003D54D0">
        <w:rPr>
          <w:sz w:val="28"/>
          <w:szCs w:val="28"/>
        </w:rPr>
        <w:t>1.9.5. </w:t>
      </w:r>
      <w:r w:rsidR="00705E1E" w:rsidRPr="003D54D0">
        <w:rPr>
          <w:sz w:val="28"/>
          <w:szCs w:val="28"/>
        </w:rPr>
        <w:t xml:space="preserve">Перечисление денежных средств в качестве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w:t>
      </w:r>
      <w:r w:rsidR="00472D88">
        <w:rPr>
          <w:sz w:val="28"/>
          <w:szCs w:val="28"/>
        </w:rPr>
        <w:t xml:space="preserve">                   </w:t>
      </w:r>
      <w:r w:rsidR="00705E1E" w:rsidRPr="003D54D0">
        <w:rPr>
          <w:sz w:val="28"/>
          <w:szCs w:val="28"/>
        </w:rPr>
        <w:t xml:space="preserve">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w:t>
      </w:r>
      <w:r w:rsidR="00472D88">
        <w:rPr>
          <w:sz w:val="28"/>
          <w:szCs w:val="28"/>
        </w:rPr>
        <w:t xml:space="preserve">                                            </w:t>
      </w:r>
      <w:r w:rsidR="00705E1E" w:rsidRPr="003D54D0">
        <w:rPr>
          <w:sz w:val="28"/>
          <w:szCs w:val="28"/>
        </w:rPr>
        <w:t>о конкурентной закупке.</w:t>
      </w:r>
    </w:p>
    <w:p w:rsidR="00705E1E" w:rsidRPr="003D54D0" w:rsidRDefault="00705E1E" w:rsidP="00374244">
      <w:pPr>
        <w:shd w:val="clear" w:color="auto" w:fill="FFFFFF"/>
        <w:ind w:firstLine="567"/>
        <w:contextualSpacing/>
        <w:jc w:val="both"/>
        <w:rPr>
          <w:sz w:val="28"/>
          <w:szCs w:val="28"/>
        </w:rPr>
      </w:pPr>
      <w:r w:rsidRPr="003D54D0">
        <w:rPr>
          <w:sz w:val="28"/>
          <w:szCs w:val="28"/>
        </w:rPr>
        <w:t xml:space="preserve">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w:t>
      </w:r>
      <w:r w:rsidR="00610751" w:rsidRPr="003D54D0">
        <w:rPr>
          <w:sz w:val="28"/>
          <w:szCs w:val="28"/>
        </w:rPr>
        <w:t>лица (последнее - при наличии).</w:t>
      </w:r>
    </w:p>
    <w:p w:rsidR="00705E1E" w:rsidRPr="003D54D0" w:rsidRDefault="0065674A" w:rsidP="00374244">
      <w:pPr>
        <w:shd w:val="clear" w:color="auto" w:fill="FFFFFF"/>
        <w:tabs>
          <w:tab w:val="left" w:pos="854"/>
        </w:tabs>
        <w:ind w:firstLine="567"/>
        <w:contextualSpacing/>
        <w:jc w:val="both"/>
        <w:rPr>
          <w:sz w:val="28"/>
          <w:szCs w:val="28"/>
        </w:rPr>
      </w:pPr>
      <w:r w:rsidRPr="003D54D0">
        <w:rPr>
          <w:sz w:val="28"/>
          <w:szCs w:val="28"/>
        </w:rPr>
        <w:t>1.9.6. </w:t>
      </w:r>
      <w:r w:rsidR="00705E1E" w:rsidRPr="003D54D0">
        <w:rPr>
          <w:sz w:val="28"/>
          <w:szCs w:val="28"/>
        </w:rPr>
        <w:t xml:space="preserve">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w:t>
      </w:r>
      <w:r w:rsidR="0030356E" w:rsidRPr="003D54D0">
        <w:rPr>
          <w:sz w:val="28"/>
          <w:szCs w:val="28"/>
        </w:rPr>
        <w:t>десяти</w:t>
      </w:r>
      <w:r w:rsidR="00705E1E" w:rsidRPr="003D54D0">
        <w:rPr>
          <w:sz w:val="28"/>
          <w:szCs w:val="28"/>
        </w:rPr>
        <w:t xml:space="preserve"> рабочих дней с даты исполнения указанных обязательств.</w:t>
      </w:r>
    </w:p>
    <w:p w:rsidR="009D03D6" w:rsidRPr="003D54D0" w:rsidRDefault="009D03D6" w:rsidP="00374244">
      <w:pPr>
        <w:shd w:val="clear" w:color="auto" w:fill="FFFFFF"/>
        <w:tabs>
          <w:tab w:val="left" w:pos="883"/>
        </w:tabs>
        <w:ind w:firstLine="567"/>
        <w:contextualSpacing/>
        <w:jc w:val="both"/>
        <w:rPr>
          <w:sz w:val="28"/>
          <w:szCs w:val="28"/>
        </w:rPr>
      </w:pPr>
      <w:r w:rsidRPr="003D54D0">
        <w:rPr>
          <w:sz w:val="28"/>
          <w:szCs w:val="28"/>
        </w:rPr>
        <w:lastRenderedPageBreak/>
        <w:t>1.9.7. Заказчик в качестве обеспечения исполнения договора принимает банковские гарантии</w:t>
      </w:r>
      <w:r w:rsidR="00387B64" w:rsidRPr="003D54D0">
        <w:rPr>
          <w:sz w:val="28"/>
          <w:szCs w:val="28"/>
        </w:rPr>
        <w:t>.</w:t>
      </w:r>
    </w:p>
    <w:p w:rsidR="009D03D6" w:rsidRPr="003D54D0" w:rsidRDefault="009D03D6" w:rsidP="00374244">
      <w:pPr>
        <w:shd w:val="clear" w:color="auto" w:fill="FFFFFF"/>
        <w:tabs>
          <w:tab w:val="left" w:pos="989"/>
        </w:tabs>
        <w:ind w:firstLine="567"/>
        <w:contextualSpacing/>
        <w:jc w:val="both"/>
        <w:rPr>
          <w:sz w:val="28"/>
          <w:szCs w:val="28"/>
        </w:rPr>
      </w:pPr>
      <w:r w:rsidRPr="003D54D0">
        <w:rPr>
          <w:sz w:val="28"/>
          <w:szCs w:val="28"/>
        </w:rPr>
        <w:t>1.9.8. Банковская гарантия должна отвечать следующим требованиям и должна содержать:</w:t>
      </w:r>
    </w:p>
    <w:p w:rsidR="009D03D6" w:rsidRPr="003D54D0" w:rsidRDefault="009D03D6" w:rsidP="00472D88">
      <w:pPr>
        <w:widowControl w:val="0"/>
        <w:shd w:val="clear" w:color="auto" w:fill="FFFFFF"/>
        <w:tabs>
          <w:tab w:val="left" w:pos="898"/>
        </w:tabs>
        <w:adjustRightInd w:val="0"/>
        <w:ind w:firstLine="567"/>
        <w:contextualSpacing/>
        <w:jc w:val="both"/>
        <w:rPr>
          <w:sz w:val="28"/>
          <w:szCs w:val="28"/>
        </w:rPr>
      </w:pPr>
      <w:r w:rsidRPr="003D54D0">
        <w:rPr>
          <w:sz w:val="28"/>
          <w:szCs w:val="28"/>
        </w:rPr>
        <w:t>1) банковская гарантия должна быть безотзывной и непередаваемой;</w:t>
      </w:r>
    </w:p>
    <w:p w:rsidR="009D03D6" w:rsidRPr="003D54D0" w:rsidRDefault="009D03D6" w:rsidP="00374244">
      <w:pPr>
        <w:widowControl w:val="0"/>
        <w:shd w:val="clear" w:color="auto" w:fill="FFFFFF"/>
        <w:tabs>
          <w:tab w:val="left" w:pos="898"/>
        </w:tabs>
        <w:adjustRightInd w:val="0"/>
        <w:ind w:firstLine="567"/>
        <w:contextualSpacing/>
        <w:jc w:val="both"/>
        <w:rPr>
          <w:sz w:val="28"/>
          <w:szCs w:val="28"/>
        </w:rPr>
      </w:pPr>
      <w:r w:rsidRPr="003D54D0">
        <w:rPr>
          <w:sz w:val="28"/>
          <w:szCs w:val="28"/>
        </w:rPr>
        <w:t>2) срок действия банковской гарантии должен превышать срок действия договора не менее чем на один месяц;</w:t>
      </w:r>
    </w:p>
    <w:p w:rsidR="009D03D6" w:rsidRPr="003D54D0" w:rsidRDefault="009D03D6" w:rsidP="00374244">
      <w:pPr>
        <w:widowControl w:val="0"/>
        <w:shd w:val="clear" w:color="auto" w:fill="FFFFFF"/>
        <w:tabs>
          <w:tab w:val="left" w:pos="898"/>
        </w:tabs>
        <w:adjustRightInd w:val="0"/>
        <w:ind w:firstLine="567"/>
        <w:contextualSpacing/>
        <w:jc w:val="both"/>
        <w:rPr>
          <w:sz w:val="28"/>
          <w:szCs w:val="28"/>
        </w:rPr>
      </w:pPr>
      <w:r w:rsidRPr="003D54D0">
        <w:rPr>
          <w:sz w:val="28"/>
          <w:szCs w:val="28"/>
        </w:rPr>
        <w:t>3) сумму банковской гарантии, подлежащую уплате гарантом Заказчику в случае ненадлежащего исполнения обязательств принципалом;</w:t>
      </w:r>
    </w:p>
    <w:p w:rsidR="009D03D6" w:rsidRPr="003D54D0" w:rsidRDefault="009D03D6" w:rsidP="00374244">
      <w:pPr>
        <w:widowControl w:val="0"/>
        <w:shd w:val="clear" w:color="auto" w:fill="FFFFFF"/>
        <w:tabs>
          <w:tab w:val="left" w:pos="898"/>
        </w:tabs>
        <w:adjustRightInd w:val="0"/>
        <w:ind w:firstLine="567"/>
        <w:contextualSpacing/>
        <w:jc w:val="both"/>
        <w:rPr>
          <w:sz w:val="28"/>
          <w:szCs w:val="28"/>
        </w:rPr>
      </w:pPr>
      <w:r w:rsidRPr="003D54D0">
        <w:rPr>
          <w:sz w:val="28"/>
          <w:szCs w:val="28"/>
        </w:rPr>
        <w:t>4) обязательства принципала, надлежащее исполнение которых обеспечивается банковской гарантией;</w:t>
      </w:r>
    </w:p>
    <w:p w:rsidR="009D03D6" w:rsidRPr="003D54D0" w:rsidRDefault="009D03D6" w:rsidP="00374244">
      <w:pPr>
        <w:shd w:val="clear" w:color="auto" w:fill="FFFFFF"/>
        <w:tabs>
          <w:tab w:val="left" w:pos="1070"/>
        </w:tabs>
        <w:ind w:firstLine="567"/>
        <w:contextualSpacing/>
        <w:jc w:val="both"/>
        <w:rPr>
          <w:sz w:val="28"/>
          <w:szCs w:val="28"/>
        </w:rPr>
      </w:pPr>
      <w:r w:rsidRPr="003D54D0">
        <w:rPr>
          <w:sz w:val="28"/>
          <w:szCs w:val="28"/>
        </w:rPr>
        <w:t>5) обязанность гаранта уплатить Заказчику неустойку в размере ноль целых одна десятая процента денежной суммы, подлежащей уплате, за каждый день просрочки;</w:t>
      </w:r>
    </w:p>
    <w:p w:rsidR="009D03D6" w:rsidRPr="003D54D0" w:rsidRDefault="009D03D6" w:rsidP="00374244">
      <w:pPr>
        <w:widowControl w:val="0"/>
        <w:shd w:val="clear" w:color="auto" w:fill="FFFFFF"/>
        <w:tabs>
          <w:tab w:val="left" w:pos="874"/>
        </w:tabs>
        <w:adjustRightInd w:val="0"/>
        <w:ind w:firstLine="567"/>
        <w:contextualSpacing/>
        <w:jc w:val="both"/>
        <w:rPr>
          <w:sz w:val="28"/>
          <w:szCs w:val="28"/>
        </w:rPr>
      </w:pPr>
      <w:r w:rsidRPr="003D54D0">
        <w:rPr>
          <w:sz w:val="28"/>
          <w:szCs w:val="28"/>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r w:rsidR="00472D88">
        <w:rPr>
          <w:sz w:val="28"/>
          <w:szCs w:val="28"/>
        </w:rPr>
        <w:t xml:space="preserve">                      </w:t>
      </w:r>
      <w:r w:rsidRPr="003D54D0">
        <w:rPr>
          <w:sz w:val="28"/>
          <w:szCs w:val="28"/>
        </w:rPr>
        <w:t>в соответствии с законодательством Российской Федерации учитываются операции со средствами, поступающими Заказчику;</w:t>
      </w:r>
    </w:p>
    <w:p w:rsidR="009D03D6" w:rsidRPr="003D54D0" w:rsidRDefault="009D03D6" w:rsidP="00374244">
      <w:pPr>
        <w:widowControl w:val="0"/>
        <w:shd w:val="clear" w:color="auto" w:fill="FFFFFF"/>
        <w:tabs>
          <w:tab w:val="left" w:pos="874"/>
        </w:tabs>
        <w:adjustRightInd w:val="0"/>
        <w:ind w:firstLine="567"/>
        <w:contextualSpacing/>
        <w:jc w:val="both"/>
        <w:rPr>
          <w:sz w:val="28"/>
          <w:szCs w:val="28"/>
        </w:rPr>
      </w:pPr>
      <w:r w:rsidRPr="003D54D0">
        <w:rPr>
          <w:sz w:val="28"/>
          <w:szCs w:val="28"/>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w:t>
      </w:r>
      <w:r w:rsidR="00472D88">
        <w:rPr>
          <w:sz w:val="28"/>
          <w:szCs w:val="28"/>
        </w:rPr>
        <w:t xml:space="preserve">                 </w:t>
      </w:r>
      <w:r w:rsidRPr="003D54D0">
        <w:rPr>
          <w:sz w:val="28"/>
          <w:szCs w:val="28"/>
        </w:rPr>
        <w:t>из договора при его заключении, в случае предоставления банковской гарантии</w:t>
      </w:r>
      <w:r w:rsidR="00472D88">
        <w:rPr>
          <w:sz w:val="28"/>
          <w:szCs w:val="28"/>
        </w:rPr>
        <w:t xml:space="preserve">                       </w:t>
      </w:r>
      <w:r w:rsidRPr="003D54D0">
        <w:rPr>
          <w:sz w:val="28"/>
          <w:szCs w:val="28"/>
        </w:rPr>
        <w:t>в качестве обеспечения исполнения договора;</w:t>
      </w:r>
    </w:p>
    <w:p w:rsidR="00555F0C" w:rsidRPr="003D54D0" w:rsidRDefault="009D03D6" w:rsidP="00374244">
      <w:pPr>
        <w:widowControl w:val="0"/>
        <w:shd w:val="clear" w:color="auto" w:fill="FFFFFF"/>
        <w:tabs>
          <w:tab w:val="left" w:pos="874"/>
        </w:tabs>
        <w:adjustRightInd w:val="0"/>
        <w:ind w:firstLine="567"/>
        <w:contextualSpacing/>
        <w:jc w:val="both"/>
        <w:rPr>
          <w:sz w:val="28"/>
          <w:szCs w:val="28"/>
        </w:rPr>
      </w:pPr>
      <w:r w:rsidRPr="003D54D0">
        <w:rPr>
          <w:sz w:val="28"/>
          <w:szCs w:val="28"/>
        </w:rPr>
        <w:t>8) </w:t>
      </w:r>
      <w:r w:rsidR="00D74E2B" w:rsidRPr="003D54D0">
        <w:rPr>
          <w:sz w:val="28"/>
          <w:szCs w:val="28"/>
        </w:rPr>
        <w:t xml:space="preserve">в банковскую гарантию включается 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9D03D6" w:rsidRPr="003D54D0" w:rsidRDefault="009D03D6" w:rsidP="00374244">
      <w:pPr>
        <w:widowControl w:val="0"/>
        <w:shd w:val="clear" w:color="auto" w:fill="FFFFFF"/>
        <w:tabs>
          <w:tab w:val="left" w:pos="874"/>
        </w:tabs>
        <w:adjustRightInd w:val="0"/>
        <w:ind w:firstLine="567"/>
        <w:contextualSpacing/>
        <w:jc w:val="both"/>
        <w:rPr>
          <w:sz w:val="28"/>
          <w:szCs w:val="28"/>
        </w:rPr>
      </w:pPr>
      <w:r w:rsidRPr="003D54D0">
        <w:rPr>
          <w:sz w:val="28"/>
          <w:szCs w:val="28"/>
        </w:rPr>
        <w:t>9) установленный Правительством Российской Федерации перечень документов, предоставляемых Заказчиком банку одновременно с требованием</w:t>
      </w:r>
      <w:r w:rsidR="00472D88">
        <w:rPr>
          <w:sz w:val="28"/>
          <w:szCs w:val="28"/>
        </w:rPr>
        <w:t xml:space="preserve"> </w:t>
      </w:r>
      <w:r w:rsidRPr="003D54D0">
        <w:rPr>
          <w:sz w:val="28"/>
          <w:szCs w:val="28"/>
        </w:rPr>
        <w:t>об осуществлении уплаты денежной суммы по банковской гарантии;</w:t>
      </w:r>
    </w:p>
    <w:p w:rsidR="009D03D6" w:rsidRPr="003D54D0" w:rsidRDefault="009D03D6" w:rsidP="00374244">
      <w:pPr>
        <w:shd w:val="clear" w:color="auto" w:fill="FFFFFF"/>
        <w:ind w:firstLine="567"/>
        <w:contextualSpacing/>
        <w:jc w:val="both"/>
        <w:rPr>
          <w:sz w:val="28"/>
          <w:szCs w:val="28"/>
        </w:rPr>
      </w:pPr>
      <w:r w:rsidRPr="003D54D0">
        <w:rPr>
          <w:sz w:val="28"/>
          <w:szCs w:val="28"/>
        </w:rPr>
        <w:t>1</w:t>
      </w:r>
      <w:r w:rsidR="00387B64" w:rsidRPr="003D54D0">
        <w:rPr>
          <w:sz w:val="28"/>
          <w:szCs w:val="28"/>
        </w:rPr>
        <w:t>0</w:t>
      </w:r>
      <w:r w:rsidRPr="003D54D0">
        <w:rPr>
          <w:sz w:val="28"/>
          <w:szCs w:val="28"/>
        </w:rPr>
        <w:t xml:space="preserve">) в случае продления и (или) нарушения срока исполнения обязательства или изменении обязательства по договору Поставщик (подрядчик, исполнитель) обязуется переоформить соответствующую банковскую гарантию или внести дополнительные денежные средства Заказчику на указанный </w:t>
      </w:r>
      <w:r w:rsidR="00CE7C26" w:rsidRPr="003D54D0">
        <w:rPr>
          <w:sz w:val="28"/>
          <w:szCs w:val="28"/>
        </w:rPr>
        <w:t>З</w:t>
      </w:r>
      <w:r w:rsidRPr="003D54D0">
        <w:rPr>
          <w:sz w:val="28"/>
          <w:szCs w:val="28"/>
        </w:rPr>
        <w:t xml:space="preserve">аказчиком счет </w:t>
      </w:r>
      <w:r w:rsidR="00472D88">
        <w:rPr>
          <w:sz w:val="28"/>
          <w:szCs w:val="28"/>
        </w:rPr>
        <w:t xml:space="preserve">                            </w:t>
      </w:r>
      <w:r w:rsidRPr="003D54D0">
        <w:rPr>
          <w:sz w:val="28"/>
          <w:szCs w:val="28"/>
        </w:rPr>
        <w:t>в качестве обеспечения исполнения договора.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обязанностей по договору</w:t>
      </w:r>
      <w:r w:rsidR="00472D88">
        <w:rPr>
          <w:sz w:val="28"/>
          <w:szCs w:val="28"/>
        </w:rPr>
        <w:t xml:space="preserve"> </w:t>
      </w:r>
      <w:r w:rsidRPr="003D54D0">
        <w:rPr>
          <w:sz w:val="28"/>
          <w:szCs w:val="28"/>
        </w:rPr>
        <w:t>в полном объеме, Поставщик (подрядчик, исполнитель) обязуется в течение десяти</w:t>
      </w:r>
      <w:r w:rsidR="008B26FA" w:rsidRPr="003D54D0">
        <w:rPr>
          <w:sz w:val="28"/>
          <w:szCs w:val="28"/>
        </w:rPr>
        <w:t xml:space="preserve"> </w:t>
      </w:r>
      <w:r w:rsidRPr="003D54D0">
        <w:rPr>
          <w:sz w:val="28"/>
          <w:szCs w:val="28"/>
        </w:rPr>
        <w:t xml:space="preserve">рабочих дней </w:t>
      </w:r>
      <w:r w:rsidR="00472D88">
        <w:rPr>
          <w:sz w:val="28"/>
          <w:szCs w:val="28"/>
        </w:rPr>
        <w:t xml:space="preserve">                         </w:t>
      </w:r>
      <w:r w:rsidRPr="003D54D0">
        <w:rPr>
          <w:sz w:val="28"/>
          <w:szCs w:val="28"/>
        </w:rPr>
        <w:t xml:space="preserve">с момента, когда соответствующее обеспечение исполнения договора перестало обеспечивать исполнение обязанностей Поставщика (подрядчика, исполнителя) </w:t>
      </w:r>
      <w:r w:rsidR="00472D88">
        <w:rPr>
          <w:sz w:val="28"/>
          <w:szCs w:val="28"/>
        </w:rPr>
        <w:t xml:space="preserve">                   </w:t>
      </w:r>
      <w:r w:rsidRPr="003D54D0">
        <w:rPr>
          <w:sz w:val="28"/>
          <w:szCs w:val="28"/>
        </w:rPr>
        <w:t xml:space="preserve">по договору, предоставить Заказчику иное (новое) надлежащее обеспечение исполнения договора на тех же условиях и в том </w:t>
      </w:r>
      <w:r w:rsidRPr="003D54D0">
        <w:rPr>
          <w:sz w:val="28"/>
          <w:szCs w:val="28"/>
        </w:rPr>
        <w:lastRenderedPageBreak/>
        <w:t xml:space="preserve">же размере, которые указаны </w:t>
      </w:r>
      <w:r w:rsidR="00472D88">
        <w:rPr>
          <w:sz w:val="28"/>
          <w:szCs w:val="28"/>
        </w:rPr>
        <w:t xml:space="preserve">                             </w:t>
      </w:r>
      <w:r w:rsidRPr="003D54D0">
        <w:rPr>
          <w:sz w:val="28"/>
          <w:szCs w:val="28"/>
        </w:rPr>
        <w:t>в документации об конкурентной закупке, в соответствии с которой заключается договор.</w:t>
      </w:r>
    </w:p>
    <w:p w:rsidR="009D03D6" w:rsidRPr="003D54D0" w:rsidRDefault="009D03D6" w:rsidP="00374244">
      <w:pPr>
        <w:shd w:val="clear" w:color="auto" w:fill="FFFFFF"/>
        <w:tabs>
          <w:tab w:val="left" w:pos="883"/>
        </w:tabs>
        <w:ind w:firstLine="567"/>
        <w:contextualSpacing/>
        <w:jc w:val="both"/>
        <w:rPr>
          <w:sz w:val="28"/>
          <w:szCs w:val="28"/>
        </w:rPr>
      </w:pPr>
      <w:r w:rsidRPr="003D54D0">
        <w:rPr>
          <w:sz w:val="28"/>
          <w:szCs w:val="28"/>
        </w:rPr>
        <w:t>1.9.9. Основанием для отказа в принятии банковской гарантии Заказчиком является:</w:t>
      </w:r>
    </w:p>
    <w:p w:rsidR="009D03D6" w:rsidRPr="003D54D0" w:rsidRDefault="00387B64" w:rsidP="00374244">
      <w:pPr>
        <w:shd w:val="clear" w:color="auto" w:fill="FFFFFF"/>
        <w:tabs>
          <w:tab w:val="left" w:pos="898"/>
        </w:tabs>
        <w:ind w:firstLine="567"/>
        <w:contextualSpacing/>
        <w:jc w:val="both"/>
        <w:rPr>
          <w:sz w:val="28"/>
          <w:szCs w:val="28"/>
        </w:rPr>
      </w:pPr>
      <w:r w:rsidRPr="003D54D0">
        <w:rPr>
          <w:sz w:val="28"/>
          <w:szCs w:val="28"/>
        </w:rPr>
        <w:t>1</w:t>
      </w:r>
      <w:r w:rsidR="009D03D6" w:rsidRPr="003D54D0">
        <w:rPr>
          <w:sz w:val="28"/>
          <w:szCs w:val="28"/>
        </w:rPr>
        <w:t>) несоответствие банковской гарантии условиям, указанным в пункте 1.9.8 настоящего Положения;</w:t>
      </w:r>
    </w:p>
    <w:p w:rsidR="009D03D6" w:rsidRPr="003D54D0" w:rsidRDefault="00387B64" w:rsidP="00374244">
      <w:pPr>
        <w:shd w:val="clear" w:color="auto" w:fill="FFFFFF"/>
        <w:tabs>
          <w:tab w:val="left" w:pos="898"/>
        </w:tabs>
        <w:ind w:firstLine="567"/>
        <w:contextualSpacing/>
        <w:jc w:val="both"/>
        <w:rPr>
          <w:sz w:val="28"/>
          <w:szCs w:val="28"/>
        </w:rPr>
      </w:pPr>
      <w:r w:rsidRPr="003D54D0">
        <w:rPr>
          <w:sz w:val="28"/>
          <w:szCs w:val="28"/>
        </w:rPr>
        <w:t>2</w:t>
      </w:r>
      <w:r w:rsidR="009D03D6" w:rsidRPr="003D54D0">
        <w:rPr>
          <w:sz w:val="28"/>
          <w:szCs w:val="28"/>
        </w:rPr>
        <w:t>) несоответствие банковской гарантии требованиям, содержащимся</w:t>
      </w:r>
      <w:r w:rsidR="00472D88">
        <w:rPr>
          <w:sz w:val="28"/>
          <w:szCs w:val="28"/>
        </w:rPr>
        <w:t xml:space="preserve">                                    </w:t>
      </w:r>
      <w:r w:rsidR="009D03D6" w:rsidRPr="003D54D0">
        <w:rPr>
          <w:sz w:val="28"/>
          <w:szCs w:val="28"/>
        </w:rPr>
        <w:t>в извещении об осуществлении закупки, приглашении принять участие</w:t>
      </w:r>
      <w:r w:rsidR="00472D88">
        <w:rPr>
          <w:sz w:val="28"/>
          <w:szCs w:val="28"/>
        </w:rPr>
        <w:t xml:space="preserve">                                           </w:t>
      </w:r>
      <w:r w:rsidR="009D03D6" w:rsidRPr="003D54D0">
        <w:rPr>
          <w:sz w:val="28"/>
          <w:szCs w:val="28"/>
        </w:rPr>
        <w:t>в определении поставщика (подрядчика, исполнителя), документации о закупке, проекте договора, который заключается с единственным поставщиком (подрядчиком, исполнителем).</w:t>
      </w:r>
    </w:p>
    <w:p w:rsidR="009D03D6" w:rsidRPr="003D54D0" w:rsidRDefault="009D03D6" w:rsidP="00374244">
      <w:pPr>
        <w:shd w:val="clear" w:color="auto" w:fill="FFFFFF"/>
        <w:ind w:firstLine="567"/>
        <w:contextualSpacing/>
        <w:jc w:val="both"/>
        <w:rPr>
          <w:sz w:val="28"/>
          <w:szCs w:val="28"/>
        </w:rPr>
      </w:pPr>
      <w:r w:rsidRPr="003D54D0">
        <w:rPr>
          <w:sz w:val="28"/>
          <w:szCs w:val="28"/>
        </w:rPr>
        <w:t xml:space="preserve">В случае отказа в принятии банковской гарантии Заказчик в срок, </w:t>
      </w:r>
      <w:r w:rsidR="00472D88">
        <w:rPr>
          <w:sz w:val="28"/>
          <w:szCs w:val="28"/>
        </w:rPr>
        <w:t xml:space="preserve">                                          </w:t>
      </w:r>
      <w:r w:rsidRPr="003D54D0">
        <w:rPr>
          <w:sz w:val="28"/>
          <w:szCs w:val="28"/>
        </w:rPr>
        <w:t>не превышающий трех рабочих дней со дня ее поступления, информирует</w:t>
      </w:r>
      <w:r w:rsidR="00472D88">
        <w:rPr>
          <w:sz w:val="28"/>
          <w:szCs w:val="28"/>
        </w:rPr>
        <w:t xml:space="preserve">                                      </w:t>
      </w:r>
      <w:r w:rsidRPr="003D54D0">
        <w:rPr>
          <w:sz w:val="28"/>
          <w:szCs w:val="28"/>
        </w:rPr>
        <w:t>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D03D6" w:rsidRPr="003D54D0" w:rsidRDefault="009D03D6"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t xml:space="preserve">1.9.10. В случае, если победитель конкурентной закупки или участник конкурентной закупки, с которым заключается договор, в вышеуказанный срок </w:t>
      </w:r>
      <w:r w:rsidR="00472D88">
        <w:rPr>
          <w:sz w:val="28"/>
          <w:szCs w:val="28"/>
        </w:rPr>
        <w:t xml:space="preserve">                       </w:t>
      </w:r>
      <w:r w:rsidRPr="003D54D0">
        <w:rPr>
          <w:sz w:val="28"/>
          <w:szCs w:val="28"/>
        </w:rPr>
        <w:t>не представил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w:t>
      </w:r>
      <w:r w:rsidR="000436FE" w:rsidRPr="003D54D0">
        <w:rPr>
          <w:sz w:val="28"/>
          <w:szCs w:val="28"/>
        </w:rPr>
        <w:t xml:space="preserve"> </w:t>
      </w:r>
      <w:r w:rsidRPr="003D54D0">
        <w:rPr>
          <w:sz w:val="28"/>
          <w:szCs w:val="28"/>
        </w:rPr>
        <w:t xml:space="preserve">в извещении </w:t>
      </w:r>
      <w:r w:rsidR="00472D88">
        <w:rPr>
          <w:sz w:val="28"/>
          <w:szCs w:val="28"/>
        </w:rPr>
        <w:t xml:space="preserve">                         </w:t>
      </w:r>
      <w:r w:rsidRPr="003D54D0">
        <w:rPr>
          <w:sz w:val="28"/>
          <w:szCs w:val="28"/>
        </w:rPr>
        <w:t>об осуществлении конкурентной закупки, документации</w:t>
      </w:r>
      <w:r w:rsidR="008B26FA" w:rsidRPr="003D54D0">
        <w:rPr>
          <w:sz w:val="28"/>
          <w:szCs w:val="28"/>
        </w:rPr>
        <w:t xml:space="preserve"> </w:t>
      </w:r>
      <w:r w:rsidRPr="003D54D0">
        <w:rPr>
          <w:sz w:val="28"/>
          <w:szCs w:val="28"/>
        </w:rPr>
        <w:t>о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9D03D6" w:rsidRPr="003D54D0" w:rsidRDefault="009D03D6"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t>1.9.11. 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9D03D6" w:rsidRPr="003D54D0" w:rsidRDefault="009D03D6"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t>1.9.12.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w:t>
      </w:r>
      <w:r w:rsidR="00472D88">
        <w:rPr>
          <w:sz w:val="28"/>
          <w:szCs w:val="28"/>
        </w:rPr>
        <w:t xml:space="preserve">                      </w:t>
      </w:r>
      <w:r w:rsidRPr="003D54D0">
        <w:rPr>
          <w:sz w:val="28"/>
          <w:szCs w:val="28"/>
        </w:rPr>
        <w:t>с Заказчиком может быть изменен способ обеспечения исполнения договора.</w:t>
      </w:r>
    </w:p>
    <w:p w:rsidR="009D03D6" w:rsidRPr="003D54D0" w:rsidRDefault="009D03D6"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t>1.9.13. Положения настоящего раздела не применяются в случаях:</w:t>
      </w:r>
    </w:p>
    <w:p w:rsidR="009D03D6" w:rsidRPr="003D54D0" w:rsidRDefault="009D03D6" w:rsidP="00374244">
      <w:pPr>
        <w:widowControl w:val="0"/>
        <w:shd w:val="clear" w:color="auto" w:fill="FFFFFF"/>
        <w:tabs>
          <w:tab w:val="left" w:pos="878"/>
        </w:tabs>
        <w:adjustRightInd w:val="0"/>
        <w:ind w:firstLine="567"/>
        <w:contextualSpacing/>
        <w:jc w:val="both"/>
        <w:rPr>
          <w:sz w:val="28"/>
          <w:szCs w:val="28"/>
        </w:rPr>
      </w:pPr>
      <w:r w:rsidRPr="003D54D0">
        <w:rPr>
          <w:sz w:val="28"/>
          <w:szCs w:val="28"/>
        </w:rPr>
        <w:t>1) заключения договора с участником конкурентной закупки, который является казенным учреждением;</w:t>
      </w:r>
    </w:p>
    <w:p w:rsidR="009D03D6" w:rsidRPr="003D54D0" w:rsidRDefault="009D03D6" w:rsidP="00472D88">
      <w:pPr>
        <w:widowControl w:val="0"/>
        <w:shd w:val="clear" w:color="auto" w:fill="FFFFFF"/>
        <w:tabs>
          <w:tab w:val="left" w:pos="878"/>
        </w:tabs>
        <w:adjustRightInd w:val="0"/>
        <w:ind w:firstLine="567"/>
        <w:contextualSpacing/>
        <w:jc w:val="both"/>
        <w:rPr>
          <w:sz w:val="28"/>
          <w:szCs w:val="28"/>
        </w:rPr>
      </w:pPr>
      <w:r w:rsidRPr="003D54D0">
        <w:rPr>
          <w:sz w:val="28"/>
          <w:szCs w:val="28"/>
        </w:rPr>
        <w:t>2) осуществления закупки услуг по предоставлению кредита;</w:t>
      </w:r>
    </w:p>
    <w:p w:rsidR="009D03D6" w:rsidRPr="003D54D0" w:rsidRDefault="009D03D6" w:rsidP="00374244">
      <w:pPr>
        <w:tabs>
          <w:tab w:val="left" w:pos="4226"/>
        </w:tabs>
        <w:ind w:firstLine="567"/>
        <w:jc w:val="both"/>
        <w:rPr>
          <w:sz w:val="28"/>
          <w:szCs w:val="28"/>
        </w:rPr>
      </w:pPr>
      <w:r w:rsidRPr="003D54D0">
        <w:rPr>
          <w:sz w:val="28"/>
          <w:szCs w:val="28"/>
        </w:rPr>
        <w:t>3) заключения договора, предметом которого является выдача банковской гарантии.</w:t>
      </w:r>
      <w:bookmarkStart w:id="22" w:name="P413"/>
      <w:bookmarkEnd w:id="22"/>
    </w:p>
    <w:p w:rsidR="009602DD" w:rsidRPr="003D54D0" w:rsidRDefault="009602DD" w:rsidP="00374244">
      <w:pPr>
        <w:tabs>
          <w:tab w:val="left" w:pos="4226"/>
        </w:tabs>
        <w:ind w:firstLine="567"/>
        <w:jc w:val="both"/>
        <w:rPr>
          <w:sz w:val="28"/>
          <w:szCs w:val="28"/>
        </w:rPr>
      </w:pPr>
    </w:p>
    <w:p w:rsidR="003F35E6" w:rsidRPr="003D54D0" w:rsidRDefault="003F35E6" w:rsidP="00374244">
      <w:pPr>
        <w:ind w:firstLine="567"/>
        <w:jc w:val="center"/>
        <w:outlineLvl w:val="1"/>
        <w:rPr>
          <w:sz w:val="28"/>
          <w:szCs w:val="28"/>
        </w:rPr>
      </w:pPr>
      <w:r w:rsidRPr="003D54D0">
        <w:rPr>
          <w:sz w:val="28"/>
          <w:szCs w:val="28"/>
        </w:rPr>
        <w:t>1.10.</w:t>
      </w:r>
      <w:r w:rsidR="00CC3893">
        <w:rPr>
          <w:sz w:val="28"/>
          <w:szCs w:val="28"/>
        </w:rPr>
        <w:t> </w:t>
      </w:r>
      <w:r w:rsidRPr="003D54D0">
        <w:rPr>
          <w:sz w:val="28"/>
          <w:szCs w:val="28"/>
        </w:rPr>
        <w:t>Антидемпинговые меры при проведении конкурентной закупки</w:t>
      </w:r>
    </w:p>
    <w:p w:rsidR="003F35E6" w:rsidRPr="003D54D0" w:rsidRDefault="003F35E6" w:rsidP="00374244">
      <w:pPr>
        <w:ind w:firstLine="567"/>
        <w:jc w:val="center"/>
        <w:outlineLvl w:val="1"/>
        <w:rPr>
          <w:sz w:val="28"/>
          <w:szCs w:val="28"/>
        </w:rPr>
      </w:pPr>
    </w:p>
    <w:p w:rsidR="00723C94" w:rsidRPr="003D54D0" w:rsidRDefault="003F35E6"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t>1.10.1.</w:t>
      </w:r>
      <w:r w:rsidR="0065674A" w:rsidRPr="003D54D0">
        <w:rPr>
          <w:sz w:val="28"/>
          <w:szCs w:val="28"/>
        </w:rPr>
        <w:t> </w:t>
      </w:r>
      <w:r w:rsidR="00723C94" w:rsidRPr="003D54D0">
        <w:rPr>
          <w:sz w:val="28"/>
          <w:szCs w:val="28"/>
        </w:rPr>
        <w:t xml:space="preserve">Если при проведении конкурентных закупок начальная (максимальная) цена договора составляет более чем </w:t>
      </w:r>
      <w:r w:rsidR="003F5604" w:rsidRPr="003D54D0">
        <w:rPr>
          <w:sz w:val="28"/>
          <w:szCs w:val="28"/>
        </w:rPr>
        <w:t>15</w:t>
      </w:r>
      <w:r w:rsidR="00723C94" w:rsidRPr="003D54D0">
        <w:rPr>
          <w:sz w:val="28"/>
          <w:szCs w:val="28"/>
        </w:rPr>
        <w:t xml:space="preserve"> м</w:t>
      </w:r>
      <w:r w:rsidR="003F5604" w:rsidRPr="003D54D0">
        <w:rPr>
          <w:sz w:val="28"/>
          <w:szCs w:val="28"/>
        </w:rPr>
        <w:t>лн.</w:t>
      </w:r>
      <w:r w:rsidR="00723C94" w:rsidRPr="003D54D0">
        <w:rPr>
          <w:sz w:val="28"/>
          <w:szCs w:val="28"/>
        </w:rPr>
        <w:t xml:space="preserve"> руб</w:t>
      </w:r>
      <w:r w:rsidR="003F5604" w:rsidRPr="003D54D0">
        <w:rPr>
          <w:sz w:val="28"/>
          <w:szCs w:val="28"/>
        </w:rPr>
        <w:t>.</w:t>
      </w:r>
      <w:r w:rsidR="00723C94" w:rsidRPr="003D54D0">
        <w:rPr>
          <w:sz w:val="28"/>
          <w:szCs w:val="28"/>
        </w:rPr>
        <w:t xml:space="preserve"> и участником закупки, с которым </w:t>
      </w:r>
      <w:r w:rsidR="00723C94" w:rsidRPr="003D54D0">
        <w:rPr>
          <w:sz w:val="28"/>
          <w:szCs w:val="28"/>
        </w:rPr>
        <w:lastRenderedPageBreak/>
        <w:t xml:space="preserve">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конкурентных закупок, но не менее чем в размере аванса (если </w:t>
      </w:r>
      <w:r w:rsidR="007015F4" w:rsidRPr="003D54D0">
        <w:rPr>
          <w:sz w:val="28"/>
          <w:szCs w:val="28"/>
        </w:rPr>
        <w:t>договором</w:t>
      </w:r>
      <w:r w:rsidR="00723C94" w:rsidRPr="003D54D0">
        <w:rPr>
          <w:sz w:val="28"/>
          <w:szCs w:val="28"/>
        </w:rPr>
        <w:t xml:space="preserve"> предусмотрена выплата аванса)</w:t>
      </w:r>
      <w:r w:rsidR="008845BE" w:rsidRPr="003D54D0">
        <w:rPr>
          <w:sz w:val="28"/>
          <w:szCs w:val="28"/>
        </w:rPr>
        <w:t>.</w:t>
      </w:r>
    </w:p>
    <w:p w:rsidR="003F35E6" w:rsidRPr="003D54D0" w:rsidRDefault="008845BE"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t>1.10.2.</w:t>
      </w:r>
      <w:r w:rsidR="0065674A" w:rsidRPr="003D54D0">
        <w:rPr>
          <w:sz w:val="28"/>
          <w:szCs w:val="28"/>
        </w:rPr>
        <w:t> </w:t>
      </w:r>
      <w:r w:rsidRPr="003D54D0">
        <w:rPr>
          <w:sz w:val="28"/>
          <w:szCs w:val="28"/>
        </w:rPr>
        <w:t xml:space="preserve">Если при проведении конкурентных закупок начальная (максимальная) цена договора составляет </w:t>
      </w:r>
      <w:r w:rsidR="003F5604" w:rsidRPr="003D54D0">
        <w:rPr>
          <w:sz w:val="28"/>
          <w:szCs w:val="28"/>
        </w:rPr>
        <w:t>15 м</w:t>
      </w:r>
      <w:r w:rsidRPr="003D54D0">
        <w:rPr>
          <w:sz w:val="28"/>
          <w:szCs w:val="28"/>
        </w:rPr>
        <w:t>л</w:t>
      </w:r>
      <w:r w:rsidR="003F5604" w:rsidRPr="003D54D0">
        <w:rPr>
          <w:sz w:val="28"/>
          <w:szCs w:val="28"/>
        </w:rPr>
        <w:t>н.</w:t>
      </w:r>
      <w:r w:rsidRPr="003D54D0">
        <w:rPr>
          <w:sz w:val="28"/>
          <w:szCs w:val="28"/>
        </w:rPr>
        <w:t xml:space="preserve"> руб</w:t>
      </w:r>
      <w:r w:rsidR="003F5604" w:rsidRPr="003D54D0">
        <w:rPr>
          <w:sz w:val="28"/>
          <w:szCs w:val="28"/>
        </w:rPr>
        <w:t>.</w:t>
      </w:r>
      <w:r w:rsidRPr="003D54D0">
        <w:rPr>
          <w:sz w:val="28"/>
          <w:szCs w:val="28"/>
        </w:rPr>
        <w:t xml:space="preserve"> и менее</w:t>
      </w:r>
      <w:r w:rsidR="003F5604" w:rsidRPr="003D54D0">
        <w:rPr>
          <w:sz w:val="28"/>
          <w:szCs w:val="28"/>
        </w:rPr>
        <w:t xml:space="preserve"> </w:t>
      </w:r>
      <w:r w:rsidRPr="003D54D0">
        <w:rPr>
          <w:sz w:val="28"/>
          <w:szCs w:val="28"/>
        </w:rPr>
        <w:t xml:space="preserve">и участником закупки, с которым заключается </w:t>
      </w:r>
      <w:r w:rsidR="007015F4" w:rsidRPr="003D54D0">
        <w:rPr>
          <w:sz w:val="28"/>
          <w:szCs w:val="28"/>
        </w:rPr>
        <w:t>договор</w:t>
      </w:r>
      <w:r w:rsidRPr="003D54D0">
        <w:rPr>
          <w:sz w:val="28"/>
          <w:szCs w:val="28"/>
        </w:rPr>
        <w:t xml:space="preserve">,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w:t>
      </w:r>
      <w:r w:rsidR="001D3BFE" w:rsidRPr="003D54D0">
        <w:rPr>
          <w:sz w:val="28"/>
          <w:szCs w:val="28"/>
        </w:rPr>
        <w:t>договор</w:t>
      </w:r>
      <w:r w:rsidRPr="003D54D0">
        <w:rPr>
          <w:sz w:val="28"/>
          <w:szCs w:val="28"/>
        </w:rPr>
        <w:t xml:space="preserve"> заключается только после предоставления таким участником обеспечения исполнения </w:t>
      </w:r>
      <w:r w:rsidR="001D3BFE" w:rsidRPr="003D54D0">
        <w:rPr>
          <w:sz w:val="28"/>
          <w:szCs w:val="28"/>
        </w:rPr>
        <w:t>договора</w:t>
      </w:r>
      <w:r w:rsidRPr="003D54D0">
        <w:rPr>
          <w:sz w:val="28"/>
          <w:szCs w:val="28"/>
        </w:rPr>
        <w:t xml:space="preserve"> в размере, указанном в </w:t>
      </w:r>
      <w:r w:rsidR="001D3BFE" w:rsidRPr="003D54D0">
        <w:rPr>
          <w:sz w:val="28"/>
          <w:szCs w:val="28"/>
        </w:rPr>
        <w:t>пункте</w:t>
      </w:r>
      <w:r w:rsidRPr="003D54D0">
        <w:rPr>
          <w:sz w:val="28"/>
          <w:szCs w:val="28"/>
        </w:rPr>
        <w:t xml:space="preserve"> 1</w:t>
      </w:r>
      <w:r w:rsidR="00035FFE" w:rsidRPr="003D54D0">
        <w:rPr>
          <w:sz w:val="28"/>
          <w:szCs w:val="28"/>
        </w:rPr>
        <w:t>.10.1</w:t>
      </w:r>
      <w:r w:rsidRPr="003D54D0">
        <w:rPr>
          <w:sz w:val="28"/>
          <w:szCs w:val="28"/>
        </w:rPr>
        <w:t xml:space="preserve"> настояще</w:t>
      </w:r>
      <w:r w:rsidR="001D3BFE" w:rsidRPr="003D54D0">
        <w:rPr>
          <w:sz w:val="28"/>
          <w:szCs w:val="28"/>
        </w:rPr>
        <w:t>го</w:t>
      </w:r>
      <w:r w:rsidR="002C7F51" w:rsidRPr="003D54D0">
        <w:rPr>
          <w:sz w:val="28"/>
          <w:szCs w:val="28"/>
        </w:rPr>
        <w:t xml:space="preserve"> </w:t>
      </w:r>
      <w:r w:rsidR="00610751" w:rsidRPr="003D54D0">
        <w:rPr>
          <w:sz w:val="28"/>
          <w:szCs w:val="28"/>
        </w:rPr>
        <w:t>Положения</w:t>
      </w:r>
      <w:r w:rsidRPr="003D54D0">
        <w:rPr>
          <w:sz w:val="28"/>
          <w:szCs w:val="28"/>
        </w:rPr>
        <w:t>, или информации, подтверждающей добросовестность такого участника,</w:t>
      </w:r>
      <w:r w:rsidR="003F5604" w:rsidRPr="003D54D0">
        <w:rPr>
          <w:sz w:val="28"/>
          <w:szCs w:val="28"/>
        </w:rPr>
        <w:t xml:space="preserve"> </w:t>
      </w:r>
      <w:r w:rsidRPr="003D54D0">
        <w:rPr>
          <w:sz w:val="28"/>
          <w:szCs w:val="28"/>
        </w:rPr>
        <w:t xml:space="preserve">с одновременным предоставлением таким участником обеспечения исполнения </w:t>
      </w:r>
      <w:r w:rsidR="001D3BFE" w:rsidRPr="003D54D0">
        <w:rPr>
          <w:sz w:val="28"/>
          <w:szCs w:val="28"/>
        </w:rPr>
        <w:t>договора</w:t>
      </w:r>
      <w:r w:rsidRPr="003D54D0">
        <w:rPr>
          <w:sz w:val="28"/>
          <w:szCs w:val="28"/>
        </w:rPr>
        <w:t xml:space="preserve"> в размере обеспечения исполнения </w:t>
      </w:r>
      <w:r w:rsidR="001D3BFE" w:rsidRPr="003D54D0">
        <w:rPr>
          <w:sz w:val="28"/>
          <w:szCs w:val="28"/>
        </w:rPr>
        <w:t>договора</w:t>
      </w:r>
      <w:r w:rsidRPr="003D54D0">
        <w:rPr>
          <w:sz w:val="28"/>
          <w:szCs w:val="28"/>
        </w:rPr>
        <w:t>, указанном в документации о закупке.</w:t>
      </w:r>
    </w:p>
    <w:p w:rsidR="003F35E6" w:rsidRPr="003D54D0" w:rsidRDefault="008845BE"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t>К</w:t>
      </w:r>
      <w:r w:rsidR="003F35E6" w:rsidRPr="003D54D0">
        <w:rPr>
          <w:sz w:val="28"/>
          <w:szCs w:val="28"/>
        </w:rPr>
        <w:t xml:space="preserve">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w:t>
      </w:r>
      <w:r w:rsidR="007015F4" w:rsidRPr="003D54D0">
        <w:rPr>
          <w:sz w:val="28"/>
          <w:szCs w:val="28"/>
        </w:rPr>
        <w:t>договоров</w:t>
      </w:r>
      <w:r w:rsidR="003F35E6" w:rsidRPr="003D54D0">
        <w:rPr>
          <w:sz w:val="28"/>
          <w:szCs w:val="28"/>
        </w:rPr>
        <w:t xml:space="preserve">,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w:t>
      </w:r>
      <w:r w:rsidR="00CC3893">
        <w:rPr>
          <w:sz w:val="28"/>
          <w:szCs w:val="28"/>
        </w:rPr>
        <w:t xml:space="preserve">                </w:t>
      </w:r>
      <w:r w:rsidR="003F35E6" w:rsidRPr="003D54D0">
        <w:rPr>
          <w:sz w:val="28"/>
          <w:szCs w:val="28"/>
        </w:rPr>
        <w:t xml:space="preserve">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w:t>
      </w:r>
      <w:r w:rsidR="00CC3893">
        <w:rPr>
          <w:sz w:val="28"/>
          <w:szCs w:val="28"/>
        </w:rPr>
        <w:t xml:space="preserve">                  </w:t>
      </w:r>
      <w:r w:rsidR="003F35E6" w:rsidRPr="003D54D0">
        <w:rPr>
          <w:sz w:val="28"/>
          <w:szCs w:val="28"/>
        </w:rPr>
        <w:t>о закупке.</w:t>
      </w:r>
    </w:p>
    <w:p w:rsidR="001D3BFE" w:rsidRPr="003D54D0" w:rsidRDefault="008845BE"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t>1.10.3</w:t>
      </w:r>
      <w:r w:rsidR="001D3BFE" w:rsidRPr="003D54D0">
        <w:rPr>
          <w:sz w:val="28"/>
          <w:szCs w:val="28"/>
        </w:rPr>
        <w:t>.</w:t>
      </w:r>
      <w:r w:rsidR="0065674A" w:rsidRPr="003D54D0">
        <w:rPr>
          <w:sz w:val="28"/>
          <w:szCs w:val="28"/>
        </w:rPr>
        <w:t> </w:t>
      </w:r>
      <w:r w:rsidR="003F35E6" w:rsidRPr="003D54D0">
        <w:rPr>
          <w:sz w:val="28"/>
          <w:szCs w:val="28"/>
        </w:rPr>
        <w:t>Обеспечение исполнения договора, предусмотренное пункт</w:t>
      </w:r>
      <w:r w:rsidRPr="003D54D0">
        <w:rPr>
          <w:sz w:val="28"/>
          <w:szCs w:val="28"/>
        </w:rPr>
        <w:t>ом</w:t>
      </w:r>
      <w:r w:rsidR="002C7F51" w:rsidRPr="003D54D0">
        <w:rPr>
          <w:sz w:val="28"/>
          <w:szCs w:val="28"/>
        </w:rPr>
        <w:t xml:space="preserve"> </w:t>
      </w:r>
      <w:r w:rsidR="003F35E6" w:rsidRPr="003D54D0">
        <w:rPr>
          <w:sz w:val="28"/>
          <w:szCs w:val="28"/>
        </w:rPr>
        <w:t>1</w:t>
      </w:r>
      <w:r w:rsidR="00035FFE" w:rsidRPr="003D54D0">
        <w:rPr>
          <w:sz w:val="28"/>
          <w:szCs w:val="28"/>
        </w:rPr>
        <w:t>.10.1</w:t>
      </w:r>
      <w:r w:rsidR="00F77263" w:rsidRPr="003D54D0">
        <w:rPr>
          <w:sz w:val="28"/>
          <w:szCs w:val="28"/>
        </w:rPr>
        <w:t xml:space="preserve"> </w:t>
      </w:r>
      <w:r w:rsidR="00610751" w:rsidRPr="003D54D0">
        <w:rPr>
          <w:sz w:val="28"/>
          <w:szCs w:val="28"/>
        </w:rPr>
        <w:t>настоящего Положения</w:t>
      </w:r>
      <w:r w:rsidR="003F35E6" w:rsidRPr="003D54D0">
        <w:rPr>
          <w:sz w:val="28"/>
          <w:szCs w:val="28"/>
        </w:rPr>
        <w:t>, предоставляется участником конкурентной закупки при направлении Заказчику подписанного проекта договора</w:t>
      </w:r>
      <w:r w:rsidR="00DE506E" w:rsidRPr="003D54D0">
        <w:rPr>
          <w:sz w:val="28"/>
          <w:szCs w:val="28"/>
        </w:rPr>
        <w:t>.</w:t>
      </w:r>
    </w:p>
    <w:p w:rsidR="003F35E6" w:rsidRPr="003D54D0" w:rsidRDefault="00DE506E"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t>И</w:t>
      </w:r>
      <w:r w:rsidR="003F35E6" w:rsidRPr="003D54D0">
        <w:rPr>
          <w:sz w:val="28"/>
          <w:szCs w:val="28"/>
        </w:rPr>
        <w:t>нформация, предусмотренная пункт</w:t>
      </w:r>
      <w:r w:rsidR="008845BE" w:rsidRPr="003D54D0">
        <w:rPr>
          <w:sz w:val="28"/>
          <w:szCs w:val="28"/>
        </w:rPr>
        <w:t>ом</w:t>
      </w:r>
      <w:r w:rsidR="002C7F51" w:rsidRPr="003D54D0">
        <w:rPr>
          <w:sz w:val="28"/>
          <w:szCs w:val="28"/>
        </w:rPr>
        <w:t xml:space="preserve"> </w:t>
      </w:r>
      <w:r w:rsidR="00035FFE" w:rsidRPr="003D54D0">
        <w:rPr>
          <w:sz w:val="28"/>
          <w:szCs w:val="28"/>
        </w:rPr>
        <w:t>1.10.2</w:t>
      </w:r>
      <w:r w:rsidR="002C7F51" w:rsidRPr="003D54D0">
        <w:rPr>
          <w:sz w:val="28"/>
          <w:szCs w:val="28"/>
        </w:rPr>
        <w:t xml:space="preserve"> </w:t>
      </w:r>
      <w:r w:rsidR="00610751" w:rsidRPr="003D54D0">
        <w:rPr>
          <w:sz w:val="28"/>
          <w:szCs w:val="28"/>
        </w:rPr>
        <w:t>настоящего Положения</w:t>
      </w:r>
      <w:r w:rsidR="003F35E6" w:rsidRPr="003D54D0">
        <w:rPr>
          <w:sz w:val="28"/>
          <w:szCs w:val="28"/>
        </w:rPr>
        <w:t>, предоставляется участником конкурентной закупки в составе заявки на закупку либо при направлении Заказчику подписанного проекта договора.</w:t>
      </w:r>
    </w:p>
    <w:p w:rsidR="003F35E6" w:rsidRPr="003D54D0" w:rsidRDefault="003F35E6"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t>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пункт</w:t>
      </w:r>
      <w:r w:rsidR="008845BE" w:rsidRPr="003D54D0">
        <w:rPr>
          <w:sz w:val="28"/>
          <w:szCs w:val="28"/>
        </w:rPr>
        <w:t>ом</w:t>
      </w:r>
      <w:r w:rsidR="002C7F51" w:rsidRPr="003D54D0">
        <w:rPr>
          <w:sz w:val="28"/>
          <w:szCs w:val="28"/>
        </w:rPr>
        <w:t xml:space="preserve"> </w:t>
      </w:r>
      <w:r w:rsidR="00850213" w:rsidRPr="003D54D0">
        <w:rPr>
          <w:sz w:val="28"/>
          <w:szCs w:val="28"/>
        </w:rPr>
        <w:t>1.10.2</w:t>
      </w:r>
      <w:r w:rsidR="002C7F51" w:rsidRPr="003D54D0">
        <w:rPr>
          <w:sz w:val="28"/>
          <w:szCs w:val="28"/>
        </w:rPr>
        <w:t xml:space="preserve"> </w:t>
      </w:r>
      <w:r w:rsidR="00CC3603" w:rsidRPr="003D54D0">
        <w:rPr>
          <w:sz w:val="28"/>
          <w:szCs w:val="28"/>
        </w:rPr>
        <w:t>договора</w:t>
      </w:r>
      <w:r w:rsidRPr="003D54D0">
        <w:rPr>
          <w:sz w:val="28"/>
          <w:szCs w:val="28"/>
        </w:rPr>
        <w:t>, недостоверной, договор с таким участником конкурентной закупки не заключается, и он признается уклонившимся от заключения договора.</w:t>
      </w:r>
    </w:p>
    <w:p w:rsidR="003F35E6" w:rsidRPr="003D54D0" w:rsidRDefault="003F35E6"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3F35E6" w:rsidRPr="003D54D0" w:rsidRDefault="001D3BFE" w:rsidP="00374244">
      <w:pPr>
        <w:widowControl w:val="0"/>
        <w:shd w:val="clear" w:color="auto" w:fill="FFFFFF"/>
        <w:tabs>
          <w:tab w:val="left" w:pos="998"/>
        </w:tabs>
        <w:adjustRightInd w:val="0"/>
        <w:ind w:firstLine="567"/>
        <w:contextualSpacing/>
        <w:jc w:val="both"/>
        <w:rPr>
          <w:sz w:val="28"/>
          <w:szCs w:val="28"/>
        </w:rPr>
      </w:pPr>
      <w:r w:rsidRPr="003D54D0">
        <w:rPr>
          <w:sz w:val="28"/>
          <w:szCs w:val="28"/>
        </w:rPr>
        <w:lastRenderedPageBreak/>
        <w:t>1.10.4.</w:t>
      </w:r>
      <w:r w:rsidR="0065674A" w:rsidRPr="003D54D0">
        <w:rPr>
          <w:sz w:val="28"/>
          <w:szCs w:val="28"/>
        </w:rPr>
        <w:t> </w:t>
      </w:r>
      <w:r w:rsidR="003F35E6" w:rsidRPr="003D54D0">
        <w:rPr>
          <w:sz w:val="28"/>
          <w:szCs w:val="28"/>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w:t>
      </w:r>
    </w:p>
    <w:p w:rsidR="000C4DA3" w:rsidRDefault="000C4DA3" w:rsidP="00374244">
      <w:pPr>
        <w:widowControl w:val="0"/>
        <w:shd w:val="clear" w:color="auto" w:fill="FFFFFF"/>
        <w:tabs>
          <w:tab w:val="left" w:pos="998"/>
        </w:tabs>
        <w:adjustRightInd w:val="0"/>
        <w:ind w:firstLine="567"/>
        <w:contextualSpacing/>
        <w:jc w:val="both"/>
        <w:rPr>
          <w:sz w:val="28"/>
          <w:szCs w:val="28"/>
        </w:rPr>
      </w:pPr>
    </w:p>
    <w:p w:rsidR="001D50A9" w:rsidRDefault="001D50A9" w:rsidP="00374244">
      <w:pPr>
        <w:widowControl w:val="0"/>
        <w:shd w:val="clear" w:color="auto" w:fill="FFFFFF"/>
        <w:tabs>
          <w:tab w:val="left" w:pos="998"/>
        </w:tabs>
        <w:adjustRightInd w:val="0"/>
        <w:ind w:firstLine="567"/>
        <w:contextualSpacing/>
        <w:jc w:val="both"/>
        <w:rPr>
          <w:sz w:val="28"/>
          <w:szCs w:val="28"/>
        </w:rPr>
      </w:pPr>
    </w:p>
    <w:p w:rsidR="001D50A9" w:rsidRDefault="001D50A9" w:rsidP="00374244">
      <w:pPr>
        <w:widowControl w:val="0"/>
        <w:shd w:val="clear" w:color="auto" w:fill="FFFFFF"/>
        <w:tabs>
          <w:tab w:val="left" w:pos="998"/>
        </w:tabs>
        <w:adjustRightInd w:val="0"/>
        <w:ind w:firstLine="567"/>
        <w:contextualSpacing/>
        <w:jc w:val="both"/>
        <w:rPr>
          <w:sz w:val="28"/>
          <w:szCs w:val="28"/>
        </w:rPr>
      </w:pPr>
    </w:p>
    <w:p w:rsidR="00135B08" w:rsidRDefault="00135B08">
      <w:pPr>
        <w:autoSpaceDE/>
        <w:autoSpaceDN/>
        <w:spacing w:after="200" w:line="276" w:lineRule="auto"/>
        <w:rPr>
          <w:sz w:val="28"/>
          <w:szCs w:val="28"/>
        </w:rPr>
      </w:pPr>
      <w:r>
        <w:rPr>
          <w:sz w:val="28"/>
          <w:szCs w:val="28"/>
        </w:rPr>
        <w:br w:type="page"/>
      </w:r>
    </w:p>
    <w:p w:rsidR="00E42EE0" w:rsidRPr="003D54D0" w:rsidRDefault="00E42EE0" w:rsidP="00374244">
      <w:pPr>
        <w:ind w:firstLine="567"/>
        <w:jc w:val="center"/>
        <w:outlineLvl w:val="1"/>
        <w:rPr>
          <w:sz w:val="28"/>
          <w:szCs w:val="28"/>
        </w:rPr>
      </w:pPr>
      <w:r w:rsidRPr="003D54D0">
        <w:rPr>
          <w:sz w:val="28"/>
          <w:szCs w:val="28"/>
        </w:rPr>
        <w:lastRenderedPageBreak/>
        <w:t>1.</w:t>
      </w:r>
      <w:r w:rsidR="00CC3603" w:rsidRPr="003D54D0">
        <w:rPr>
          <w:sz w:val="28"/>
          <w:szCs w:val="28"/>
        </w:rPr>
        <w:t>11</w:t>
      </w:r>
      <w:r w:rsidRPr="003D54D0">
        <w:rPr>
          <w:sz w:val="28"/>
          <w:szCs w:val="28"/>
        </w:rPr>
        <w:t>.</w:t>
      </w:r>
      <w:r w:rsidR="00CC3893">
        <w:rPr>
          <w:sz w:val="28"/>
          <w:szCs w:val="28"/>
        </w:rPr>
        <w:t> </w:t>
      </w:r>
      <w:r w:rsidRPr="003D54D0">
        <w:rPr>
          <w:sz w:val="28"/>
          <w:szCs w:val="28"/>
        </w:rPr>
        <w:t>Требования к участникам закупки</w:t>
      </w:r>
    </w:p>
    <w:p w:rsidR="00E42EE0" w:rsidRPr="003D54D0" w:rsidRDefault="00E42EE0" w:rsidP="00374244">
      <w:pPr>
        <w:ind w:firstLine="567"/>
        <w:jc w:val="both"/>
        <w:rPr>
          <w:sz w:val="28"/>
          <w:szCs w:val="28"/>
        </w:rPr>
      </w:pPr>
    </w:p>
    <w:p w:rsidR="00E42EE0" w:rsidRPr="003D54D0" w:rsidRDefault="00E42EE0" w:rsidP="00374244">
      <w:pPr>
        <w:ind w:firstLine="567"/>
        <w:jc w:val="both"/>
        <w:rPr>
          <w:sz w:val="28"/>
          <w:szCs w:val="28"/>
        </w:rPr>
      </w:pPr>
      <w:bookmarkStart w:id="23" w:name="P415"/>
      <w:bookmarkEnd w:id="23"/>
      <w:r w:rsidRPr="003D54D0">
        <w:rPr>
          <w:sz w:val="28"/>
          <w:szCs w:val="28"/>
        </w:rPr>
        <w:t>1.</w:t>
      </w:r>
      <w:r w:rsidR="00CC3603" w:rsidRPr="003D54D0">
        <w:rPr>
          <w:sz w:val="28"/>
          <w:szCs w:val="28"/>
        </w:rPr>
        <w:t>11</w:t>
      </w:r>
      <w:r w:rsidRPr="003D54D0">
        <w:rPr>
          <w:sz w:val="28"/>
          <w:szCs w:val="28"/>
        </w:rPr>
        <w:t>.1.</w:t>
      </w:r>
      <w:r w:rsidR="0065674A" w:rsidRPr="003D54D0">
        <w:rPr>
          <w:sz w:val="28"/>
          <w:szCs w:val="28"/>
        </w:rPr>
        <w:t> </w:t>
      </w:r>
      <w:r w:rsidRPr="003D54D0">
        <w:rPr>
          <w:sz w:val="28"/>
          <w:szCs w:val="28"/>
        </w:rPr>
        <w:t>В документации о конкурентной закупке (извещении о проведении запроса котировок) устанавливаются следующие обязательные требования</w:t>
      </w:r>
      <w:r w:rsidR="009B7279">
        <w:rPr>
          <w:sz w:val="28"/>
          <w:szCs w:val="28"/>
        </w:rPr>
        <w:t xml:space="preserve">                                 </w:t>
      </w:r>
      <w:r w:rsidRPr="003D54D0">
        <w:rPr>
          <w:sz w:val="28"/>
          <w:szCs w:val="28"/>
        </w:rPr>
        <w:t>к участникам закупки:</w:t>
      </w:r>
    </w:p>
    <w:p w:rsidR="00E42EE0" w:rsidRPr="003D54D0" w:rsidRDefault="00E42EE0" w:rsidP="00374244">
      <w:pPr>
        <w:pStyle w:val="af5"/>
        <w:spacing w:before="0" w:beforeAutospacing="0" w:after="0" w:afterAutospacing="0"/>
        <w:ind w:firstLine="567"/>
        <w:jc w:val="both"/>
        <w:rPr>
          <w:sz w:val="28"/>
          <w:szCs w:val="28"/>
        </w:rPr>
      </w:pPr>
      <w:r w:rsidRPr="003D54D0">
        <w:rPr>
          <w:sz w:val="28"/>
          <w:szCs w:val="28"/>
        </w:rPr>
        <w:t>1)</w:t>
      </w:r>
      <w:r w:rsidR="0065674A" w:rsidRPr="003D54D0">
        <w:rPr>
          <w:sz w:val="28"/>
          <w:szCs w:val="28"/>
        </w:rPr>
        <w:t> </w:t>
      </w:r>
      <w:r w:rsidRPr="003D54D0">
        <w:rPr>
          <w:sz w:val="28"/>
          <w:szCs w:val="28"/>
        </w:rPr>
        <w:t xml:space="preserve">участник закупки должен соответствовать требованиям законодательства </w:t>
      </w:r>
      <w:r w:rsidR="00235EEC" w:rsidRPr="003D54D0">
        <w:rPr>
          <w:sz w:val="28"/>
          <w:szCs w:val="28"/>
        </w:rPr>
        <w:t>Российской Федерации</w:t>
      </w:r>
      <w:r w:rsidRPr="003D54D0">
        <w:rPr>
          <w:sz w:val="28"/>
          <w:szCs w:val="28"/>
        </w:rPr>
        <w:t xml:space="preserve"> к лицам, осуществляющим поставки товаров, выполнение работ, оказание услуг, которые являются предметом закупки;</w:t>
      </w:r>
    </w:p>
    <w:p w:rsidR="00E42EE0" w:rsidRPr="003D54D0" w:rsidRDefault="00E42EE0" w:rsidP="00374244">
      <w:pPr>
        <w:ind w:firstLine="567"/>
        <w:jc w:val="both"/>
        <w:rPr>
          <w:sz w:val="28"/>
          <w:szCs w:val="28"/>
        </w:rPr>
      </w:pPr>
      <w:r w:rsidRPr="003D54D0">
        <w:rPr>
          <w:sz w:val="28"/>
          <w:szCs w:val="28"/>
        </w:rPr>
        <w:t>2)</w:t>
      </w:r>
      <w:r w:rsidR="0065674A" w:rsidRPr="003D54D0">
        <w:rPr>
          <w:sz w:val="28"/>
          <w:szCs w:val="28"/>
        </w:rPr>
        <w:t> </w:t>
      </w:r>
      <w:r w:rsidRPr="003D54D0">
        <w:rPr>
          <w:sz w:val="28"/>
          <w:szCs w:val="28"/>
        </w:rPr>
        <w:t>участник закупки должен отвечать тре</w:t>
      </w:r>
      <w:r w:rsidR="00477D8D" w:rsidRPr="003D54D0">
        <w:rPr>
          <w:sz w:val="28"/>
          <w:szCs w:val="28"/>
        </w:rPr>
        <w:t>бованиям документации о закупке</w:t>
      </w:r>
      <w:r w:rsidRPr="003D54D0">
        <w:rPr>
          <w:sz w:val="28"/>
          <w:szCs w:val="28"/>
        </w:rPr>
        <w:t>;</w:t>
      </w:r>
    </w:p>
    <w:p w:rsidR="00E42EE0" w:rsidRPr="003D54D0" w:rsidRDefault="00E42EE0" w:rsidP="00374244">
      <w:pPr>
        <w:ind w:firstLine="567"/>
        <w:jc w:val="both"/>
        <w:rPr>
          <w:sz w:val="28"/>
          <w:szCs w:val="28"/>
        </w:rPr>
      </w:pPr>
      <w:r w:rsidRPr="003D54D0">
        <w:rPr>
          <w:sz w:val="28"/>
          <w:szCs w:val="28"/>
        </w:rPr>
        <w:t>3)</w:t>
      </w:r>
      <w:r w:rsidR="0065674A" w:rsidRPr="003D54D0">
        <w:rPr>
          <w:sz w:val="28"/>
          <w:szCs w:val="28"/>
        </w:rPr>
        <w:t> </w:t>
      </w:r>
      <w:r w:rsidRPr="003D54D0">
        <w:rPr>
          <w:sz w:val="28"/>
          <w:szCs w:val="28"/>
        </w:rPr>
        <w:t xml:space="preserve">участник закупки не находится в процессе ликвидации (для участника </w:t>
      </w:r>
      <w:r w:rsidR="00643F59" w:rsidRPr="003D54D0">
        <w:rPr>
          <w:sz w:val="28"/>
          <w:szCs w:val="28"/>
        </w:rPr>
        <w:t>–</w:t>
      </w:r>
      <w:r w:rsidRPr="003D54D0">
        <w:rPr>
          <w:sz w:val="28"/>
          <w:szCs w:val="28"/>
        </w:rPr>
        <w:t xml:space="preserve"> юридического лица), не признан по решению арбитражного суда несостоятельным (банкротом) (для участника </w:t>
      </w:r>
      <w:r w:rsidR="00643F59" w:rsidRPr="003D54D0">
        <w:rPr>
          <w:sz w:val="28"/>
          <w:szCs w:val="28"/>
        </w:rPr>
        <w:t>–</w:t>
      </w:r>
      <w:r w:rsidRPr="003D54D0">
        <w:rPr>
          <w:sz w:val="28"/>
          <w:szCs w:val="28"/>
        </w:rPr>
        <w:t xml:space="preserve"> как юридического, так и физического лица);</w:t>
      </w:r>
    </w:p>
    <w:p w:rsidR="00E42EE0" w:rsidRPr="003D54D0" w:rsidRDefault="00E42EE0" w:rsidP="00374244">
      <w:pPr>
        <w:ind w:firstLine="567"/>
        <w:jc w:val="both"/>
        <w:rPr>
          <w:sz w:val="28"/>
          <w:szCs w:val="28"/>
        </w:rPr>
      </w:pPr>
      <w:r w:rsidRPr="003D54D0">
        <w:rPr>
          <w:sz w:val="28"/>
          <w:szCs w:val="28"/>
        </w:rPr>
        <w:t>4)</w:t>
      </w:r>
      <w:r w:rsidR="0065674A" w:rsidRPr="003D54D0">
        <w:t> </w:t>
      </w:r>
      <w:r w:rsidRPr="003D54D0">
        <w:rPr>
          <w:sz w:val="28"/>
          <w:szCs w:val="28"/>
        </w:rPr>
        <w:t>на день подачи заявки деятельность участника закупки не приостановлена</w:t>
      </w:r>
      <w:r w:rsidR="003D54D0" w:rsidRPr="003D54D0">
        <w:rPr>
          <w:sz w:val="28"/>
          <w:szCs w:val="28"/>
        </w:rPr>
        <w:t xml:space="preserve"> </w:t>
      </w:r>
      <w:r w:rsidR="009B7279">
        <w:rPr>
          <w:sz w:val="28"/>
          <w:szCs w:val="28"/>
        </w:rPr>
        <w:t xml:space="preserve">                    </w:t>
      </w:r>
      <w:r w:rsidRPr="003D54D0">
        <w:rPr>
          <w:sz w:val="28"/>
          <w:szCs w:val="28"/>
        </w:rPr>
        <w:t xml:space="preserve">в порядке, предусмотренном Кодексом </w:t>
      </w:r>
      <w:r w:rsidR="00235EEC" w:rsidRPr="003D54D0">
        <w:rPr>
          <w:sz w:val="28"/>
          <w:szCs w:val="28"/>
        </w:rPr>
        <w:t>Российской Федерации</w:t>
      </w:r>
      <w:r w:rsidR="009B7279">
        <w:rPr>
          <w:sz w:val="28"/>
          <w:szCs w:val="28"/>
        </w:rPr>
        <w:t xml:space="preserve"> </w:t>
      </w:r>
      <w:r w:rsidRPr="003D54D0">
        <w:rPr>
          <w:sz w:val="28"/>
          <w:szCs w:val="28"/>
        </w:rPr>
        <w:t>об административных правонарушениях;</w:t>
      </w:r>
    </w:p>
    <w:p w:rsidR="00E42EE0" w:rsidRPr="003D54D0" w:rsidRDefault="00E42EE0" w:rsidP="00374244">
      <w:pPr>
        <w:ind w:firstLine="567"/>
        <w:jc w:val="both"/>
        <w:rPr>
          <w:sz w:val="28"/>
          <w:szCs w:val="28"/>
        </w:rPr>
      </w:pPr>
      <w:r w:rsidRPr="003D54D0">
        <w:rPr>
          <w:sz w:val="28"/>
          <w:szCs w:val="28"/>
        </w:rPr>
        <w:t>5)</w:t>
      </w:r>
      <w:r w:rsidR="0065674A" w:rsidRPr="003D54D0">
        <w:rPr>
          <w:sz w:val="28"/>
          <w:szCs w:val="28"/>
        </w:rPr>
        <w:t> </w:t>
      </w:r>
      <w:r w:rsidRPr="003D54D0">
        <w:rPr>
          <w:sz w:val="28"/>
          <w:szCs w:val="28"/>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235EEC" w:rsidRPr="003D54D0">
        <w:rPr>
          <w:sz w:val="28"/>
          <w:szCs w:val="28"/>
        </w:rPr>
        <w:t>Российской Федерации</w:t>
      </w:r>
      <w:r w:rsidRPr="003D54D0">
        <w:rPr>
          <w:sz w:val="28"/>
          <w:szCs w:val="28"/>
        </w:rPr>
        <w:t xml:space="preserve"> за прошедший календарный год, размер которых превышает </w:t>
      </w:r>
      <w:r w:rsidR="00927B04" w:rsidRPr="003D54D0">
        <w:rPr>
          <w:sz w:val="28"/>
          <w:szCs w:val="28"/>
        </w:rPr>
        <w:t>двадцать пять</w:t>
      </w:r>
      <w:r w:rsidRPr="003D54D0">
        <w:rPr>
          <w:sz w:val="28"/>
          <w:szCs w:val="28"/>
        </w:rPr>
        <w:t xml:space="preserve"> процентов от балансовой стоимости активов участника закупки по данным бухгалтерской отчетности за последний отчетный период;</w:t>
      </w:r>
    </w:p>
    <w:p w:rsidR="00E42EE0" w:rsidRPr="003D54D0" w:rsidRDefault="00E42EE0" w:rsidP="00374244">
      <w:pPr>
        <w:ind w:firstLine="567"/>
        <w:jc w:val="both"/>
        <w:rPr>
          <w:sz w:val="28"/>
          <w:szCs w:val="28"/>
        </w:rPr>
      </w:pPr>
      <w:r w:rsidRPr="003D54D0">
        <w:rPr>
          <w:sz w:val="28"/>
          <w:szCs w:val="28"/>
        </w:rPr>
        <w:t>6)</w:t>
      </w:r>
      <w:r w:rsidR="0065674A" w:rsidRPr="003D54D0">
        <w:rPr>
          <w:sz w:val="28"/>
          <w:szCs w:val="28"/>
        </w:rPr>
        <w:t> </w:t>
      </w:r>
      <w:r w:rsidRPr="003D54D0">
        <w:rPr>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E559B0" w:rsidRPr="003D54D0">
        <w:rPr>
          <w:sz w:val="28"/>
          <w:szCs w:val="28"/>
        </w:rPr>
        <w:t>№</w:t>
      </w:r>
      <w:r w:rsidRPr="003D54D0">
        <w:rPr>
          <w:sz w:val="28"/>
          <w:szCs w:val="28"/>
        </w:rPr>
        <w:t xml:space="preserve"> 223-ФЗ и Законом</w:t>
      </w:r>
      <w:r w:rsidR="009B7279">
        <w:rPr>
          <w:sz w:val="28"/>
          <w:szCs w:val="28"/>
        </w:rPr>
        <w:t xml:space="preserve">                            </w:t>
      </w:r>
      <w:r w:rsidR="00E559B0" w:rsidRPr="003D54D0">
        <w:rPr>
          <w:sz w:val="28"/>
          <w:szCs w:val="28"/>
        </w:rPr>
        <w:t>№</w:t>
      </w:r>
      <w:r w:rsidRPr="003D54D0">
        <w:rPr>
          <w:sz w:val="28"/>
          <w:szCs w:val="28"/>
        </w:rPr>
        <w:t xml:space="preserve"> 44-ФЗ;</w:t>
      </w:r>
    </w:p>
    <w:p w:rsidR="00E42EE0" w:rsidRPr="003D54D0" w:rsidRDefault="00E42EE0" w:rsidP="00374244">
      <w:pPr>
        <w:ind w:firstLine="567"/>
        <w:jc w:val="both"/>
        <w:rPr>
          <w:sz w:val="28"/>
          <w:szCs w:val="28"/>
        </w:rPr>
      </w:pPr>
      <w:r w:rsidRPr="003D54D0">
        <w:rPr>
          <w:sz w:val="28"/>
          <w:szCs w:val="28"/>
        </w:rPr>
        <w:t>7)</w:t>
      </w:r>
      <w:r w:rsidR="0065674A" w:rsidRPr="003D54D0">
        <w:rPr>
          <w:sz w:val="28"/>
          <w:szCs w:val="28"/>
        </w:rPr>
        <w:t> </w:t>
      </w:r>
      <w:r w:rsidRPr="003D54D0">
        <w:rPr>
          <w:sz w:val="28"/>
          <w:szCs w:val="28"/>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w:t>
      </w:r>
      <w:r w:rsidR="009B7279">
        <w:rPr>
          <w:sz w:val="28"/>
          <w:szCs w:val="28"/>
        </w:rPr>
        <w:t xml:space="preserve">                      </w:t>
      </w:r>
      <w:r w:rsidRPr="003D54D0">
        <w:rPr>
          <w:sz w:val="28"/>
          <w:szCs w:val="28"/>
        </w:rPr>
        <w:t>в объеме, достаточном для исполнения договора. Данное требование предъявляется, если в связи</w:t>
      </w:r>
      <w:r w:rsidR="008B26FA" w:rsidRPr="003D54D0">
        <w:rPr>
          <w:sz w:val="28"/>
          <w:szCs w:val="28"/>
        </w:rPr>
        <w:t xml:space="preserve"> </w:t>
      </w:r>
      <w:r w:rsidRPr="003D54D0">
        <w:rPr>
          <w:sz w:val="28"/>
          <w:szCs w:val="28"/>
        </w:rPr>
        <w:t xml:space="preserve">с исполнением договора Заказчик приобретает права </w:t>
      </w:r>
      <w:r w:rsidR="009B7279">
        <w:rPr>
          <w:sz w:val="28"/>
          <w:szCs w:val="28"/>
        </w:rPr>
        <w:t xml:space="preserve">                                                      </w:t>
      </w:r>
      <w:r w:rsidRPr="003D54D0">
        <w:rPr>
          <w:sz w:val="28"/>
          <w:szCs w:val="28"/>
        </w:rPr>
        <w:t xml:space="preserve">на интеллектуальную собственность либо исполнение договора предполагает </w:t>
      </w:r>
      <w:r w:rsidR="009B7279">
        <w:rPr>
          <w:sz w:val="28"/>
          <w:szCs w:val="28"/>
        </w:rPr>
        <w:t xml:space="preserve">                           </w:t>
      </w:r>
      <w:r w:rsidRPr="003D54D0">
        <w:rPr>
          <w:sz w:val="28"/>
          <w:szCs w:val="28"/>
        </w:rPr>
        <w:t>ее использование.</w:t>
      </w:r>
    </w:p>
    <w:p w:rsidR="00EA7C70" w:rsidRPr="003D54D0" w:rsidRDefault="00EA7C70" w:rsidP="00374244">
      <w:pPr>
        <w:ind w:firstLine="567"/>
        <w:jc w:val="both"/>
        <w:rPr>
          <w:sz w:val="28"/>
          <w:szCs w:val="28"/>
        </w:rPr>
      </w:pPr>
      <w:r w:rsidRPr="003D54D0">
        <w:rPr>
          <w:sz w:val="28"/>
          <w:szCs w:val="28"/>
        </w:rPr>
        <w:t>8)</w:t>
      </w:r>
      <w:r w:rsidR="009B7279">
        <w:rPr>
          <w:sz w:val="28"/>
          <w:szCs w:val="28"/>
        </w:rPr>
        <w:t> </w:t>
      </w:r>
      <w:r w:rsidRPr="003D54D0">
        <w:rPr>
          <w:sz w:val="28"/>
          <w:szCs w:val="28"/>
        </w:rPr>
        <w:t>отсутствие у участника закупки – физического лица либо у руководителя, членов коллегиального</w:t>
      </w:r>
      <w:r w:rsidR="00F77263" w:rsidRPr="003D54D0">
        <w:rPr>
          <w:sz w:val="28"/>
          <w:szCs w:val="28"/>
        </w:rPr>
        <w:t xml:space="preserve"> </w:t>
      </w:r>
      <w:r w:rsidRPr="003D54D0">
        <w:rPr>
          <w:sz w:val="28"/>
          <w:szCs w:val="28"/>
        </w:rPr>
        <w:t>исполнительного органа, лица, исполняющего функции единоличного исполнительного органа, или</w:t>
      </w:r>
      <w:r w:rsidR="00F77263" w:rsidRPr="003D54D0">
        <w:rPr>
          <w:sz w:val="28"/>
          <w:szCs w:val="28"/>
        </w:rPr>
        <w:t xml:space="preserve"> </w:t>
      </w:r>
      <w:r w:rsidRPr="003D54D0">
        <w:rPr>
          <w:sz w:val="28"/>
          <w:szCs w:val="28"/>
        </w:rPr>
        <w:t>главного бухгалтера юридического лица – участника закупки судимости за преступления в сфере</w:t>
      </w:r>
      <w:r w:rsidR="00F77263" w:rsidRPr="003D54D0">
        <w:rPr>
          <w:sz w:val="28"/>
          <w:szCs w:val="28"/>
        </w:rPr>
        <w:t xml:space="preserve"> </w:t>
      </w:r>
      <w:r w:rsidRPr="003D54D0">
        <w:rPr>
          <w:sz w:val="28"/>
          <w:szCs w:val="28"/>
        </w:rPr>
        <w:t>экономики и (или) преступления, предусмотренные статьями 289, 290, 291, 291.1 Уголовного</w:t>
      </w:r>
      <w:r w:rsidR="00F77263" w:rsidRPr="003D54D0">
        <w:rPr>
          <w:sz w:val="28"/>
          <w:szCs w:val="28"/>
        </w:rPr>
        <w:t xml:space="preserve"> </w:t>
      </w:r>
      <w:r w:rsidRPr="003D54D0">
        <w:rPr>
          <w:sz w:val="28"/>
          <w:szCs w:val="28"/>
        </w:rPr>
        <w:t>кодекса Российской Федерации (за исключением лиц, у которых такая судимость погашена или</w:t>
      </w:r>
      <w:r w:rsidR="00F77263" w:rsidRPr="003D54D0">
        <w:rPr>
          <w:sz w:val="28"/>
          <w:szCs w:val="28"/>
        </w:rPr>
        <w:t xml:space="preserve"> </w:t>
      </w:r>
      <w:r w:rsidRPr="003D54D0">
        <w:rPr>
          <w:sz w:val="28"/>
          <w:szCs w:val="28"/>
        </w:rPr>
        <w:t>снята), а также неприменение в</w:t>
      </w:r>
      <w:r w:rsidR="00F77263" w:rsidRPr="003D54D0">
        <w:rPr>
          <w:sz w:val="28"/>
          <w:szCs w:val="28"/>
        </w:rPr>
        <w:t xml:space="preserve"> </w:t>
      </w:r>
      <w:r w:rsidRPr="003D54D0">
        <w:rPr>
          <w:sz w:val="28"/>
          <w:szCs w:val="28"/>
        </w:rPr>
        <w:t>отношении указанных физических лиц наказания в виде лишения</w:t>
      </w:r>
      <w:r w:rsidR="00F77263" w:rsidRPr="003D54D0">
        <w:rPr>
          <w:sz w:val="28"/>
          <w:szCs w:val="28"/>
        </w:rPr>
        <w:t xml:space="preserve"> </w:t>
      </w:r>
      <w:r w:rsidRPr="003D54D0">
        <w:rPr>
          <w:sz w:val="28"/>
          <w:szCs w:val="28"/>
        </w:rPr>
        <w:t>права занимать определенные должности или заниматься определенной деятельностью, которые</w:t>
      </w:r>
      <w:r w:rsidR="00F77263" w:rsidRPr="003D54D0">
        <w:rPr>
          <w:sz w:val="28"/>
          <w:szCs w:val="28"/>
        </w:rPr>
        <w:t xml:space="preserve"> </w:t>
      </w:r>
      <w:r w:rsidRPr="003D54D0">
        <w:rPr>
          <w:sz w:val="28"/>
          <w:szCs w:val="28"/>
        </w:rPr>
        <w:t>связаны с поставкой товара, выполнением работы, оказанием услуги, являющихся объектом</w:t>
      </w:r>
      <w:r w:rsidR="00F77263" w:rsidRPr="003D54D0">
        <w:rPr>
          <w:sz w:val="28"/>
          <w:szCs w:val="28"/>
        </w:rPr>
        <w:t xml:space="preserve"> </w:t>
      </w:r>
      <w:r w:rsidRPr="003D54D0">
        <w:rPr>
          <w:sz w:val="28"/>
          <w:szCs w:val="28"/>
        </w:rPr>
        <w:t xml:space="preserve">осуществляемой закупки, </w:t>
      </w:r>
      <w:r w:rsidR="009B7279">
        <w:rPr>
          <w:sz w:val="28"/>
          <w:szCs w:val="28"/>
        </w:rPr>
        <w:t xml:space="preserve">                            </w:t>
      </w:r>
      <w:r w:rsidRPr="003D54D0">
        <w:rPr>
          <w:sz w:val="28"/>
          <w:szCs w:val="28"/>
        </w:rPr>
        <w:t>и административного наказания в виде дисквалификации;</w:t>
      </w:r>
    </w:p>
    <w:p w:rsidR="00EA7C70" w:rsidRPr="003D54D0" w:rsidRDefault="00EA7C70" w:rsidP="00374244">
      <w:pPr>
        <w:ind w:firstLine="567"/>
        <w:jc w:val="both"/>
        <w:rPr>
          <w:sz w:val="28"/>
          <w:szCs w:val="28"/>
        </w:rPr>
      </w:pPr>
      <w:r w:rsidRPr="003D54D0">
        <w:rPr>
          <w:sz w:val="28"/>
          <w:szCs w:val="28"/>
        </w:rPr>
        <w:t>9)</w:t>
      </w:r>
      <w:r w:rsidR="00942FA9">
        <w:rPr>
          <w:sz w:val="28"/>
          <w:szCs w:val="28"/>
        </w:rPr>
        <w:t> </w:t>
      </w:r>
      <w:r w:rsidRPr="003D54D0">
        <w:rPr>
          <w:sz w:val="28"/>
          <w:szCs w:val="28"/>
        </w:rPr>
        <w:t>участник закупки – юридическое лицо, которое в течение двух лет до момента подачи</w:t>
      </w:r>
      <w:r w:rsidR="00942FA9">
        <w:rPr>
          <w:sz w:val="28"/>
          <w:szCs w:val="28"/>
        </w:rPr>
        <w:t xml:space="preserve"> </w:t>
      </w:r>
      <w:r w:rsidRPr="003D54D0">
        <w:rPr>
          <w:sz w:val="28"/>
          <w:szCs w:val="28"/>
        </w:rPr>
        <w:t>заявки</w:t>
      </w:r>
      <w:r w:rsidR="00942FA9">
        <w:rPr>
          <w:sz w:val="28"/>
          <w:szCs w:val="28"/>
        </w:rPr>
        <w:t xml:space="preserve"> </w:t>
      </w:r>
      <w:r w:rsidRPr="003D54D0">
        <w:rPr>
          <w:sz w:val="28"/>
          <w:szCs w:val="28"/>
        </w:rPr>
        <w:t>на</w:t>
      </w:r>
      <w:r w:rsidR="00942FA9">
        <w:rPr>
          <w:sz w:val="28"/>
          <w:szCs w:val="28"/>
        </w:rPr>
        <w:t xml:space="preserve"> </w:t>
      </w:r>
      <w:r w:rsidRPr="003D54D0">
        <w:rPr>
          <w:sz w:val="28"/>
          <w:szCs w:val="28"/>
        </w:rPr>
        <w:t>участие</w:t>
      </w:r>
      <w:r w:rsidR="00942FA9">
        <w:rPr>
          <w:sz w:val="28"/>
          <w:szCs w:val="28"/>
        </w:rPr>
        <w:t xml:space="preserve"> </w:t>
      </w:r>
      <w:r w:rsidRPr="003D54D0">
        <w:rPr>
          <w:sz w:val="28"/>
          <w:szCs w:val="28"/>
        </w:rPr>
        <w:t>в</w:t>
      </w:r>
      <w:r w:rsidR="00942FA9">
        <w:rPr>
          <w:sz w:val="28"/>
          <w:szCs w:val="28"/>
        </w:rPr>
        <w:t xml:space="preserve"> </w:t>
      </w:r>
      <w:r w:rsidRPr="003D54D0">
        <w:rPr>
          <w:sz w:val="28"/>
          <w:szCs w:val="28"/>
        </w:rPr>
        <w:t>закупке</w:t>
      </w:r>
      <w:r w:rsidR="00942FA9">
        <w:rPr>
          <w:sz w:val="28"/>
          <w:szCs w:val="28"/>
        </w:rPr>
        <w:t xml:space="preserve"> </w:t>
      </w:r>
      <w:r w:rsidRPr="003D54D0">
        <w:rPr>
          <w:sz w:val="28"/>
          <w:szCs w:val="28"/>
        </w:rPr>
        <w:t>не</w:t>
      </w:r>
      <w:r w:rsidR="00942FA9">
        <w:rPr>
          <w:sz w:val="28"/>
          <w:szCs w:val="28"/>
        </w:rPr>
        <w:t xml:space="preserve"> </w:t>
      </w:r>
      <w:r w:rsidRPr="003D54D0">
        <w:rPr>
          <w:sz w:val="28"/>
          <w:szCs w:val="28"/>
        </w:rPr>
        <w:t>было</w:t>
      </w:r>
      <w:r w:rsidR="00942FA9">
        <w:rPr>
          <w:sz w:val="28"/>
          <w:szCs w:val="28"/>
        </w:rPr>
        <w:t xml:space="preserve"> </w:t>
      </w:r>
      <w:r w:rsidRPr="003D54D0">
        <w:rPr>
          <w:sz w:val="28"/>
          <w:szCs w:val="28"/>
        </w:rPr>
        <w:t>привлечено</w:t>
      </w:r>
      <w:r w:rsidR="00942FA9">
        <w:rPr>
          <w:sz w:val="28"/>
          <w:szCs w:val="28"/>
        </w:rPr>
        <w:t xml:space="preserve"> </w:t>
      </w:r>
      <w:r w:rsidRPr="003D54D0">
        <w:rPr>
          <w:sz w:val="28"/>
          <w:szCs w:val="28"/>
        </w:rPr>
        <w:t>к</w:t>
      </w:r>
      <w:r w:rsidR="00942FA9">
        <w:rPr>
          <w:sz w:val="28"/>
          <w:szCs w:val="28"/>
        </w:rPr>
        <w:t xml:space="preserve"> </w:t>
      </w:r>
      <w:r w:rsidRPr="003D54D0">
        <w:rPr>
          <w:sz w:val="28"/>
          <w:szCs w:val="28"/>
        </w:rPr>
        <w:t>административной ответственности</w:t>
      </w:r>
      <w:r w:rsidR="00942FA9">
        <w:rPr>
          <w:sz w:val="28"/>
          <w:szCs w:val="28"/>
        </w:rPr>
        <w:t xml:space="preserve"> </w:t>
      </w:r>
      <w:r w:rsidRPr="003D54D0">
        <w:rPr>
          <w:sz w:val="28"/>
          <w:szCs w:val="28"/>
        </w:rPr>
        <w:t>за</w:t>
      </w:r>
      <w:r w:rsidR="00942FA9">
        <w:rPr>
          <w:sz w:val="28"/>
          <w:szCs w:val="28"/>
        </w:rPr>
        <w:t xml:space="preserve"> </w:t>
      </w:r>
      <w:r w:rsidRPr="003D54D0">
        <w:rPr>
          <w:sz w:val="28"/>
          <w:szCs w:val="28"/>
        </w:rPr>
        <w:t>совершение</w:t>
      </w:r>
      <w:r w:rsidR="00942FA9">
        <w:rPr>
          <w:sz w:val="28"/>
          <w:szCs w:val="28"/>
        </w:rPr>
        <w:t xml:space="preserve"> </w:t>
      </w:r>
      <w:r w:rsidRPr="003D54D0">
        <w:rPr>
          <w:sz w:val="28"/>
          <w:szCs w:val="28"/>
        </w:rPr>
        <w:t>административного</w:t>
      </w:r>
      <w:r w:rsidR="00942FA9">
        <w:rPr>
          <w:sz w:val="28"/>
          <w:szCs w:val="28"/>
        </w:rPr>
        <w:t xml:space="preserve"> </w:t>
      </w:r>
      <w:r w:rsidRPr="003D54D0">
        <w:rPr>
          <w:sz w:val="28"/>
          <w:szCs w:val="28"/>
        </w:rPr>
        <w:t>правонарушения,</w:t>
      </w:r>
      <w:r w:rsidR="00942FA9">
        <w:rPr>
          <w:sz w:val="28"/>
          <w:szCs w:val="28"/>
        </w:rPr>
        <w:t xml:space="preserve"> </w:t>
      </w:r>
      <w:r w:rsidRPr="003D54D0">
        <w:rPr>
          <w:sz w:val="28"/>
          <w:szCs w:val="28"/>
        </w:rPr>
        <w:t>предусмотренного</w:t>
      </w:r>
      <w:r w:rsidR="00942FA9">
        <w:rPr>
          <w:sz w:val="28"/>
          <w:szCs w:val="28"/>
        </w:rPr>
        <w:t xml:space="preserve"> </w:t>
      </w:r>
      <w:r w:rsidRPr="003D54D0">
        <w:rPr>
          <w:sz w:val="28"/>
          <w:szCs w:val="28"/>
        </w:rPr>
        <w:t>статьей</w:t>
      </w:r>
      <w:r w:rsidR="00942FA9">
        <w:rPr>
          <w:sz w:val="28"/>
          <w:szCs w:val="28"/>
        </w:rPr>
        <w:t xml:space="preserve"> </w:t>
      </w:r>
      <w:r w:rsidRPr="003D54D0">
        <w:rPr>
          <w:sz w:val="28"/>
          <w:szCs w:val="28"/>
        </w:rPr>
        <w:t>19.28</w:t>
      </w:r>
      <w:r w:rsidR="009B7279">
        <w:rPr>
          <w:sz w:val="28"/>
          <w:szCs w:val="28"/>
        </w:rPr>
        <w:t xml:space="preserve"> </w:t>
      </w:r>
      <w:r w:rsidRPr="003D54D0">
        <w:rPr>
          <w:sz w:val="28"/>
          <w:szCs w:val="28"/>
        </w:rPr>
        <w:t>Кодекса Российской</w:t>
      </w:r>
      <w:r w:rsidR="002C7F51" w:rsidRPr="003D54D0">
        <w:rPr>
          <w:sz w:val="28"/>
          <w:szCs w:val="28"/>
        </w:rPr>
        <w:t xml:space="preserve"> </w:t>
      </w:r>
      <w:r w:rsidRPr="003D54D0">
        <w:rPr>
          <w:sz w:val="28"/>
          <w:szCs w:val="28"/>
        </w:rPr>
        <w:t>Федерации об</w:t>
      </w:r>
      <w:r w:rsidR="00942FA9">
        <w:rPr>
          <w:sz w:val="28"/>
          <w:szCs w:val="28"/>
        </w:rPr>
        <w:t xml:space="preserve"> </w:t>
      </w:r>
      <w:r w:rsidRPr="003D54D0">
        <w:rPr>
          <w:sz w:val="28"/>
          <w:szCs w:val="28"/>
        </w:rPr>
        <w:t>административных правонарушениях;</w:t>
      </w:r>
    </w:p>
    <w:p w:rsidR="00CE5315" w:rsidRPr="003D54D0" w:rsidRDefault="00CE5315" w:rsidP="00374244">
      <w:pPr>
        <w:pStyle w:val="af5"/>
        <w:spacing w:before="0" w:beforeAutospacing="0" w:after="0" w:afterAutospacing="0"/>
        <w:ind w:firstLine="567"/>
        <w:jc w:val="both"/>
        <w:rPr>
          <w:sz w:val="28"/>
          <w:szCs w:val="28"/>
        </w:rPr>
      </w:pPr>
      <w:r w:rsidRPr="003D54D0">
        <w:rPr>
          <w:sz w:val="28"/>
          <w:szCs w:val="28"/>
        </w:rPr>
        <w:lastRenderedPageBreak/>
        <w:t>10)</w:t>
      </w:r>
      <w:r w:rsidR="00942FA9">
        <w:rPr>
          <w:sz w:val="28"/>
          <w:szCs w:val="28"/>
        </w:rPr>
        <w:t> </w:t>
      </w:r>
      <w:r w:rsidRPr="003D54D0">
        <w:rPr>
          <w:sz w:val="28"/>
          <w:szCs w:val="28"/>
        </w:rPr>
        <w:t>отсутствие между участником закупки,</w:t>
      </w:r>
      <w:r w:rsidR="00942FA9">
        <w:rPr>
          <w:sz w:val="28"/>
          <w:szCs w:val="28"/>
        </w:rPr>
        <w:t xml:space="preserve"> </w:t>
      </w:r>
      <w:r w:rsidRPr="003D54D0">
        <w:rPr>
          <w:sz w:val="28"/>
          <w:szCs w:val="28"/>
        </w:rPr>
        <w:t>Заказчиком, организатором закупки, руководителем Заказчика, членами комиссии по закупке конфликта</w:t>
      </w:r>
      <w:r w:rsidR="008B26FA" w:rsidRPr="003D54D0">
        <w:rPr>
          <w:sz w:val="28"/>
          <w:szCs w:val="28"/>
        </w:rPr>
        <w:t xml:space="preserve"> </w:t>
      </w:r>
      <w:r w:rsidRPr="003D54D0">
        <w:rPr>
          <w:sz w:val="28"/>
          <w:szCs w:val="28"/>
        </w:rPr>
        <w:t>интересов, под которым понимаются случаи, при которых руководитель Заказчика, член комиссии</w:t>
      </w:r>
      <w:r w:rsidR="008B26FA" w:rsidRPr="003D54D0">
        <w:rPr>
          <w:sz w:val="28"/>
          <w:szCs w:val="28"/>
        </w:rPr>
        <w:t xml:space="preserve"> </w:t>
      </w:r>
      <w:r w:rsidRPr="003D54D0">
        <w:rPr>
          <w:sz w:val="28"/>
          <w:szCs w:val="28"/>
        </w:rPr>
        <w:t>состоят в браке с физическими лицами, являющимися выгодоприобретателями, единоличным</w:t>
      </w:r>
      <w:r w:rsidR="008B26FA" w:rsidRPr="003D54D0">
        <w:rPr>
          <w:sz w:val="28"/>
          <w:szCs w:val="28"/>
        </w:rPr>
        <w:t xml:space="preserve"> </w:t>
      </w:r>
      <w:r w:rsidRPr="003D54D0">
        <w:rPr>
          <w:sz w:val="28"/>
          <w:szCs w:val="28"/>
        </w:rPr>
        <w:t>исполнительным органом хозяйственного общества (директором, генеральным директором,</w:t>
      </w:r>
      <w:r w:rsidR="002C7F51" w:rsidRPr="003D54D0">
        <w:rPr>
          <w:sz w:val="28"/>
          <w:szCs w:val="28"/>
        </w:rPr>
        <w:t xml:space="preserve"> </w:t>
      </w:r>
      <w:r w:rsidRPr="003D54D0">
        <w:rPr>
          <w:sz w:val="28"/>
          <w:szCs w:val="28"/>
        </w:rPr>
        <w:t>управляющим, президентом и др.), членами коллегиального исполнительного органа</w:t>
      </w:r>
      <w:r w:rsidR="008B26FA" w:rsidRPr="003D54D0">
        <w:rPr>
          <w:sz w:val="28"/>
          <w:szCs w:val="28"/>
        </w:rPr>
        <w:t xml:space="preserve"> </w:t>
      </w:r>
      <w:r w:rsidRPr="003D54D0">
        <w:rPr>
          <w:sz w:val="28"/>
          <w:szCs w:val="28"/>
        </w:rPr>
        <w:t>хозяйственного общества, руководителем (директором, генеральным директором) учреждения или</w:t>
      </w:r>
      <w:r w:rsidR="008B26FA" w:rsidRPr="003D54D0">
        <w:rPr>
          <w:sz w:val="28"/>
          <w:szCs w:val="28"/>
        </w:rPr>
        <w:t xml:space="preserve"> </w:t>
      </w:r>
      <w:r w:rsidRPr="003D54D0">
        <w:rPr>
          <w:sz w:val="28"/>
          <w:szCs w:val="28"/>
        </w:rPr>
        <w:t>унитарного предприятия</w:t>
      </w:r>
      <w:r w:rsidR="008B26FA" w:rsidRPr="003D54D0">
        <w:rPr>
          <w:sz w:val="28"/>
          <w:szCs w:val="28"/>
        </w:rPr>
        <w:t xml:space="preserve"> </w:t>
      </w:r>
      <w:r w:rsidRPr="003D54D0">
        <w:rPr>
          <w:sz w:val="28"/>
          <w:szCs w:val="28"/>
        </w:rPr>
        <w:t>либо иными органами управления юридических лиц – участников закупки,</w:t>
      </w:r>
      <w:r w:rsidR="008B26FA" w:rsidRPr="003D54D0">
        <w:rPr>
          <w:sz w:val="28"/>
          <w:szCs w:val="28"/>
        </w:rPr>
        <w:t xml:space="preserve"> </w:t>
      </w:r>
      <w:r w:rsidR="00942FA9">
        <w:rPr>
          <w:sz w:val="28"/>
          <w:szCs w:val="28"/>
        </w:rPr>
        <w:t xml:space="preserve">                                   </w:t>
      </w:r>
      <w:r w:rsidRPr="003D54D0">
        <w:rPr>
          <w:sz w:val="28"/>
          <w:szCs w:val="28"/>
        </w:rPr>
        <w:t>с физическими лицами, в том числе зарегистрированными в качестве индивидуального</w:t>
      </w:r>
      <w:r w:rsidR="002C7F51" w:rsidRPr="003D54D0">
        <w:rPr>
          <w:sz w:val="28"/>
          <w:szCs w:val="28"/>
        </w:rPr>
        <w:t xml:space="preserve"> </w:t>
      </w:r>
      <w:r w:rsidRPr="003D54D0">
        <w:rPr>
          <w:sz w:val="28"/>
          <w:szCs w:val="28"/>
        </w:rPr>
        <w:t>предпринимателя, – участниками закупки либо являются близкими родственниками</w:t>
      </w:r>
      <w:r w:rsidR="002C7F51" w:rsidRPr="003D54D0">
        <w:rPr>
          <w:sz w:val="28"/>
          <w:szCs w:val="28"/>
        </w:rPr>
        <w:t xml:space="preserve"> </w:t>
      </w:r>
      <w:r w:rsidRPr="003D54D0">
        <w:rPr>
          <w:sz w:val="28"/>
          <w:szCs w:val="28"/>
        </w:rPr>
        <w:t>(родственниками по прямой восходящей и нисходящей линии (родителями и детьми, дедушкой,</w:t>
      </w:r>
      <w:r w:rsidR="002C7F51" w:rsidRPr="003D54D0">
        <w:rPr>
          <w:sz w:val="28"/>
          <w:szCs w:val="28"/>
        </w:rPr>
        <w:t xml:space="preserve"> </w:t>
      </w:r>
      <w:r w:rsidRPr="003D54D0">
        <w:rPr>
          <w:sz w:val="28"/>
          <w:szCs w:val="28"/>
        </w:rPr>
        <w:t xml:space="preserve">бабушкой и внуками), полнородными </w:t>
      </w:r>
      <w:r w:rsidR="00942FA9">
        <w:rPr>
          <w:sz w:val="28"/>
          <w:szCs w:val="28"/>
        </w:rPr>
        <w:t xml:space="preserve">                                         </w:t>
      </w:r>
      <w:r w:rsidRPr="003D54D0">
        <w:rPr>
          <w:sz w:val="28"/>
          <w:szCs w:val="28"/>
        </w:rPr>
        <w:t xml:space="preserve">и </w:t>
      </w:r>
      <w:r w:rsidR="003F5604" w:rsidRPr="003D54D0">
        <w:rPr>
          <w:sz w:val="28"/>
          <w:szCs w:val="28"/>
        </w:rPr>
        <w:t>не полнородными</w:t>
      </w:r>
      <w:r w:rsidRPr="003D54D0">
        <w:rPr>
          <w:sz w:val="28"/>
          <w:szCs w:val="28"/>
        </w:rPr>
        <w:t xml:space="preserve"> (имеющими общих отца или мать)</w:t>
      </w:r>
      <w:r w:rsidR="002C7F51" w:rsidRPr="003D54D0">
        <w:rPr>
          <w:sz w:val="28"/>
          <w:szCs w:val="28"/>
        </w:rPr>
        <w:t xml:space="preserve"> </w:t>
      </w:r>
      <w:r w:rsidRPr="003D54D0">
        <w:rPr>
          <w:sz w:val="28"/>
          <w:szCs w:val="28"/>
        </w:rPr>
        <w:t>братьями и сестрами), усыновителями или усыновленными указанных физических лиц. Под</w:t>
      </w:r>
      <w:r w:rsidR="008B26FA" w:rsidRPr="003D54D0">
        <w:rPr>
          <w:sz w:val="28"/>
          <w:szCs w:val="28"/>
        </w:rPr>
        <w:t xml:space="preserve"> </w:t>
      </w:r>
      <w:r w:rsidRPr="003D54D0">
        <w:rPr>
          <w:sz w:val="28"/>
          <w:szCs w:val="28"/>
        </w:rPr>
        <w:t>выгодоприобретателями также понимаются физические лица, владеющие напрямую или косвенно</w:t>
      </w:r>
      <w:r w:rsidR="002C7F51" w:rsidRPr="003D54D0">
        <w:rPr>
          <w:sz w:val="28"/>
          <w:szCs w:val="28"/>
        </w:rPr>
        <w:t xml:space="preserve"> </w:t>
      </w:r>
      <w:r w:rsidRPr="003D54D0">
        <w:rPr>
          <w:sz w:val="28"/>
          <w:szCs w:val="28"/>
        </w:rPr>
        <w:t xml:space="preserve">(через юридическое лицо или через несколько юридических лиц) более чем </w:t>
      </w:r>
      <w:r w:rsidR="004B08DE" w:rsidRPr="003D54D0">
        <w:rPr>
          <w:sz w:val="28"/>
          <w:szCs w:val="28"/>
        </w:rPr>
        <w:t>десятью</w:t>
      </w:r>
      <w:r w:rsidRPr="003D54D0">
        <w:rPr>
          <w:sz w:val="28"/>
          <w:szCs w:val="28"/>
        </w:rPr>
        <w:t> </w:t>
      </w:r>
      <w:r w:rsidR="003F5604" w:rsidRPr="003D54D0">
        <w:rPr>
          <w:sz w:val="28"/>
          <w:szCs w:val="28"/>
        </w:rPr>
        <w:t>процентами голосующих</w:t>
      </w:r>
      <w:r w:rsidRPr="003D54D0">
        <w:rPr>
          <w:sz w:val="28"/>
          <w:szCs w:val="28"/>
        </w:rPr>
        <w:t xml:space="preserve"> акций хозяйственного общества либо долей, превышающей </w:t>
      </w:r>
      <w:r w:rsidR="003F5604" w:rsidRPr="003D54D0">
        <w:rPr>
          <w:sz w:val="28"/>
          <w:szCs w:val="28"/>
        </w:rPr>
        <w:t>десять</w:t>
      </w:r>
      <w:r w:rsidRPr="003D54D0">
        <w:rPr>
          <w:sz w:val="28"/>
          <w:szCs w:val="28"/>
        </w:rPr>
        <w:t> процентов в уставном</w:t>
      </w:r>
      <w:r w:rsidR="003F5604" w:rsidRPr="003D54D0">
        <w:rPr>
          <w:sz w:val="28"/>
          <w:szCs w:val="28"/>
        </w:rPr>
        <w:t xml:space="preserve"> </w:t>
      </w:r>
      <w:r w:rsidRPr="003D54D0">
        <w:rPr>
          <w:sz w:val="28"/>
          <w:szCs w:val="28"/>
        </w:rPr>
        <w:t>капитале хозяйственного общества;</w:t>
      </w:r>
    </w:p>
    <w:p w:rsidR="00CE5315" w:rsidRPr="003D54D0" w:rsidRDefault="00CE5315" w:rsidP="00374244">
      <w:pPr>
        <w:pStyle w:val="af5"/>
        <w:spacing w:before="0" w:beforeAutospacing="0" w:after="0" w:afterAutospacing="0"/>
        <w:ind w:firstLine="567"/>
        <w:jc w:val="both"/>
        <w:rPr>
          <w:sz w:val="28"/>
          <w:szCs w:val="28"/>
        </w:rPr>
      </w:pPr>
      <w:r w:rsidRPr="003D54D0">
        <w:rPr>
          <w:sz w:val="28"/>
          <w:szCs w:val="28"/>
        </w:rPr>
        <w:t>11)</w:t>
      </w:r>
      <w:r w:rsidR="00942FA9">
        <w:rPr>
          <w:sz w:val="28"/>
          <w:szCs w:val="28"/>
        </w:rPr>
        <w:t> </w:t>
      </w:r>
      <w:r w:rsidRPr="003D54D0">
        <w:rPr>
          <w:sz w:val="28"/>
          <w:szCs w:val="28"/>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w:t>
      </w:r>
      <w:hyperlink r:id="rId14" w:anchor="/document/99/350303717/" w:tgtFrame="_self" w:history="1">
        <w:r w:rsidRPr="003D54D0">
          <w:rPr>
            <w:sz w:val="28"/>
            <w:szCs w:val="28"/>
          </w:rPr>
          <w:t xml:space="preserve">подпунктом </w:t>
        </w:r>
        <w:r w:rsidR="002C7F51" w:rsidRPr="003D54D0">
          <w:rPr>
            <w:sz w:val="28"/>
            <w:szCs w:val="28"/>
          </w:rPr>
          <w:t>«а»</w:t>
        </w:r>
        <w:r w:rsidRPr="003D54D0">
          <w:rPr>
            <w:sz w:val="28"/>
            <w:szCs w:val="28"/>
          </w:rPr>
          <w:t xml:space="preserve"> пункта 2</w:t>
        </w:r>
      </w:hyperlink>
      <w:r w:rsidRPr="003D54D0">
        <w:rPr>
          <w:sz w:val="28"/>
          <w:szCs w:val="28"/>
        </w:rPr>
        <w:t> Указа Президента РФ от 03</w:t>
      </w:r>
      <w:r w:rsidR="00942FA9">
        <w:rPr>
          <w:sz w:val="28"/>
          <w:szCs w:val="28"/>
        </w:rPr>
        <w:t xml:space="preserve"> мая </w:t>
      </w:r>
      <w:r w:rsidRPr="003D54D0">
        <w:rPr>
          <w:sz w:val="28"/>
          <w:szCs w:val="28"/>
        </w:rPr>
        <w:t>2022</w:t>
      </w:r>
      <w:r w:rsidR="00942FA9">
        <w:rPr>
          <w:sz w:val="28"/>
          <w:szCs w:val="28"/>
        </w:rPr>
        <w:t xml:space="preserve"> г.</w:t>
      </w:r>
      <w:r w:rsidRPr="003D54D0">
        <w:rPr>
          <w:sz w:val="28"/>
          <w:szCs w:val="28"/>
        </w:rPr>
        <w:t xml:space="preserve"> </w:t>
      </w:r>
      <w:r w:rsidR="00942FA9">
        <w:rPr>
          <w:sz w:val="28"/>
          <w:szCs w:val="28"/>
        </w:rPr>
        <w:t xml:space="preserve">                      </w:t>
      </w:r>
      <w:r w:rsidRPr="003D54D0">
        <w:rPr>
          <w:sz w:val="28"/>
          <w:szCs w:val="28"/>
        </w:rPr>
        <w:t xml:space="preserve">№ 252 </w:t>
      </w:r>
      <w:r w:rsidR="002C7F51" w:rsidRPr="003D54D0">
        <w:rPr>
          <w:sz w:val="28"/>
          <w:szCs w:val="28"/>
        </w:rPr>
        <w:t>«</w:t>
      </w:r>
      <w:r w:rsidRPr="003D54D0">
        <w:rPr>
          <w:sz w:val="28"/>
          <w:szCs w:val="28"/>
        </w:rPr>
        <w:t xml:space="preserve">О применении ответных специальных экономических мер в связи </w:t>
      </w:r>
      <w:r w:rsidR="00942FA9">
        <w:rPr>
          <w:sz w:val="28"/>
          <w:szCs w:val="28"/>
        </w:rPr>
        <w:t xml:space="preserve">                                     </w:t>
      </w:r>
      <w:r w:rsidRPr="003D54D0">
        <w:rPr>
          <w:sz w:val="28"/>
          <w:szCs w:val="28"/>
        </w:rPr>
        <w:t xml:space="preserve">с недружественными действиями некоторых иностранных государств </w:t>
      </w:r>
      <w:r w:rsidR="00942FA9">
        <w:rPr>
          <w:sz w:val="28"/>
          <w:szCs w:val="28"/>
        </w:rPr>
        <w:t xml:space="preserve">                                             </w:t>
      </w:r>
      <w:r w:rsidRPr="003D54D0">
        <w:rPr>
          <w:sz w:val="28"/>
          <w:szCs w:val="28"/>
        </w:rPr>
        <w:t>и международных организаций</w:t>
      </w:r>
      <w:r w:rsidR="002C7F51" w:rsidRPr="003D54D0">
        <w:rPr>
          <w:sz w:val="28"/>
          <w:szCs w:val="28"/>
        </w:rPr>
        <w:t>»</w:t>
      </w:r>
      <w:r w:rsidRPr="003D54D0">
        <w:rPr>
          <w:sz w:val="28"/>
          <w:szCs w:val="28"/>
        </w:rPr>
        <w:t xml:space="preserve">, либо являться организацией, находящейся </w:t>
      </w:r>
      <w:r w:rsidR="00942FA9">
        <w:rPr>
          <w:sz w:val="28"/>
          <w:szCs w:val="28"/>
        </w:rPr>
        <w:t xml:space="preserve">                              </w:t>
      </w:r>
      <w:r w:rsidRPr="003D54D0">
        <w:rPr>
          <w:sz w:val="28"/>
          <w:szCs w:val="28"/>
        </w:rPr>
        <w:t>по</w:t>
      </w:r>
      <w:r w:rsidR="00942FA9">
        <w:rPr>
          <w:sz w:val="28"/>
          <w:szCs w:val="28"/>
        </w:rPr>
        <w:t>д</w:t>
      </w:r>
      <w:r w:rsidRPr="003D54D0">
        <w:rPr>
          <w:sz w:val="28"/>
          <w:szCs w:val="28"/>
        </w:rPr>
        <w:t xml:space="preserve"> контролем таких лиц.</w:t>
      </w:r>
    </w:p>
    <w:p w:rsidR="00E42EE0" w:rsidRPr="003D54D0" w:rsidRDefault="00E42EE0" w:rsidP="00374244">
      <w:pPr>
        <w:ind w:firstLine="567"/>
        <w:jc w:val="both"/>
        <w:rPr>
          <w:sz w:val="28"/>
          <w:szCs w:val="28"/>
        </w:rPr>
      </w:pPr>
      <w:r w:rsidRPr="003D54D0">
        <w:rPr>
          <w:sz w:val="28"/>
          <w:szCs w:val="28"/>
        </w:rPr>
        <w:t>1.</w:t>
      </w:r>
      <w:r w:rsidR="00CC3603" w:rsidRPr="003D54D0">
        <w:rPr>
          <w:sz w:val="28"/>
          <w:szCs w:val="28"/>
        </w:rPr>
        <w:t>11</w:t>
      </w:r>
      <w:r w:rsidRPr="003D54D0">
        <w:rPr>
          <w:sz w:val="28"/>
          <w:szCs w:val="28"/>
        </w:rPr>
        <w:t>.2.</w:t>
      </w:r>
      <w:r w:rsidR="0065674A" w:rsidRPr="003D54D0">
        <w:rPr>
          <w:sz w:val="28"/>
          <w:szCs w:val="28"/>
        </w:rPr>
        <w:t> </w:t>
      </w:r>
      <w:r w:rsidRPr="003D54D0">
        <w:rPr>
          <w:sz w:val="28"/>
          <w:szCs w:val="28"/>
        </w:rPr>
        <w:t>К участникам закупки не допускается устанавливать требования дискриминационного характера.</w:t>
      </w:r>
    </w:p>
    <w:p w:rsidR="00E42EE0" w:rsidRPr="00BF274F" w:rsidRDefault="00E42EE0" w:rsidP="00374244">
      <w:pPr>
        <w:ind w:firstLine="567"/>
        <w:jc w:val="both"/>
        <w:rPr>
          <w:color w:val="FF0000"/>
          <w:sz w:val="28"/>
          <w:szCs w:val="28"/>
        </w:rPr>
      </w:pPr>
      <w:r w:rsidRPr="000C4DA3">
        <w:rPr>
          <w:sz w:val="28"/>
          <w:szCs w:val="28"/>
        </w:rPr>
        <w:t>1.</w:t>
      </w:r>
      <w:r w:rsidR="00CC3603" w:rsidRPr="000C4DA3">
        <w:rPr>
          <w:sz w:val="28"/>
          <w:szCs w:val="28"/>
        </w:rPr>
        <w:t>11</w:t>
      </w:r>
      <w:r w:rsidRPr="000C4DA3">
        <w:rPr>
          <w:sz w:val="28"/>
          <w:szCs w:val="28"/>
        </w:rPr>
        <w:t>.3.</w:t>
      </w:r>
      <w:r w:rsidR="0065674A" w:rsidRPr="000C4DA3">
        <w:rPr>
          <w:sz w:val="28"/>
          <w:szCs w:val="28"/>
        </w:rPr>
        <w:t> </w:t>
      </w:r>
      <w:r w:rsidRPr="000C4DA3">
        <w:rPr>
          <w:sz w:val="28"/>
          <w:szCs w:val="28"/>
        </w:rPr>
        <w:t>Не допускается предъявлять к участникам закупки,</w:t>
      </w:r>
      <w:r w:rsidR="005F6D1C" w:rsidRPr="000C4DA3">
        <w:rPr>
          <w:sz w:val="28"/>
          <w:szCs w:val="28"/>
        </w:rPr>
        <w:t xml:space="preserve"> а также </w:t>
      </w:r>
      <w:r w:rsidRPr="000C4DA3">
        <w:rPr>
          <w:sz w:val="28"/>
          <w:szCs w:val="28"/>
        </w:rPr>
        <w:t>товарам, работам, услугам</w:t>
      </w:r>
      <w:r w:rsidR="005F6D1C" w:rsidRPr="000C4DA3">
        <w:rPr>
          <w:sz w:val="28"/>
          <w:szCs w:val="28"/>
        </w:rPr>
        <w:t xml:space="preserve"> и</w:t>
      </w:r>
      <w:r w:rsidRPr="000C4DA3">
        <w:rPr>
          <w:sz w:val="28"/>
          <w:szCs w:val="28"/>
        </w:rPr>
        <w:t xml:space="preserve"> условиям исполнения договора требования, не предусмотренные документацией о закупке</w:t>
      </w:r>
      <w:r w:rsidR="005F6D1C" w:rsidRPr="000C4DA3">
        <w:rPr>
          <w:sz w:val="28"/>
          <w:szCs w:val="28"/>
        </w:rPr>
        <w:t>. Не допускается</w:t>
      </w:r>
      <w:r w:rsidRPr="000C4DA3">
        <w:rPr>
          <w:sz w:val="28"/>
          <w:szCs w:val="28"/>
        </w:rPr>
        <w:t xml:space="preserve"> оценивать и сопоставлять заявки на участие</w:t>
      </w:r>
      <w:r w:rsidR="005F6D1C" w:rsidRPr="000C4DA3">
        <w:rPr>
          <w:sz w:val="28"/>
          <w:szCs w:val="28"/>
        </w:rPr>
        <w:t xml:space="preserve"> </w:t>
      </w:r>
      <w:r w:rsidRPr="000C4DA3">
        <w:rPr>
          <w:sz w:val="28"/>
          <w:szCs w:val="28"/>
        </w:rPr>
        <w:t>в закупке по</w:t>
      </w:r>
      <w:r w:rsidR="008B26FA" w:rsidRPr="000C4DA3">
        <w:rPr>
          <w:sz w:val="28"/>
          <w:szCs w:val="28"/>
        </w:rPr>
        <w:t xml:space="preserve"> </w:t>
      </w:r>
      <w:r w:rsidRPr="000C4DA3">
        <w:rPr>
          <w:sz w:val="28"/>
          <w:szCs w:val="28"/>
        </w:rPr>
        <w:t>критериям</w:t>
      </w:r>
      <w:r w:rsidR="005F6D1C" w:rsidRPr="000C4DA3">
        <w:rPr>
          <w:sz w:val="28"/>
          <w:szCs w:val="28"/>
        </w:rPr>
        <w:t xml:space="preserve"> и</w:t>
      </w:r>
      <w:r w:rsidRPr="000C4DA3">
        <w:rPr>
          <w:sz w:val="28"/>
          <w:szCs w:val="28"/>
        </w:rPr>
        <w:t xml:space="preserve"> в порядке, которые не указаны в документации о закупке.</w:t>
      </w:r>
      <w:r w:rsidR="00BF274F">
        <w:rPr>
          <w:color w:val="FF0000"/>
          <w:sz w:val="28"/>
          <w:szCs w:val="28"/>
        </w:rPr>
        <w:t xml:space="preserve"> </w:t>
      </w:r>
    </w:p>
    <w:p w:rsidR="00E42EE0" w:rsidRPr="003D54D0" w:rsidRDefault="00E42EE0" w:rsidP="00374244">
      <w:pPr>
        <w:ind w:firstLine="567"/>
        <w:jc w:val="both"/>
        <w:rPr>
          <w:sz w:val="28"/>
          <w:szCs w:val="28"/>
        </w:rPr>
      </w:pPr>
      <w:r w:rsidRPr="003D54D0">
        <w:rPr>
          <w:sz w:val="28"/>
          <w:szCs w:val="28"/>
        </w:rPr>
        <w:t>1.</w:t>
      </w:r>
      <w:r w:rsidR="00CC3603" w:rsidRPr="003D54D0">
        <w:rPr>
          <w:sz w:val="28"/>
          <w:szCs w:val="28"/>
        </w:rPr>
        <w:t>11</w:t>
      </w:r>
      <w:r w:rsidRPr="003D54D0">
        <w:rPr>
          <w:sz w:val="28"/>
          <w:szCs w:val="28"/>
        </w:rPr>
        <w:t>.4.</w:t>
      </w:r>
      <w:r w:rsidR="0065674A" w:rsidRPr="003D54D0">
        <w:rPr>
          <w:sz w:val="28"/>
          <w:szCs w:val="28"/>
        </w:rPr>
        <w:t> </w:t>
      </w:r>
      <w:r w:rsidRPr="003D54D0">
        <w:rPr>
          <w:sz w:val="28"/>
          <w:szCs w:val="28"/>
        </w:rPr>
        <w:t>Требования, предъявляемые к участникам закупки, закупаемым товарам, работам, услугам, условиям исполнения договора, а также критерии</w:t>
      </w:r>
      <w:r w:rsidR="00942FA9">
        <w:rPr>
          <w:sz w:val="28"/>
          <w:szCs w:val="28"/>
        </w:rPr>
        <w:t xml:space="preserve"> </w:t>
      </w:r>
      <w:r w:rsidRPr="003D54D0">
        <w:rPr>
          <w:sz w:val="28"/>
          <w:szCs w:val="28"/>
        </w:rPr>
        <w:t xml:space="preserve">и порядок оценки и сопоставления заявок на участие в закупке применяются в равной степени </w:t>
      </w:r>
      <w:r w:rsidR="00942FA9">
        <w:rPr>
          <w:sz w:val="28"/>
          <w:szCs w:val="28"/>
        </w:rPr>
        <w:t xml:space="preserve">                                 </w:t>
      </w:r>
      <w:r w:rsidRPr="003D54D0">
        <w:rPr>
          <w:sz w:val="28"/>
          <w:szCs w:val="28"/>
        </w:rPr>
        <w:t>в отношении всех участников закупки.</w:t>
      </w:r>
    </w:p>
    <w:p w:rsidR="00F77263" w:rsidRPr="003D54D0" w:rsidRDefault="00F77263" w:rsidP="00374244">
      <w:pPr>
        <w:ind w:firstLine="567"/>
        <w:jc w:val="both"/>
        <w:rPr>
          <w:sz w:val="28"/>
          <w:szCs w:val="28"/>
        </w:rPr>
      </w:pPr>
    </w:p>
    <w:p w:rsidR="00E42EE0" w:rsidRPr="003D54D0" w:rsidRDefault="00E42EE0" w:rsidP="00374244">
      <w:pPr>
        <w:ind w:firstLine="567"/>
        <w:jc w:val="center"/>
        <w:outlineLvl w:val="1"/>
        <w:rPr>
          <w:sz w:val="28"/>
          <w:szCs w:val="28"/>
        </w:rPr>
      </w:pPr>
      <w:bookmarkStart w:id="24" w:name="P427"/>
      <w:bookmarkEnd w:id="24"/>
      <w:r w:rsidRPr="003D54D0">
        <w:rPr>
          <w:sz w:val="28"/>
          <w:szCs w:val="28"/>
        </w:rPr>
        <w:t>1.1</w:t>
      </w:r>
      <w:r w:rsidR="00CC3603" w:rsidRPr="003D54D0">
        <w:rPr>
          <w:sz w:val="28"/>
          <w:szCs w:val="28"/>
        </w:rPr>
        <w:t>2</w:t>
      </w:r>
      <w:r w:rsidRPr="003D54D0">
        <w:rPr>
          <w:sz w:val="28"/>
          <w:szCs w:val="28"/>
        </w:rPr>
        <w:t>.</w:t>
      </w:r>
      <w:r w:rsidR="00942FA9">
        <w:rPr>
          <w:sz w:val="28"/>
          <w:szCs w:val="28"/>
        </w:rPr>
        <w:t> </w:t>
      </w:r>
      <w:r w:rsidRPr="003D54D0">
        <w:rPr>
          <w:sz w:val="28"/>
          <w:szCs w:val="28"/>
        </w:rPr>
        <w:t>Условия допуска к участию</w:t>
      </w:r>
      <w:r w:rsidR="002C7F51" w:rsidRPr="003D54D0">
        <w:rPr>
          <w:sz w:val="28"/>
          <w:szCs w:val="28"/>
        </w:rPr>
        <w:t xml:space="preserve"> </w:t>
      </w:r>
      <w:r w:rsidRPr="003D54D0">
        <w:rPr>
          <w:sz w:val="28"/>
          <w:szCs w:val="28"/>
        </w:rPr>
        <w:t>и отстранения от участия в закупках</w:t>
      </w:r>
    </w:p>
    <w:p w:rsidR="00E42EE0" w:rsidRPr="003D54D0" w:rsidRDefault="00E42EE0" w:rsidP="00374244">
      <w:pPr>
        <w:ind w:firstLine="567"/>
        <w:jc w:val="both"/>
        <w:rPr>
          <w:sz w:val="28"/>
          <w:szCs w:val="28"/>
        </w:rPr>
      </w:pPr>
    </w:p>
    <w:p w:rsidR="00E42EE0" w:rsidRPr="003D54D0" w:rsidRDefault="00E42EE0" w:rsidP="00374244">
      <w:pPr>
        <w:ind w:firstLine="567"/>
        <w:jc w:val="both"/>
        <w:rPr>
          <w:sz w:val="28"/>
          <w:szCs w:val="28"/>
        </w:rPr>
      </w:pPr>
      <w:bookmarkStart w:id="25" w:name="P430"/>
      <w:bookmarkEnd w:id="25"/>
      <w:r w:rsidRPr="003D54D0">
        <w:rPr>
          <w:sz w:val="28"/>
          <w:szCs w:val="28"/>
        </w:rPr>
        <w:t>1.1</w:t>
      </w:r>
      <w:r w:rsidR="00CC3603" w:rsidRPr="003D54D0">
        <w:rPr>
          <w:sz w:val="28"/>
          <w:szCs w:val="28"/>
        </w:rPr>
        <w:t>2</w:t>
      </w:r>
      <w:r w:rsidRPr="003D54D0">
        <w:rPr>
          <w:sz w:val="28"/>
          <w:szCs w:val="28"/>
        </w:rPr>
        <w:t>.1.</w:t>
      </w:r>
      <w:r w:rsidR="0065674A" w:rsidRPr="003D54D0">
        <w:rPr>
          <w:sz w:val="28"/>
          <w:szCs w:val="28"/>
        </w:rPr>
        <w:t> </w:t>
      </w:r>
      <w:r w:rsidRPr="003D54D0">
        <w:rPr>
          <w:sz w:val="28"/>
          <w:szCs w:val="28"/>
        </w:rPr>
        <w:t>Комиссия по закупкам отказывает участнику закупки в допуске</w:t>
      </w:r>
      <w:r w:rsidR="00942FA9">
        <w:rPr>
          <w:sz w:val="28"/>
          <w:szCs w:val="28"/>
        </w:rPr>
        <w:t xml:space="preserve"> </w:t>
      </w:r>
      <w:r w:rsidRPr="003D54D0">
        <w:rPr>
          <w:sz w:val="28"/>
          <w:szCs w:val="28"/>
        </w:rPr>
        <w:t>к участию в процедуре закупки в следующих случаях:</w:t>
      </w:r>
    </w:p>
    <w:p w:rsidR="00E42EE0" w:rsidRPr="003D54D0" w:rsidRDefault="00E42EE0" w:rsidP="00374244">
      <w:pPr>
        <w:ind w:firstLine="567"/>
        <w:jc w:val="both"/>
        <w:rPr>
          <w:sz w:val="28"/>
          <w:szCs w:val="28"/>
        </w:rPr>
      </w:pPr>
      <w:r w:rsidRPr="003D54D0">
        <w:rPr>
          <w:sz w:val="28"/>
          <w:szCs w:val="28"/>
        </w:rPr>
        <w:t>1)</w:t>
      </w:r>
      <w:r w:rsidR="0065674A" w:rsidRPr="003D54D0">
        <w:rPr>
          <w:sz w:val="28"/>
          <w:szCs w:val="28"/>
        </w:rPr>
        <w:t> </w:t>
      </w:r>
      <w:r w:rsidRPr="003D54D0">
        <w:rPr>
          <w:sz w:val="28"/>
          <w:szCs w:val="28"/>
        </w:rPr>
        <w:t xml:space="preserve">выявлено несоответствие участника хотя бы одному из требований, перечисленных в </w:t>
      </w:r>
      <w:r w:rsidR="00B750F5" w:rsidRPr="003D54D0">
        <w:rPr>
          <w:sz w:val="28"/>
          <w:szCs w:val="28"/>
        </w:rPr>
        <w:t>пункте</w:t>
      </w:r>
      <w:r w:rsidRPr="003D54D0">
        <w:rPr>
          <w:sz w:val="28"/>
          <w:szCs w:val="28"/>
        </w:rPr>
        <w:t xml:space="preserve"> 1.</w:t>
      </w:r>
      <w:r w:rsidR="00FA1FA5" w:rsidRPr="003D54D0">
        <w:rPr>
          <w:sz w:val="28"/>
          <w:szCs w:val="28"/>
        </w:rPr>
        <w:t>11</w:t>
      </w:r>
      <w:r w:rsidRPr="003D54D0">
        <w:rPr>
          <w:sz w:val="28"/>
          <w:szCs w:val="28"/>
        </w:rPr>
        <w:t>.1 настоящего Положения;</w:t>
      </w:r>
    </w:p>
    <w:p w:rsidR="00E42EE0" w:rsidRPr="003D54D0" w:rsidRDefault="00E42EE0" w:rsidP="00374244">
      <w:pPr>
        <w:ind w:firstLine="567"/>
        <w:jc w:val="both"/>
        <w:rPr>
          <w:sz w:val="28"/>
          <w:szCs w:val="28"/>
        </w:rPr>
      </w:pPr>
      <w:r w:rsidRPr="003D54D0">
        <w:rPr>
          <w:sz w:val="28"/>
          <w:szCs w:val="28"/>
        </w:rPr>
        <w:lastRenderedPageBreak/>
        <w:t>2)</w:t>
      </w:r>
      <w:r w:rsidR="0065674A" w:rsidRPr="003D54D0">
        <w:rPr>
          <w:sz w:val="28"/>
          <w:szCs w:val="28"/>
        </w:rPr>
        <w:t> </w:t>
      </w:r>
      <w:r w:rsidRPr="003D54D0">
        <w:rPr>
          <w:sz w:val="28"/>
          <w:szCs w:val="28"/>
        </w:rPr>
        <w:t xml:space="preserve">участник закупки и </w:t>
      </w:r>
      <w:r w:rsidR="008C656E" w:rsidRPr="003D54D0">
        <w:rPr>
          <w:sz w:val="28"/>
          <w:szCs w:val="28"/>
        </w:rPr>
        <w:t>(или) его заявка не соответствую</w:t>
      </w:r>
      <w:r w:rsidRPr="003D54D0">
        <w:rPr>
          <w:sz w:val="28"/>
          <w:szCs w:val="28"/>
        </w:rPr>
        <w:t>т иным требованиям документации о закупке (извещению о проведении запроса котировок) или настоящего Положения;</w:t>
      </w:r>
    </w:p>
    <w:p w:rsidR="00E42EE0" w:rsidRPr="003D54D0" w:rsidRDefault="00E42EE0" w:rsidP="00374244">
      <w:pPr>
        <w:ind w:firstLine="567"/>
        <w:jc w:val="both"/>
        <w:rPr>
          <w:sz w:val="28"/>
          <w:szCs w:val="28"/>
        </w:rPr>
      </w:pPr>
      <w:r w:rsidRPr="003D54D0">
        <w:rPr>
          <w:sz w:val="28"/>
          <w:szCs w:val="28"/>
        </w:rPr>
        <w:t>3)</w:t>
      </w:r>
      <w:r w:rsidR="0065674A" w:rsidRPr="003D54D0">
        <w:rPr>
          <w:sz w:val="28"/>
          <w:szCs w:val="28"/>
        </w:rPr>
        <w:t> </w:t>
      </w:r>
      <w:r w:rsidRPr="003D54D0">
        <w:rPr>
          <w:sz w:val="28"/>
          <w:szCs w:val="28"/>
        </w:rPr>
        <w:t xml:space="preserve">участник закупки не представил документы, необходимые для участия </w:t>
      </w:r>
      <w:r w:rsidR="00942FA9">
        <w:rPr>
          <w:sz w:val="28"/>
          <w:szCs w:val="28"/>
        </w:rPr>
        <w:t xml:space="preserve">                           </w:t>
      </w:r>
      <w:r w:rsidRPr="003D54D0">
        <w:rPr>
          <w:sz w:val="28"/>
          <w:szCs w:val="28"/>
        </w:rPr>
        <w:t>в процедуре закупки;</w:t>
      </w:r>
    </w:p>
    <w:p w:rsidR="00E42EE0" w:rsidRPr="003D54D0" w:rsidRDefault="00E42EE0" w:rsidP="00374244">
      <w:pPr>
        <w:ind w:firstLine="567"/>
        <w:jc w:val="both"/>
        <w:rPr>
          <w:sz w:val="28"/>
          <w:szCs w:val="28"/>
        </w:rPr>
      </w:pPr>
      <w:r w:rsidRPr="003D54D0">
        <w:rPr>
          <w:sz w:val="28"/>
          <w:szCs w:val="28"/>
        </w:rPr>
        <w:t>4)</w:t>
      </w:r>
      <w:r w:rsidR="0065674A" w:rsidRPr="003D54D0">
        <w:rPr>
          <w:sz w:val="28"/>
          <w:szCs w:val="28"/>
        </w:rPr>
        <w:t> </w:t>
      </w:r>
      <w:r w:rsidRPr="003D54D0">
        <w:rPr>
          <w:sz w:val="28"/>
          <w:szCs w:val="28"/>
        </w:rPr>
        <w:t>в представленных документах или в заявке указаны недостоверные сведения об участнике закупки и (или) о товарах, работах, услугах;</w:t>
      </w:r>
    </w:p>
    <w:p w:rsidR="00E42EE0" w:rsidRPr="003D54D0" w:rsidRDefault="00E42EE0" w:rsidP="00374244">
      <w:pPr>
        <w:ind w:firstLine="567"/>
        <w:jc w:val="both"/>
        <w:rPr>
          <w:sz w:val="28"/>
          <w:szCs w:val="28"/>
        </w:rPr>
      </w:pPr>
      <w:r w:rsidRPr="003D54D0">
        <w:rPr>
          <w:sz w:val="28"/>
          <w:szCs w:val="28"/>
        </w:rPr>
        <w:t>5)</w:t>
      </w:r>
      <w:r w:rsidR="0065674A" w:rsidRPr="003D54D0">
        <w:rPr>
          <w:sz w:val="28"/>
          <w:szCs w:val="28"/>
        </w:rPr>
        <w:t> </w:t>
      </w:r>
      <w:r w:rsidRPr="003D54D0">
        <w:rPr>
          <w:sz w:val="28"/>
          <w:szCs w:val="28"/>
        </w:rPr>
        <w:t>участник закупки не пред</w:t>
      </w:r>
      <w:r w:rsidR="008C656E" w:rsidRPr="003D54D0">
        <w:rPr>
          <w:sz w:val="28"/>
          <w:szCs w:val="28"/>
        </w:rPr>
        <w:t>о</w:t>
      </w:r>
      <w:r w:rsidRPr="003D54D0">
        <w:rPr>
          <w:sz w:val="28"/>
          <w:szCs w:val="28"/>
        </w:rPr>
        <w:t>ставил обеспечение заявки на участие в закупке, если такое обеспечение предусмотрено документацией о закупке.</w:t>
      </w:r>
    </w:p>
    <w:p w:rsidR="00E42EE0" w:rsidRPr="003D54D0" w:rsidRDefault="00E42EE0" w:rsidP="00374244">
      <w:pPr>
        <w:ind w:firstLine="567"/>
        <w:jc w:val="both"/>
        <w:rPr>
          <w:sz w:val="28"/>
          <w:szCs w:val="28"/>
        </w:rPr>
      </w:pPr>
      <w:bookmarkStart w:id="26" w:name="P436"/>
      <w:bookmarkEnd w:id="26"/>
      <w:r w:rsidRPr="003D54D0">
        <w:rPr>
          <w:sz w:val="28"/>
          <w:szCs w:val="28"/>
        </w:rPr>
        <w:t>1.1</w:t>
      </w:r>
      <w:r w:rsidR="00CC3603" w:rsidRPr="003D54D0">
        <w:rPr>
          <w:sz w:val="28"/>
          <w:szCs w:val="28"/>
        </w:rPr>
        <w:t>2</w:t>
      </w:r>
      <w:r w:rsidRPr="003D54D0">
        <w:rPr>
          <w:sz w:val="28"/>
          <w:szCs w:val="28"/>
        </w:rPr>
        <w:t>.2.</w:t>
      </w:r>
      <w:r w:rsidR="0065674A" w:rsidRPr="003D54D0">
        <w:rPr>
          <w:sz w:val="28"/>
          <w:szCs w:val="28"/>
        </w:rPr>
        <w:t> </w:t>
      </w:r>
      <w:r w:rsidRPr="003D54D0">
        <w:rPr>
          <w:sz w:val="28"/>
          <w:szCs w:val="28"/>
        </w:rPr>
        <w:t xml:space="preserve">Если выявлен хотя бы один из фактов, указанных в </w:t>
      </w:r>
      <w:r w:rsidR="00B750F5" w:rsidRPr="003D54D0">
        <w:rPr>
          <w:sz w:val="28"/>
          <w:szCs w:val="28"/>
        </w:rPr>
        <w:t>пункте</w:t>
      </w:r>
      <w:r w:rsidRPr="003D54D0">
        <w:rPr>
          <w:sz w:val="28"/>
          <w:szCs w:val="28"/>
        </w:rPr>
        <w:t xml:space="preserve"> 1.1</w:t>
      </w:r>
      <w:r w:rsidR="00B85A79" w:rsidRPr="003D54D0">
        <w:rPr>
          <w:sz w:val="28"/>
          <w:szCs w:val="28"/>
        </w:rPr>
        <w:t>2</w:t>
      </w:r>
      <w:r w:rsidRPr="003D54D0">
        <w:rPr>
          <w:sz w:val="28"/>
          <w:szCs w:val="28"/>
        </w:rPr>
        <w:t xml:space="preserve">.1 настоящего Положения, комиссия по закупкам обязана отстранить участника </w:t>
      </w:r>
      <w:r w:rsidR="00942FA9">
        <w:rPr>
          <w:sz w:val="28"/>
          <w:szCs w:val="28"/>
        </w:rPr>
        <w:t xml:space="preserve">                           </w:t>
      </w:r>
      <w:r w:rsidRPr="003D54D0">
        <w:rPr>
          <w:sz w:val="28"/>
          <w:szCs w:val="28"/>
        </w:rPr>
        <w:t>от процедуры закупки на любом этапе ее проведения до момента заключения договора.</w:t>
      </w:r>
    </w:p>
    <w:p w:rsidR="00E42EE0" w:rsidRPr="003D54D0" w:rsidRDefault="00E42EE0" w:rsidP="00374244">
      <w:pPr>
        <w:ind w:firstLine="567"/>
        <w:jc w:val="both"/>
        <w:rPr>
          <w:sz w:val="28"/>
          <w:szCs w:val="28"/>
        </w:rPr>
      </w:pPr>
      <w:bookmarkStart w:id="27" w:name="P437"/>
      <w:bookmarkEnd w:id="27"/>
      <w:r w:rsidRPr="003D54D0">
        <w:rPr>
          <w:sz w:val="28"/>
          <w:szCs w:val="28"/>
        </w:rPr>
        <w:t>1.1</w:t>
      </w:r>
      <w:r w:rsidR="00CC3603" w:rsidRPr="003D54D0">
        <w:rPr>
          <w:sz w:val="28"/>
          <w:szCs w:val="28"/>
        </w:rPr>
        <w:t>2</w:t>
      </w:r>
      <w:r w:rsidRPr="003D54D0">
        <w:rPr>
          <w:sz w:val="28"/>
          <w:szCs w:val="28"/>
        </w:rPr>
        <w:t>.3.</w:t>
      </w:r>
      <w:r w:rsidR="0065674A" w:rsidRPr="003D54D0">
        <w:rPr>
          <w:sz w:val="28"/>
          <w:szCs w:val="28"/>
        </w:rPr>
        <w:t> </w:t>
      </w:r>
      <w:r w:rsidRPr="003D54D0">
        <w:rPr>
          <w:sz w:val="28"/>
          <w:szCs w:val="28"/>
        </w:rPr>
        <w:t xml:space="preserve">В случае выявления фактов, предусмотренных в </w:t>
      </w:r>
      <w:r w:rsidR="00B750F5" w:rsidRPr="003D54D0">
        <w:rPr>
          <w:sz w:val="28"/>
          <w:szCs w:val="28"/>
        </w:rPr>
        <w:t>пункте</w:t>
      </w:r>
      <w:r w:rsidRPr="003D54D0">
        <w:rPr>
          <w:sz w:val="28"/>
          <w:szCs w:val="28"/>
        </w:rPr>
        <w:t xml:space="preserve"> 1.1</w:t>
      </w:r>
      <w:r w:rsidR="00B85A79" w:rsidRPr="003D54D0">
        <w:rPr>
          <w:sz w:val="28"/>
          <w:szCs w:val="28"/>
        </w:rPr>
        <w:t>2</w:t>
      </w:r>
      <w:r w:rsidRPr="003D54D0">
        <w:rPr>
          <w:sz w:val="28"/>
          <w:szCs w:val="28"/>
        </w:rPr>
        <w:t>.1,</w:t>
      </w:r>
      <w:r w:rsidR="00942FA9">
        <w:rPr>
          <w:sz w:val="28"/>
          <w:szCs w:val="28"/>
        </w:rPr>
        <w:t xml:space="preserve"> </w:t>
      </w:r>
      <w:r w:rsidRPr="003D54D0">
        <w:rPr>
          <w:sz w:val="28"/>
          <w:szCs w:val="28"/>
        </w:rPr>
        <w:t xml:space="preserve">в момент рассмотрения заявок информация об отказе в допуске участникам отражается </w:t>
      </w:r>
      <w:r w:rsidR="00942FA9">
        <w:rPr>
          <w:sz w:val="28"/>
          <w:szCs w:val="28"/>
        </w:rPr>
        <w:t xml:space="preserve">                              </w:t>
      </w:r>
      <w:r w:rsidRPr="003D54D0">
        <w:rPr>
          <w:sz w:val="28"/>
          <w:szCs w:val="28"/>
        </w:rPr>
        <w:t>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3D54D0" w:rsidRDefault="00E42EE0" w:rsidP="00374244">
      <w:pPr>
        <w:ind w:firstLine="567"/>
        <w:jc w:val="both"/>
        <w:rPr>
          <w:sz w:val="28"/>
          <w:szCs w:val="28"/>
        </w:rPr>
      </w:pPr>
      <w:bookmarkStart w:id="28" w:name="P438"/>
      <w:bookmarkEnd w:id="28"/>
      <w:r w:rsidRPr="003D54D0">
        <w:rPr>
          <w:sz w:val="28"/>
          <w:szCs w:val="28"/>
        </w:rPr>
        <w:t>1.1</w:t>
      </w:r>
      <w:r w:rsidR="00CC3603" w:rsidRPr="003D54D0">
        <w:rPr>
          <w:sz w:val="28"/>
          <w:szCs w:val="28"/>
        </w:rPr>
        <w:t>2</w:t>
      </w:r>
      <w:r w:rsidRPr="003D54D0">
        <w:rPr>
          <w:sz w:val="28"/>
          <w:szCs w:val="28"/>
        </w:rPr>
        <w:t>.4.</w:t>
      </w:r>
      <w:r w:rsidR="00942FA9">
        <w:rPr>
          <w:sz w:val="28"/>
          <w:szCs w:val="28"/>
        </w:rPr>
        <w:t> </w:t>
      </w:r>
      <w:r w:rsidRPr="003D54D0">
        <w:rPr>
          <w:sz w:val="28"/>
          <w:szCs w:val="28"/>
        </w:rPr>
        <w:t xml:space="preserve">Если факты, перечисленные в </w:t>
      </w:r>
      <w:r w:rsidR="00B750F5" w:rsidRPr="003D54D0">
        <w:rPr>
          <w:sz w:val="28"/>
          <w:szCs w:val="28"/>
        </w:rPr>
        <w:t>пункте</w:t>
      </w:r>
      <w:r w:rsidRPr="003D54D0">
        <w:rPr>
          <w:sz w:val="28"/>
          <w:szCs w:val="28"/>
        </w:rPr>
        <w:t xml:space="preserve"> 1.1</w:t>
      </w:r>
      <w:r w:rsidR="00B85A79" w:rsidRPr="003D54D0">
        <w:rPr>
          <w:sz w:val="28"/>
          <w:szCs w:val="28"/>
        </w:rPr>
        <w:t>2</w:t>
      </w:r>
      <w:r w:rsidRPr="003D54D0">
        <w:rPr>
          <w:sz w:val="28"/>
          <w:szCs w:val="28"/>
        </w:rPr>
        <w:t>.1, выявлены на ином этапе закупки, комиссия по закупкам составляет протокол отстранения от участия</w:t>
      </w:r>
      <w:r w:rsidR="00942FA9">
        <w:rPr>
          <w:sz w:val="28"/>
          <w:szCs w:val="28"/>
        </w:rPr>
        <w:t xml:space="preserve">                                 </w:t>
      </w:r>
      <w:r w:rsidRPr="003D54D0">
        <w:rPr>
          <w:sz w:val="28"/>
          <w:szCs w:val="28"/>
        </w:rPr>
        <w:t xml:space="preserve">в процедуре закупки. В него включается информация, указанная в </w:t>
      </w:r>
      <w:r w:rsidR="00B750F5" w:rsidRPr="003D54D0">
        <w:rPr>
          <w:sz w:val="28"/>
          <w:szCs w:val="28"/>
        </w:rPr>
        <w:t>пункте</w:t>
      </w:r>
      <w:r w:rsidRPr="003D54D0">
        <w:rPr>
          <w:sz w:val="28"/>
          <w:szCs w:val="28"/>
        </w:rPr>
        <w:t xml:space="preserve"> 1.7.3 настоящего Положения, а также:</w:t>
      </w:r>
    </w:p>
    <w:p w:rsidR="00E42EE0" w:rsidRPr="003D54D0" w:rsidRDefault="00E42EE0" w:rsidP="00374244">
      <w:pPr>
        <w:ind w:firstLine="567"/>
        <w:jc w:val="both"/>
        <w:rPr>
          <w:sz w:val="28"/>
          <w:szCs w:val="28"/>
        </w:rPr>
      </w:pPr>
      <w:r w:rsidRPr="003D54D0">
        <w:rPr>
          <w:sz w:val="28"/>
          <w:szCs w:val="28"/>
        </w:rPr>
        <w:t>1)</w:t>
      </w:r>
      <w:r w:rsidR="00942FA9">
        <w:rPr>
          <w:sz w:val="28"/>
          <w:szCs w:val="28"/>
        </w:rPr>
        <w:t> </w:t>
      </w:r>
      <w:r w:rsidRPr="003D54D0">
        <w:rPr>
          <w:sz w:val="28"/>
          <w:szCs w:val="28"/>
        </w:rPr>
        <w:t>сведения о месте, дате, времени составления протокола;</w:t>
      </w:r>
    </w:p>
    <w:p w:rsidR="00E42EE0" w:rsidRPr="003D54D0" w:rsidRDefault="00E42EE0" w:rsidP="00374244">
      <w:pPr>
        <w:ind w:firstLine="567"/>
        <w:jc w:val="both"/>
        <w:rPr>
          <w:sz w:val="28"/>
          <w:szCs w:val="28"/>
        </w:rPr>
      </w:pPr>
      <w:r w:rsidRPr="003D54D0">
        <w:rPr>
          <w:sz w:val="28"/>
          <w:szCs w:val="28"/>
        </w:rPr>
        <w:t>2)</w:t>
      </w:r>
      <w:r w:rsidR="00942FA9">
        <w:rPr>
          <w:sz w:val="28"/>
          <w:szCs w:val="28"/>
        </w:rPr>
        <w:t> </w:t>
      </w:r>
      <w:r w:rsidRPr="003D54D0">
        <w:rPr>
          <w:sz w:val="28"/>
          <w:szCs w:val="28"/>
        </w:rPr>
        <w:t>фамилии, имена, отчества, должности членов комиссии по закупкам;</w:t>
      </w:r>
    </w:p>
    <w:p w:rsidR="00E42EE0" w:rsidRPr="003D54D0" w:rsidRDefault="00E42EE0" w:rsidP="00374244">
      <w:pPr>
        <w:ind w:firstLine="567"/>
        <w:jc w:val="both"/>
        <w:rPr>
          <w:sz w:val="28"/>
          <w:szCs w:val="28"/>
        </w:rPr>
      </w:pPr>
      <w:r w:rsidRPr="003D54D0">
        <w:rPr>
          <w:sz w:val="28"/>
          <w:szCs w:val="28"/>
        </w:rPr>
        <w:t>3)</w:t>
      </w:r>
      <w:r w:rsidR="00942FA9">
        <w:rPr>
          <w:sz w:val="28"/>
          <w:szCs w:val="28"/>
        </w:rPr>
        <w:t> </w:t>
      </w:r>
      <w:r w:rsidR="00B31557" w:rsidRPr="003D54D0">
        <w:rPr>
          <w:sz w:val="28"/>
          <w:szCs w:val="28"/>
        </w:rPr>
        <w:t xml:space="preserve">номер заявки, присвоенный оператором электронной площадки при </w:t>
      </w:r>
      <w:r w:rsidR="00942FA9">
        <w:rPr>
          <w:sz w:val="28"/>
          <w:szCs w:val="28"/>
        </w:rPr>
        <w:t xml:space="preserve">                               </w:t>
      </w:r>
      <w:r w:rsidR="00B31557" w:rsidRPr="003D54D0">
        <w:rPr>
          <w:sz w:val="28"/>
          <w:szCs w:val="28"/>
        </w:rPr>
        <w:t>ее получении;</w:t>
      </w:r>
    </w:p>
    <w:p w:rsidR="00E42EE0" w:rsidRPr="003D54D0" w:rsidRDefault="00E42EE0" w:rsidP="00374244">
      <w:pPr>
        <w:ind w:firstLine="567"/>
        <w:jc w:val="both"/>
        <w:rPr>
          <w:sz w:val="28"/>
          <w:szCs w:val="28"/>
        </w:rPr>
      </w:pPr>
      <w:r w:rsidRPr="003D54D0">
        <w:rPr>
          <w:sz w:val="28"/>
          <w:szCs w:val="28"/>
        </w:rPr>
        <w:t>4)</w:t>
      </w:r>
      <w:r w:rsidR="00942FA9">
        <w:rPr>
          <w:sz w:val="28"/>
          <w:szCs w:val="28"/>
        </w:rPr>
        <w:t> </w:t>
      </w:r>
      <w:r w:rsidRPr="003D54D0">
        <w:rPr>
          <w:sz w:val="28"/>
          <w:szCs w:val="28"/>
        </w:rPr>
        <w:t xml:space="preserve">основание для отстранения в соответствии с </w:t>
      </w:r>
      <w:r w:rsidR="00B750F5" w:rsidRPr="003D54D0">
        <w:rPr>
          <w:sz w:val="28"/>
          <w:szCs w:val="28"/>
        </w:rPr>
        <w:t>пунктом</w:t>
      </w:r>
      <w:r w:rsidRPr="003D54D0">
        <w:rPr>
          <w:sz w:val="28"/>
          <w:szCs w:val="28"/>
        </w:rPr>
        <w:t xml:space="preserve"> 1.1</w:t>
      </w:r>
      <w:r w:rsidR="00B85A79" w:rsidRPr="003D54D0">
        <w:rPr>
          <w:sz w:val="28"/>
          <w:szCs w:val="28"/>
        </w:rPr>
        <w:t>2</w:t>
      </w:r>
      <w:r w:rsidRPr="003D54D0">
        <w:rPr>
          <w:sz w:val="28"/>
          <w:szCs w:val="28"/>
        </w:rPr>
        <w:t>.1</w:t>
      </w:r>
      <w:r w:rsidR="00F74018" w:rsidRPr="003D54D0">
        <w:rPr>
          <w:sz w:val="28"/>
          <w:szCs w:val="28"/>
        </w:rPr>
        <w:t xml:space="preserve"> настоящего</w:t>
      </w:r>
      <w:r w:rsidRPr="003D54D0">
        <w:rPr>
          <w:sz w:val="28"/>
          <w:szCs w:val="28"/>
        </w:rPr>
        <w:t xml:space="preserve"> Положения;</w:t>
      </w:r>
    </w:p>
    <w:p w:rsidR="00E42EE0" w:rsidRPr="003D54D0" w:rsidRDefault="00E42EE0" w:rsidP="00374244">
      <w:pPr>
        <w:ind w:firstLine="567"/>
        <w:jc w:val="both"/>
        <w:rPr>
          <w:sz w:val="28"/>
          <w:szCs w:val="28"/>
        </w:rPr>
      </w:pPr>
      <w:r w:rsidRPr="003D54D0">
        <w:rPr>
          <w:sz w:val="28"/>
          <w:szCs w:val="28"/>
        </w:rPr>
        <w:t>5)</w:t>
      </w:r>
      <w:r w:rsidR="0065674A" w:rsidRPr="003D54D0">
        <w:rPr>
          <w:sz w:val="28"/>
          <w:szCs w:val="28"/>
        </w:rPr>
        <w:t> </w:t>
      </w:r>
      <w:r w:rsidRPr="003D54D0">
        <w:rPr>
          <w:sz w:val="28"/>
          <w:szCs w:val="28"/>
        </w:rPr>
        <w:t xml:space="preserve">обстоятельства, при которых выявлен факт, указанный в </w:t>
      </w:r>
      <w:r w:rsidR="00B750F5" w:rsidRPr="003D54D0">
        <w:rPr>
          <w:sz w:val="28"/>
          <w:szCs w:val="28"/>
        </w:rPr>
        <w:t>пункте</w:t>
      </w:r>
      <w:r w:rsidRPr="003D54D0">
        <w:rPr>
          <w:sz w:val="28"/>
          <w:szCs w:val="28"/>
        </w:rPr>
        <w:t xml:space="preserve"> 1.1</w:t>
      </w:r>
      <w:r w:rsidR="00B85A79" w:rsidRPr="003D54D0">
        <w:rPr>
          <w:sz w:val="28"/>
          <w:szCs w:val="28"/>
        </w:rPr>
        <w:t>2</w:t>
      </w:r>
      <w:r w:rsidRPr="003D54D0">
        <w:rPr>
          <w:sz w:val="28"/>
          <w:szCs w:val="28"/>
        </w:rPr>
        <w:t xml:space="preserve">.1 </w:t>
      </w:r>
      <w:r w:rsidR="00F74018" w:rsidRPr="003D54D0">
        <w:rPr>
          <w:sz w:val="28"/>
          <w:szCs w:val="28"/>
        </w:rPr>
        <w:t xml:space="preserve">настоящего </w:t>
      </w:r>
      <w:r w:rsidRPr="003D54D0">
        <w:rPr>
          <w:sz w:val="28"/>
          <w:szCs w:val="28"/>
        </w:rPr>
        <w:t>Положения;</w:t>
      </w:r>
    </w:p>
    <w:p w:rsidR="00E42EE0" w:rsidRPr="003D54D0" w:rsidRDefault="00E42EE0" w:rsidP="00374244">
      <w:pPr>
        <w:ind w:firstLine="567"/>
        <w:jc w:val="both"/>
        <w:rPr>
          <w:sz w:val="28"/>
          <w:szCs w:val="28"/>
        </w:rPr>
      </w:pPr>
      <w:r w:rsidRPr="003D54D0">
        <w:rPr>
          <w:sz w:val="28"/>
          <w:szCs w:val="28"/>
        </w:rPr>
        <w:t>6)</w:t>
      </w:r>
      <w:r w:rsidR="0065674A" w:rsidRPr="003D54D0">
        <w:rPr>
          <w:sz w:val="28"/>
          <w:szCs w:val="28"/>
        </w:rPr>
        <w:t> </w:t>
      </w:r>
      <w:r w:rsidRPr="003D54D0">
        <w:rPr>
          <w:sz w:val="28"/>
          <w:szCs w:val="28"/>
        </w:rPr>
        <w:t>сведения, полученные Заказчиком, комиссией по закупкам</w:t>
      </w:r>
      <w:r w:rsidR="00942FA9">
        <w:rPr>
          <w:sz w:val="28"/>
          <w:szCs w:val="28"/>
        </w:rPr>
        <w:t xml:space="preserve"> </w:t>
      </w:r>
      <w:r w:rsidRPr="003D54D0">
        <w:rPr>
          <w:sz w:val="28"/>
          <w:szCs w:val="28"/>
        </w:rPr>
        <w:t xml:space="preserve">в подтверждение факта, названного в </w:t>
      </w:r>
      <w:r w:rsidR="00B750F5" w:rsidRPr="003D54D0">
        <w:rPr>
          <w:sz w:val="28"/>
          <w:szCs w:val="28"/>
        </w:rPr>
        <w:t>пункте</w:t>
      </w:r>
      <w:r w:rsidRPr="003D54D0">
        <w:rPr>
          <w:sz w:val="28"/>
          <w:szCs w:val="28"/>
        </w:rPr>
        <w:t xml:space="preserve"> 1.1</w:t>
      </w:r>
      <w:r w:rsidR="00B85A79" w:rsidRPr="003D54D0">
        <w:rPr>
          <w:sz w:val="28"/>
          <w:szCs w:val="28"/>
        </w:rPr>
        <w:t>2</w:t>
      </w:r>
      <w:r w:rsidRPr="003D54D0">
        <w:rPr>
          <w:sz w:val="28"/>
          <w:szCs w:val="28"/>
        </w:rPr>
        <w:t xml:space="preserve">.1 </w:t>
      </w:r>
      <w:r w:rsidR="00F74018" w:rsidRPr="003D54D0">
        <w:rPr>
          <w:sz w:val="28"/>
          <w:szCs w:val="28"/>
        </w:rPr>
        <w:t xml:space="preserve">настоящего </w:t>
      </w:r>
      <w:r w:rsidRPr="003D54D0">
        <w:rPr>
          <w:sz w:val="28"/>
          <w:szCs w:val="28"/>
        </w:rPr>
        <w:t>Положения;</w:t>
      </w:r>
    </w:p>
    <w:p w:rsidR="00E42EE0" w:rsidRPr="003D54D0" w:rsidRDefault="00E42EE0" w:rsidP="00374244">
      <w:pPr>
        <w:ind w:firstLine="567"/>
        <w:jc w:val="both"/>
        <w:rPr>
          <w:sz w:val="28"/>
          <w:szCs w:val="28"/>
        </w:rPr>
      </w:pPr>
      <w:r w:rsidRPr="003D54D0">
        <w:rPr>
          <w:sz w:val="28"/>
          <w:szCs w:val="28"/>
        </w:rPr>
        <w:t>7)</w:t>
      </w:r>
      <w:r w:rsidR="00942FA9">
        <w:rPr>
          <w:sz w:val="28"/>
          <w:szCs w:val="28"/>
        </w:rPr>
        <w:t> </w:t>
      </w:r>
      <w:r w:rsidRPr="003D54D0">
        <w:rPr>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3D54D0" w:rsidRDefault="00E42EE0" w:rsidP="00374244">
      <w:pPr>
        <w:ind w:firstLine="567"/>
        <w:jc w:val="both"/>
        <w:rPr>
          <w:sz w:val="28"/>
          <w:szCs w:val="28"/>
        </w:rPr>
      </w:pPr>
      <w:r w:rsidRPr="003D54D0">
        <w:rPr>
          <w:sz w:val="28"/>
          <w:szCs w:val="28"/>
        </w:rPr>
        <w:t>Указанный протокол размещается в ЕИС</w:t>
      </w:r>
      <w:r w:rsidR="006F2F50" w:rsidRPr="003D54D0">
        <w:rPr>
          <w:sz w:val="28"/>
          <w:szCs w:val="28"/>
        </w:rPr>
        <w:t xml:space="preserve"> и на электронной площадке</w:t>
      </w:r>
      <w:r w:rsidR="00942FA9">
        <w:rPr>
          <w:sz w:val="28"/>
          <w:szCs w:val="28"/>
        </w:rPr>
        <w:t xml:space="preserve"> </w:t>
      </w:r>
      <w:r w:rsidRPr="003D54D0">
        <w:rPr>
          <w:sz w:val="28"/>
          <w:szCs w:val="28"/>
        </w:rPr>
        <w:t>не позднее чем через три дня со дня подписания.</w:t>
      </w:r>
    </w:p>
    <w:p w:rsidR="00387B64" w:rsidRPr="003D54D0" w:rsidRDefault="00387B64" w:rsidP="00374244">
      <w:pPr>
        <w:ind w:firstLine="567"/>
        <w:outlineLvl w:val="1"/>
        <w:rPr>
          <w:sz w:val="28"/>
          <w:szCs w:val="28"/>
        </w:rPr>
      </w:pPr>
      <w:bookmarkStart w:id="29" w:name="P448"/>
      <w:bookmarkEnd w:id="29"/>
    </w:p>
    <w:p w:rsidR="00387B64" w:rsidRPr="003D54D0" w:rsidRDefault="00E42EE0" w:rsidP="00374244">
      <w:pPr>
        <w:ind w:firstLine="567"/>
        <w:jc w:val="center"/>
        <w:outlineLvl w:val="1"/>
        <w:rPr>
          <w:sz w:val="28"/>
          <w:szCs w:val="28"/>
        </w:rPr>
      </w:pPr>
      <w:r w:rsidRPr="003D54D0">
        <w:rPr>
          <w:sz w:val="28"/>
          <w:szCs w:val="28"/>
        </w:rPr>
        <w:t>1.1</w:t>
      </w:r>
      <w:r w:rsidR="00CC3603" w:rsidRPr="003D54D0">
        <w:rPr>
          <w:sz w:val="28"/>
          <w:szCs w:val="28"/>
        </w:rPr>
        <w:t>3</w:t>
      </w:r>
      <w:r w:rsidRPr="003D54D0">
        <w:rPr>
          <w:sz w:val="28"/>
          <w:szCs w:val="28"/>
        </w:rPr>
        <w:t xml:space="preserve">. </w:t>
      </w:r>
      <w:r w:rsidR="00387B64" w:rsidRPr="003D54D0">
        <w:rPr>
          <w:sz w:val="28"/>
          <w:szCs w:val="28"/>
        </w:rPr>
        <w:t>Порядок заключения и исполнения договора</w:t>
      </w:r>
    </w:p>
    <w:p w:rsidR="00387B64" w:rsidRPr="003D54D0" w:rsidRDefault="00387B64" w:rsidP="00374244">
      <w:pPr>
        <w:ind w:firstLine="567"/>
        <w:jc w:val="center"/>
        <w:outlineLvl w:val="1"/>
        <w:rPr>
          <w:sz w:val="28"/>
          <w:szCs w:val="28"/>
        </w:rPr>
      </w:pPr>
      <w:r w:rsidRPr="003D54D0">
        <w:rPr>
          <w:sz w:val="28"/>
          <w:szCs w:val="28"/>
        </w:rPr>
        <w:t>по результатам конкурентной закупки, осуществляемой</w:t>
      </w:r>
    </w:p>
    <w:p w:rsidR="00E42EE0" w:rsidRPr="003D54D0" w:rsidRDefault="00387B64" w:rsidP="00374244">
      <w:pPr>
        <w:ind w:firstLine="567"/>
        <w:jc w:val="center"/>
        <w:outlineLvl w:val="1"/>
        <w:rPr>
          <w:sz w:val="28"/>
          <w:szCs w:val="28"/>
        </w:rPr>
      </w:pPr>
      <w:r w:rsidRPr="003D54D0">
        <w:rPr>
          <w:sz w:val="28"/>
          <w:szCs w:val="28"/>
        </w:rPr>
        <w:t>в электронной форме, а также с единственным поставщиком</w:t>
      </w:r>
    </w:p>
    <w:p w:rsidR="00E42EE0" w:rsidRPr="003D54D0" w:rsidRDefault="00E42EE0" w:rsidP="00374244">
      <w:pPr>
        <w:ind w:firstLine="567"/>
        <w:jc w:val="both"/>
        <w:rPr>
          <w:sz w:val="28"/>
          <w:szCs w:val="28"/>
        </w:rPr>
      </w:pPr>
    </w:p>
    <w:p w:rsidR="00E42EE0" w:rsidRPr="003D54D0" w:rsidRDefault="00E42EE0" w:rsidP="00374244">
      <w:pPr>
        <w:ind w:firstLine="567"/>
        <w:jc w:val="both"/>
        <w:rPr>
          <w:sz w:val="28"/>
          <w:szCs w:val="28"/>
        </w:rPr>
      </w:pPr>
      <w:r w:rsidRPr="003D54D0">
        <w:rPr>
          <w:sz w:val="28"/>
          <w:szCs w:val="28"/>
        </w:rPr>
        <w:t>1.1</w:t>
      </w:r>
      <w:r w:rsidR="00CC3603" w:rsidRPr="003D54D0">
        <w:rPr>
          <w:sz w:val="28"/>
          <w:szCs w:val="28"/>
        </w:rPr>
        <w:t>3</w:t>
      </w:r>
      <w:r w:rsidRPr="003D54D0">
        <w:rPr>
          <w:sz w:val="28"/>
          <w:szCs w:val="28"/>
        </w:rPr>
        <w:t>.1.</w:t>
      </w:r>
      <w:r w:rsidR="0065674A" w:rsidRPr="003D54D0">
        <w:rPr>
          <w:sz w:val="28"/>
          <w:szCs w:val="28"/>
        </w:rPr>
        <w:t> </w:t>
      </w:r>
      <w:r w:rsidRPr="003D54D0">
        <w:rPr>
          <w:sz w:val="28"/>
          <w:szCs w:val="28"/>
        </w:rPr>
        <w:t xml:space="preserve">Договор заключается Заказчиком в порядке, установленном настоящим Положением, с учетом норм законодательства </w:t>
      </w:r>
      <w:r w:rsidR="00235EEC" w:rsidRPr="003D54D0">
        <w:rPr>
          <w:sz w:val="28"/>
          <w:szCs w:val="28"/>
        </w:rPr>
        <w:t>Российской Федерации</w:t>
      </w:r>
      <w:r w:rsidRPr="003D54D0">
        <w:rPr>
          <w:sz w:val="28"/>
          <w:szCs w:val="28"/>
        </w:rPr>
        <w:t>.</w:t>
      </w:r>
    </w:p>
    <w:p w:rsidR="00E42EE0" w:rsidRPr="003D54D0" w:rsidRDefault="00E42EE0" w:rsidP="00374244">
      <w:pPr>
        <w:ind w:firstLine="567"/>
        <w:jc w:val="both"/>
        <w:rPr>
          <w:sz w:val="28"/>
          <w:szCs w:val="28"/>
        </w:rPr>
      </w:pPr>
      <w:r w:rsidRPr="003D54D0">
        <w:rPr>
          <w:sz w:val="28"/>
          <w:szCs w:val="28"/>
        </w:rPr>
        <w:t>1.1</w:t>
      </w:r>
      <w:r w:rsidR="00CC3603" w:rsidRPr="003D54D0">
        <w:rPr>
          <w:sz w:val="28"/>
          <w:szCs w:val="28"/>
        </w:rPr>
        <w:t>3</w:t>
      </w:r>
      <w:r w:rsidRPr="003D54D0">
        <w:rPr>
          <w:sz w:val="28"/>
          <w:szCs w:val="28"/>
        </w:rPr>
        <w:t>.2.</w:t>
      </w:r>
      <w:r w:rsidR="0065674A" w:rsidRPr="003D54D0">
        <w:rPr>
          <w:sz w:val="28"/>
          <w:szCs w:val="28"/>
        </w:rPr>
        <w:t> </w:t>
      </w:r>
      <w:r w:rsidRPr="003D54D0">
        <w:rPr>
          <w:sz w:val="28"/>
          <w:szCs w:val="28"/>
        </w:rPr>
        <w:t>Договор по результатам проведения конкурентной закупки</w:t>
      </w:r>
      <w:r w:rsidR="00942FA9">
        <w:rPr>
          <w:sz w:val="28"/>
          <w:szCs w:val="28"/>
        </w:rPr>
        <w:t xml:space="preserve"> </w:t>
      </w:r>
      <w:r w:rsidR="006F2F50" w:rsidRPr="003D54D0">
        <w:rPr>
          <w:sz w:val="28"/>
          <w:szCs w:val="28"/>
        </w:rPr>
        <w:t xml:space="preserve">в электронной форме </w:t>
      </w:r>
      <w:r w:rsidRPr="003D54D0">
        <w:rPr>
          <w:sz w:val="28"/>
          <w:szCs w:val="28"/>
        </w:rPr>
        <w:t xml:space="preserve">Заказчик заключает не ранее чем через </w:t>
      </w:r>
      <w:r w:rsidR="00D74582" w:rsidRPr="003D54D0">
        <w:rPr>
          <w:sz w:val="28"/>
          <w:szCs w:val="28"/>
        </w:rPr>
        <w:t>десять</w:t>
      </w:r>
      <w:r w:rsidRPr="003D54D0">
        <w:rPr>
          <w:sz w:val="28"/>
          <w:szCs w:val="28"/>
        </w:rPr>
        <w:t xml:space="preserve"> дней и не позднее чем через </w:t>
      </w:r>
      <w:r w:rsidR="00D74582" w:rsidRPr="003D54D0">
        <w:rPr>
          <w:sz w:val="28"/>
          <w:szCs w:val="28"/>
        </w:rPr>
        <w:t>двадцать</w:t>
      </w:r>
      <w:r w:rsidRPr="003D54D0">
        <w:rPr>
          <w:sz w:val="28"/>
          <w:szCs w:val="28"/>
        </w:rPr>
        <w:t xml:space="preserve"> дней с даты размещения в ЕИС итогового протокола, </w:t>
      </w:r>
      <w:r w:rsidRPr="003D54D0">
        <w:rPr>
          <w:sz w:val="28"/>
          <w:szCs w:val="28"/>
        </w:rPr>
        <w:lastRenderedPageBreak/>
        <w:t xml:space="preserve">составленного </w:t>
      </w:r>
      <w:r w:rsidR="00942FA9">
        <w:rPr>
          <w:sz w:val="28"/>
          <w:szCs w:val="28"/>
        </w:rPr>
        <w:t xml:space="preserve">                          </w:t>
      </w:r>
      <w:r w:rsidRPr="003D54D0">
        <w:rPr>
          <w:sz w:val="28"/>
          <w:szCs w:val="28"/>
        </w:rPr>
        <w:t xml:space="preserve">по </w:t>
      </w:r>
      <w:r w:rsidR="006F2F50" w:rsidRPr="003D54D0">
        <w:rPr>
          <w:sz w:val="28"/>
          <w:szCs w:val="28"/>
        </w:rPr>
        <w:t>ее результатам</w:t>
      </w:r>
      <w:r w:rsidRPr="003D54D0">
        <w:rPr>
          <w:sz w:val="28"/>
          <w:szCs w:val="28"/>
        </w:rPr>
        <w:t xml:space="preserve">, </w:t>
      </w:r>
      <w:r w:rsidR="006F2F50" w:rsidRPr="003D54D0">
        <w:rPr>
          <w:sz w:val="28"/>
          <w:szCs w:val="28"/>
        </w:rPr>
        <w:t xml:space="preserve">с использованием программно-аппаратных средств электронной площадки </w:t>
      </w:r>
      <w:r w:rsidRPr="003D54D0">
        <w:rPr>
          <w:sz w:val="28"/>
          <w:szCs w:val="28"/>
        </w:rPr>
        <w:t>в следующем порядке.</w:t>
      </w:r>
    </w:p>
    <w:p w:rsidR="00E42EE0" w:rsidRPr="003D54D0" w:rsidRDefault="00E42EE0" w:rsidP="00374244">
      <w:pPr>
        <w:ind w:firstLine="567"/>
        <w:jc w:val="both"/>
        <w:rPr>
          <w:sz w:val="28"/>
          <w:szCs w:val="28"/>
        </w:rPr>
      </w:pPr>
      <w:r w:rsidRPr="003D54D0">
        <w:rPr>
          <w:sz w:val="28"/>
          <w:szCs w:val="28"/>
        </w:rPr>
        <w:t xml:space="preserve">В проект договора, который прилагается к извещению о проведении закупки </w:t>
      </w:r>
      <w:r w:rsidR="00942FA9">
        <w:rPr>
          <w:sz w:val="28"/>
          <w:szCs w:val="28"/>
        </w:rPr>
        <w:t xml:space="preserve">                    </w:t>
      </w:r>
      <w:r w:rsidRPr="003D54D0">
        <w:rPr>
          <w:sz w:val="28"/>
          <w:szCs w:val="28"/>
        </w:rPr>
        <w:t>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3D54D0" w:rsidRDefault="00E42EE0" w:rsidP="00374244">
      <w:pPr>
        <w:ind w:firstLine="567"/>
        <w:jc w:val="both"/>
        <w:rPr>
          <w:sz w:val="28"/>
          <w:szCs w:val="28"/>
        </w:rPr>
      </w:pPr>
      <w:r w:rsidRPr="003D54D0">
        <w:rPr>
          <w:sz w:val="28"/>
          <w:szCs w:val="28"/>
        </w:rPr>
        <w:t xml:space="preserve">В течение пяти дней со дня размещения в ЕИС итогового протокола закупки Заказчик </w:t>
      </w:r>
      <w:r w:rsidR="00462559" w:rsidRPr="003D54D0">
        <w:rPr>
          <w:sz w:val="28"/>
          <w:szCs w:val="28"/>
        </w:rPr>
        <w:t>размещает в ЕИС и на электронной площадке без своей подписи проект договора, включающий указанные выше сведения</w:t>
      </w:r>
      <w:r w:rsidRPr="003D54D0">
        <w:rPr>
          <w:sz w:val="28"/>
          <w:szCs w:val="28"/>
        </w:rPr>
        <w:t>.</w:t>
      </w:r>
    </w:p>
    <w:p w:rsidR="00E42EE0" w:rsidRPr="003D54D0" w:rsidRDefault="00E42EE0" w:rsidP="00374244">
      <w:pPr>
        <w:ind w:firstLine="567"/>
        <w:jc w:val="both"/>
        <w:rPr>
          <w:sz w:val="28"/>
          <w:szCs w:val="28"/>
        </w:rPr>
      </w:pPr>
      <w:r w:rsidRPr="003D54D0">
        <w:rPr>
          <w:sz w:val="28"/>
          <w:szCs w:val="28"/>
        </w:rPr>
        <w:t>Победитель закупки (</w:t>
      </w:r>
      <w:r w:rsidR="00462559" w:rsidRPr="003D54D0">
        <w:rPr>
          <w:sz w:val="28"/>
          <w:szCs w:val="28"/>
        </w:rPr>
        <w:t>или иное лицо, с которым заключается договор</w:t>
      </w:r>
      <w:r w:rsidRPr="003D54D0">
        <w:rPr>
          <w:sz w:val="28"/>
          <w:szCs w:val="28"/>
        </w:rPr>
        <w:t>)</w:t>
      </w:r>
      <w:r w:rsidR="00942FA9">
        <w:rPr>
          <w:sz w:val="28"/>
          <w:szCs w:val="28"/>
        </w:rPr>
        <w:t xml:space="preserve"> </w:t>
      </w:r>
      <w:r w:rsidRPr="003D54D0">
        <w:rPr>
          <w:sz w:val="28"/>
          <w:szCs w:val="28"/>
        </w:rPr>
        <w:t xml:space="preserve">в течение пяти дней со дня </w:t>
      </w:r>
      <w:r w:rsidR="00462559" w:rsidRPr="003D54D0">
        <w:rPr>
          <w:sz w:val="28"/>
          <w:szCs w:val="28"/>
        </w:rPr>
        <w:t>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w:t>
      </w:r>
      <w:r w:rsidR="008B26FA" w:rsidRPr="003D54D0">
        <w:rPr>
          <w:sz w:val="28"/>
          <w:szCs w:val="28"/>
        </w:rPr>
        <w:t xml:space="preserve"> </w:t>
      </w:r>
      <w:r w:rsidR="00462559" w:rsidRPr="003D54D0">
        <w:rPr>
          <w:sz w:val="28"/>
          <w:szCs w:val="28"/>
        </w:rPr>
        <w:t>в извещении и (или) документации о закупке)</w:t>
      </w:r>
      <w:r w:rsidRPr="003D54D0">
        <w:rPr>
          <w:sz w:val="28"/>
          <w:szCs w:val="28"/>
        </w:rPr>
        <w:t>.</w:t>
      </w:r>
    </w:p>
    <w:p w:rsidR="00E42EE0" w:rsidRPr="003D54D0" w:rsidRDefault="00E42EE0" w:rsidP="00374244">
      <w:pPr>
        <w:ind w:firstLine="567"/>
        <w:jc w:val="both"/>
        <w:rPr>
          <w:sz w:val="28"/>
          <w:szCs w:val="28"/>
        </w:rPr>
      </w:pPr>
      <w:r w:rsidRPr="003D54D0">
        <w:rPr>
          <w:sz w:val="28"/>
          <w:szCs w:val="28"/>
        </w:rPr>
        <w:t xml:space="preserve">Заказчик не ранее чем через </w:t>
      </w:r>
      <w:r w:rsidR="00D74582" w:rsidRPr="003D54D0">
        <w:rPr>
          <w:sz w:val="28"/>
          <w:szCs w:val="28"/>
        </w:rPr>
        <w:t>десять</w:t>
      </w:r>
      <w:r w:rsidRPr="003D54D0">
        <w:rPr>
          <w:sz w:val="28"/>
          <w:szCs w:val="28"/>
        </w:rPr>
        <w:t xml:space="preserve"> дней со дня размещения в ЕИС протокола закупки, на основании которого заключается договор, </w:t>
      </w:r>
      <w:r w:rsidR="00462559" w:rsidRPr="003D54D0">
        <w:rPr>
          <w:sz w:val="28"/>
          <w:szCs w:val="28"/>
        </w:rPr>
        <w:t xml:space="preserve">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w:t>
      </w:r>
      <w:r w:rsidR="00942FA9">
        <w:rPr>
          <w:sz w:val="28"/>
          <w:szCs w:val="28"/>
        </w:rPr>
        <w:t xml:space="preserve"> </w:t>
      </w:r>
      <w:r w:rsidR="00462559" w:rsidRPr="003D54D0">
        <w:rPr>
          <w:sz w:val="28"/>
          <w:szCs w:val="28"/>
        </w:rPr>
        <w:t xml:space="preserve">в извещении и (или) документации о закупке), подписывает договор усиленной электронной подписью лица, имеющего право действовать от имени Заказчика, </w:t>
      </w:r>
      <w:r w:rsidR="00942FA9">
        <w:rPr>
          <w:sz w:val="28"/>
          <w:szCs w:val="28"/>
        </w:rPr>
        <w:t xml:space="preserve">                        </w:t>
      </w:r>
      <w:r w:rsidR="00462559" w:rsidRPr="003D54D0">
        <w:rPr>
          <w:sz w:val="28"/>
          <w:szCs w:val="28"/>
        </w:rPr>
        <w:t>и размещает в ЕИС в день его подписания.</w:t>
      </w:r>
    </w:p>
    <w:p w:rsidR="00E42EE0" w:rsidRPr="003D54D0" w:rsidRDefault="00E42EE0" w:rsidP="00374244">
      <w:pPr>
        <w:ind w:firstLine="567"/>
        <w:jc w:val="both"/>
        <w:rPr>
          <w:sz w:val="28"/>
          <w:szCs w:val="28"/>
        </w:rPr>
      </w:pPr>
      <w:r w:rsidRPr="003D54D0">
        <w:rPr>
          <w:sz w:val="28"/>
          <w:szCs w:val="28"/>
        </w:rPr>
        <w:t xml:space="preserve">Если в соответствии с законодательством </w:t>
      </w:r>
      <w:r w:rsidR="00235EEC" w:rsidRPr="003D54D0">
        <w:rPr>
          <w:sz w:val="28"/>
          <w:szCs w:val="28"/>
        </w:rPr>
        <w:t>Российской Федерации</w:t>
      </w:r>
      <w:r w:rsidRPr="003D54D0">
        <w:rPr>
          <w:sz w:val="28"/>
          <w:szCs w:val="28"/>
        </w:rPr>
        <w:t xml:space="preserve"> заклю</w:t>
      </w:r>
      <w:r w:rsidR="002E0FB2" w:rsidRPr="003D54D0">
        <w:rPr>
          <w:sz w:val="28"/>
          <w:szCs w:val="28"/>
        </w:rPr>
        <w:t>чение договора требует получения</w:t>
      </w:r>
      <w:r w:rsidRPr="003D54D0">
        <w:rPr>
          <w:sz w:val="28"/>
          <w:szCs w:val="28"/>
        </w:rPr>
        <w:t xml:space="preserve">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3D54D0" w:rsidRDefault="00E42EE0" w:rsidP="00374244">
      <w:pPr>
        <w:ind w:firstLine="567"/>
        <w:jc w:val="both"/>
        <w:rPr>
          <w:sz w:val="28"/>
          <w:szCs w:val="28"/>
        </w:rPr>
      </w:pPr>
      <w:r w:rsidRPr="003D54D0">
        <w:rPr>
          <w:sz w:val="28"/>
          <w:szCs w:val="28"/>
        </w:rPr>
        <w:t>1.1</w:t>
      </w:r>
      <w:r w:rsidR="00CC3603" w:rsidRPr="003D54D0">
        <w:rPr>
          <w:sz w:val="28"/>
          <w:szCs w:val="28"/>
        </w:rPr>
        <w:t>3</w:t>
      </w:r>
      <w:r w:rsidRPr="003D54D0">
        <w:rPr>
          <w:sz w:val="28"/>
          <w:szCs w:val="28"/>
        </w:rPr>
        <w:t>.3.</w:t>
      </w:r>
      <w:r w:rsidR="00B471B9" w:rsidRPr="003D54D0">
        <w:rPr>
          <w:sz w:val="28"/>
          <w:szCs w:val="28"/>
        </w:rPr>
        <w:t> </w:t>
      </w:r>
      <w:r w:rsidRPr="003D54D0">
        <w:rPr>
          <w:sz w:val="28"/>
          <w:szCs w:val="28"/>
        </w:rPr>
        <w:t>Договор с единственным поставщиком заключается в сле</w:t>
      </w:r>
      <w:r w:rsidR="002E0FB2" w:rsidRPr="003D54D0">
        <w:rPr>
          <w:sz w:val="28"/>
          <w:szCs w:val="28"/>
        </w:rPr>
        <w:t>дующем порядке:</w:t>
      </w:r>
    </w:p>
    <w:p w:rsidR="00E42EE0" w:rsidRPr="003D54D0" w:rsidRDefault="002E0FB2" w:rsidP="00374244">
      <w:pPr>
        <w:ind w:firstLine="567"/>
        <w:jc w:val="both"/>
        <w:rPr>
          <w:sz w:val="28"/>
          <w:szCs w:val="28"/>
        </w:rPr>
      </w:pPr>
      <w:r w:rsidRPr="003D54D0">
        <w:rPr>
          <w:sz w:val="28"/>
          <w:szCs w:val="28"/>
        </w:rPr>
        <w:t>1)</w:t>
      </w:r>
      <w:r w:rsidR="00942FA9">
        <w:rPr>
          <w:sz w:val="28"/>
          <w:szCs w:val="28"/>
        </w:rPr>
        <w:t> </w:t>
      </w:r>
      <w:r w:rsidR="00E42EE0" w:rsidRPr="003D54D0">
        <w:rPr>
          <w:sz w:val="28"/>
          <w:szCs w:val="28"/>
        </w:rPr>
        <w:t>Заказчик передает единственному поставщику два экземпляра проекта договора с сог</w:t>
      </w:r>
      <w:r w:rsidRPr="003D54D0">
        <w:rPr>
          <w:sz w:val="28"/>
          <w:szCs w:val="28"/>
        </w:rPr>
        <w:t>ласованными сторонами условиями;</w:t>
      </w:r>
    </w:p>
    <w:p w:rsidR="00E42EE0" w:rsidRPr="003D54D0" w:rsidRDefault="002E0FB2" w:rsidP="00374244">
      <w:pPr>
        <w:ind w:firstLine="567"/>
        <w:jc w:val="both"/>
        <w:rPr>
          <w:sz w:val="28"/>
          <w:szCs w:val="28"/>
        </w:rPr>
      </w:pPr>
      <w:r w:rsidRPr="003D54D0">
        <w:rPr>
          <w:sz w:val="28"/>
          <w:szCs w:val="28"/>
        </w:rPr>
        <w:t>2)</w:t>
      </w:r>
      <w:r w:rsidR="00942FA9">
        <w:rPr>
          <w:sz w:val="28"/>
          <w:szCs w:val="28"/>
        </w:rPr>
        <w:t> </w:t>
      </w:r>
      <w:r w:rsidRPr="003D54D0">
        <w:rPr>
          <w:sz w:val="28"/>
          <w:szCs w:val="28"/>
        </w:rPr>
        <w:t>е</w:t>
      </w:r>
      <w:r w:rsidR="00E42EE0" w:rsidRPr="003D54D0">
        <w:rPr>
          <w:sz w:val="28"/>
          <w:szCs w:val="28"/>
        </w:rPr>
        <w:t>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w:t>
      </w:r>
      <w:r w:rsidRPr="003D54D0">
        <w:rPr>
          <w:sz w:val="28"/>
          <w:szCs w:val="28"/>
        </w:rPr>
        <w:t xml:space="preserve"> дня его получения от Заказчика;</w:t>
      </w:r>
    </w:p>
    <w:p w:rsidR="00E42EE0" w:rsidRPr="003D54D0" w:rsidRDefault="002E0FB2" w:rsidP="00374244">
      <w:pPr>
        <w:ind w:firstLine="567"/>
        <w:jc w:val="both"/>
        <w:rPr>
          <w:sz w:val="28"/>
          <w:szCs w:val="28"/>
        </w:rPr>
      </w:pPr>
      <w:r w:rsidRPr="003D54D0">
        <w:rPr>
          <w:sz w:val="28"/>
          <w:szCs w:val="28"/>
        </w:rPr>
        <w:t>3)</w:t>
      </w:r>
      <w:r w:rsidR="00942FA9">
        <w:rPr>
          <w:sz w:val="28"/>
          <w:szCs w:val="28"/>
        </w:rPr>
        <w:t> </w:t>
      </w:r>
      <w:r w:rsidR="00E42EE0" w:rsidRPr="003D54D0">
        <w:rPr>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3D54D0" w:rsidRDefault="00E42EE0" w:rsidP="00374244">
      <w:pPr>
        <w:ind w:firstLine="567"/>
        <w:jc w:val="both"/>
        <w:rPr>
          <w:sz w:val="28"/>
          <w:szCs w:val="28"/>
        </w:rPr>
      </w:pPr>
      <w:r w:rsidRPr="003D54D0">
        <w:rPr>
          <w:sz w:val="28"/>
          <w:szCs w:val="28"/>
        </w:rPr>
        <w:t>1.1</w:t>
      </w:r>
      <w:r w:rsidR="00CC3603" w:rsidRPr="003D54D0">
        <w:rPr>
          <w:sz w:val="28"/>
          <w:szCs w:val="28"/>
        </w:rPr>
        <w:t>3</w:t>
      </w:r>
      <w:r w:rsidRPr="003D54D0">
        <w:rPr>
          <w:sz w:val="28"/>
          <w:szCs w:val="28"/>
        </w:rPr>
        <w:t>.4.</w:t>
      </w:r>
      <w:r w:rsidR="00B471B9" w:rsidRPr="003D54D0">
        <w:rPr>
          <w:sz w:val="28"/>
          <w:szCs w:val="28"/>
        </w:rPr>
        <w:t> </w:t>
      </w:r>
      <w:r w:rsidRPr="003D54D0">
        <w:rPr>
          <w:sz w:val="28"/>
          <w:szCs w:val="28"/>
        </w:rPr>
        <w:t xml:space="preserve">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w:t>
      </w:r>
      <w:r w:rsidRPr="003D54D0">
        <w:rPr>
          <w:sz w:val="28"/>
          <w:szCs w:val="28"/>
        </w:rPr>
        <w:lastRenderedPageBreak/>
        <w:t>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3D54D0" w:rsidRDefault="00E42EE0" w:rsidP="00374244">
      <w:pPr>
        <w:ind w:firstLine="567"/>
        <w:jc w:val="both"/>
        <w:rPr>
          <w:sz w:val="28"/>
          <w:szCs w:val="28"/>
        </w:rPr>
      </w:pPr>
      <w:r w:rsidRPr="003D54D0">
        <w:rPr>
          <w:sz w:val="28"/>
          <w:szCs w:val="28"/>
        </w:rPr>
        <w:t>1)</w:t>
      </w:r>
      <w:r w:rsidR="00942FA9">
        <w:rPr>
          <w:sz w:val="28"/>
          <w:szCs w:val="28"/>
        </w:rPr>
        <w:t> </w:t>
      </w:r>
      <w:r w:rsidRPr="003D54D0">
        <w:rPr>
          <w:sz w:val="28"/>
          <w:szCs w:val="28"/>
        </w:rPr>
        <w:t>место, дату и время составления протокола;</w:t>
      </w:r>
    </w:p>
    <w:p w:rsidR="00E42EE0" w:rsidRPr="003D54D0" w:rsidRDefault="00942FA9" w:rsidP="00374244">
      <w:pPr>
        <w:ind w:firstLine="567"/>
        <w:jc w:val="both"/>
        <w:rPr>
          <w:sz w:val="28"/>
          <w:szCs w:val="28"/>
        </w:rPr>
      </w:pPr>
      <w:r>
        <w:rPr>
          <w:sz w:val="28"/>
          <w:szCs w:val="28"/>
        </w:rPr>
        <w:t>2) </w:t>
      </w:r>
      <w:r w:rsidR="00E42EE0" w:rsidRPr="003D54D0">
        <w:rPr>
          <w:sz w:val="28"/>
          <w:szCs w:val="28"/>
        </w:rPr>
        <w:t>наименование предмета закупки и номер закупки;</w:t>
      </w:r>
    </w:p>
    <w:p w:rsidR="00E42EE0" w:rsidRPr="003D54D0" w:rsidRDefault="00E42EE0" w:rsidP="00374244">
      <w:pPr>
        <w:ind w:firstLine="567"/>
        <w:jc w:val="both"/>
        <w:rPr>
          <w:sz w:val="28"/>
          <w:szCs w:val="28"/>
        </w:rPr>
      </w:pPr>
      <w:r w:rsidRPr="003D54D0">
        <w:rPr>
          <w:sz w:val="28"/>
          <w:szCs w:val="28"/>
        </w:rPr>
        <w:t>3)</w:t>
      </w:r>
      <w:r w:rsidR="0065674A" w:rsidRPr="003D54D0">
        <w:rPr>
          <w:sz w:val="28"/>
          <w:szCs w:val="28"/>
        </w:rPr>
        <w:t> </w:t>
      </w:r>
      <w:r w:rsidRPr="003D54D0">
        <w:rPr>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3D54D0" w:rsidRDefault="00E42EE0" w:rsidP="00374244">
      <w:pPr>
        <w:ind w:firstLine="567"/>
        <w:jc w:val="both"/>
        <w:rPr>
          <w:sz w:val="28"/>
          <w:szCs w:val="28"/>
        </w:rPr>
      </w:pPr>
      <w:r w:rsidRPr="003D54D0">
        <w:rPr>
          <w:sz w:val="28"/>
          <w:szCs w:val="28"/>
        </w:rPr>
        <w:t>Подписанный участником закупки протокол в тот же день направляется Заказчику</w:t>
      </w:r>
      <w:r w:rsidR="00462559" w:rsidRPr="003D54D0">
        <w:rPr>
          <w:sz w:val="28"/>
          <w:szCs w:val="28"/>
        </w:rPr>
        <w:t xml:space="preserve"> с использованием программно-аппаратных средств электронной площадки</w:t>
      </w:r>
      <w:r w:rsidRPr="003D54D0">
        <w:rPr>
          <w:sz w:val="28"/>
          <w:szCs w:val="28"/>
        </w:rPr>
        <w:t>.</w:t>
      </w:r>
    </w:p>
    <w:p w:rsidR="00E42EE0" w:rsidRPr="003D54D0" w:rsidRDefault="00E42EE0" w:rsidP="00374244">
      <w:pPr>
        <w:ind w:firstLine="567"/>
        <w:jc w:val="both"/>
        <w:rPr>
          <w:sz w:val="28"/>
          <w:szCs w:val="28"/>
        </w:rPr>
      </w:pPr>
      <w:r w:rsidRPr="003D54D0">
        <w:rPr>
          <w:sz w:val="28"/>
          <w:szCs w:val="28"/>
        </w:rPr>
        <w:t xml:space="preserve">Заказчик рассматривает протокол разногласий в течение двух рабочих дней </w:t>
      </w:r>
      <w:r w:rsidR="00942FA9">
        <w:rPr>
          <w:sz w:val="28"/>
          <w:szCs w:val="28"/>
        </w:rPr>
        <w:t xml:space="preserve">                    </w:t>
      </w:r>
      <w:r w:rsidRPr="003D54D0">
        <w:rPr>
          <w:sz w:val="28"/>
          <w:szCs w:val="28"/>
        </w:rPr>
        <w:t>со дня его получения от участника закупки. Если замечания участника закупки учтены полностью или частично, Заказчик вносит изменения в проект договора</w:t>
      </w:r>
      <w:r w:rsidR="00942FA9">
        <w:rPr>
          <w:sz w:val="28"/>
          <w:szCs w:val="28"/>
        </w:rPr>
        <w:t xml:space="preserve">                          </w:t>
      </w:r>
      <w:r w:rsidRPr="003D54D0">
        <w:rPr>
          <w:sz w:val="28"/>
          <w:szCs w:val="28"/>
        </w:rPr>
        <w:t>и повторно направляет его участнику. Вместе с тем Заказчик вправе направить участнику закупки договор в первоначальном варианте и отдельный документ</w:t>
      </w:r>
      <w:r w:rsidR="00942FA9">
        <w:rPr>
          <w:sz w:val="28"/>
          <w:szCs w:val="28"/>
        </w:rPr>
        <w:t xml:space="preserve">                             </w:t>
      </w:r>
      <w:r w:rsidRPr="003D54D0">
        <w:rPr>
          <w:sz w:val="28"/>
          <w:szCs w:val="28"/>
        </w:rPr>
        <w:t>с указанием причин, по которым в принятии замечаний участника закупки, содержащихся в протоколе разногласий, отказано. В случае</w:t>
      </w:r>
      <w:r w:rsidR="0065674A" w:rsidRPr="003D54D0">
        <w:rPr>
          <w:sz w:val="28"/>
          <w:szCs w:val="28"/>
        </w:rPr>
        <w:t>,</w:t>
      </w:r>
      <w:r w:rsidRPr="003D54D0">
        <w:rPr>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r w:rsidR="00942FA9">
        <w:rPr>
          <w:sz w:val="28"/>
          <w:szCs w:val="28"/>
        </w:rPr>
        <w:t xml:space="preserve">                          </w:t>
      </w:r>
      <w:r w:rsidRPr="003D54D0">
        <w:rPr>
          <w:sz w:val="28"/>
          <w:szCs w:val="28"/>
        </w:rPr>
        <w:t xml:space="preserve">в соответствии с </w:t>
      </w:r>
      <w:r w:rsidR="00B750F5" w:rsidRPr="003D54D0">
        <w:rPr>
          <w:sz w:val="28"/>
          <w:szCs w:val="28"/>
        </w:rPr>
        <w:t>пунктом</w:t>
      </w:r>
      <w:r w:rsidRPr="003D54D0">
        <w:rPr>
          <w:sz w:val="28"/>
          <w:szCs w:val="28"/>
        </w:rPr>
        <w:t xml:space="preserve"> 1.4.</w:t>
      </w:r>
      <w:r w:rsidR="002C2673" w:rsidRPr="003D54D0">
        <w:rPr>
          <w:sz w:val="28"/>
          <w:szCs w:val="28"/>
        </w:rPr>
        <w:t>4</w:t>
      </w:r>
      <w:r w:rsidRPr="003D54D0">
        <w:rPr>
          <w:sz w:val="28"/>
          <w:szCs w:val="28"/>
        </w:rPr>
        <w:t xml:space="preserve"> настоящего Положения.</w:t>
      </w:r>
    </w:p>
    <w:p w:rsidR="00E42EE0" w:rsidRPr="003D54D0" w:rsidRDefault="00E42EE0" w:rsidP="00374244">
      <w:pPr>
        <w:ind w:firstLine="567"/>
        <w:jc w:val="both"/>
        <w:rPr>
          <w:sz w:val="28"/>
          <w:szCs w:val="28"/>
        </w:rPr>
      </w:pPr>
      <w:r w:rsidRPr="003D54D0">
        <w:rPr>
          <w:sz w:val="28"/>
          <w:szCs w:val="28"/>
        </w:rPr>
        <w:t xml:space="preserve">Участник закупки, с которым заключается договор, в течение пяти дней со дня его получения </w:t>
      </w:r>
      <w:r w:rsidR="00462559" w:rsidRPr="003D54D0">
        <w:rPr>
          <w:sz w:val="28"/>
          <w:szCs w:val="28"/>
        </w:rPr>
        <w:t>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w:t>
      </w:r>
      <w:r w:rsidR="00942FA9">
        <w:rPr>
          <w:sz w:val="28"/>
          <w:szCs w:val="28"/>
        </w:rPr>
        <w:t xml:space="preserve"> </w:t>
      </w:r>
      <w:r w:rsidR="00462559" w:rsidRPr="003D54D0">
        <w:rPr>
          <w:sz w:val="28"/>
          <w:szCs w:val="28"/>
        </w:rPr>
        <w:t xml:space="preserve">в извещении и (или) документации </w:t>
      </w:r>
      <w:r w:rsidR="00942FA9">
        <w:rPr>
          <w:sz w:val="28"/>
          <w:szCs w:val="28"/>
        </w:rPr>
        <w:t xml:space="preserve">                     </w:t>
      </w:r>
      <w:r w:rsidR="00462559" w:rsidRPr="003D54D0">
        <w:rPr>
          <w:sz w:val="28"/>
          <w:szCs w:val="28"/>
        </w:rPr>
        <w:t>о закупке)</w:t>
      </w:r>
      <w:r w:rsidRPr="003D54D0">
        <w:rPr>
          <w:sz w:val="28"/>
          <w:szCs w:val="28"/>
        </w:rPr>
        <w:t>.</w:t>
      </w:r>
    </w:p>
    <w:p w:rsidR="00E42EE0" w:rsidRPr="003D54D0" w:rsidRDefault="00E42EE0" w:rsidP="00374244">
      <w:pPr>
        <w:ind w:firstLine="567"/>
        <w:jc w:val="both"/>
        <w:rPr>
          <w:sz w:val="28"/>
          <w:szCs w:val="28"/>
        </w:rPr>
      </w:pPr>
      <w:bookmarkStart w:id="30" w:name="P467"/>
      <w:bookmarkEnd w:id="30"/>
      <w:r w:rsidRPr="003D54D0">
        <w:rPr>
          <w:sz w:val="28"/>
          <w:szCs w:val="28"/>
        </w:rPr>
        <w:t>1.1</w:t>
      </w:r>
      <w:r w:rsidR="00CC3603" w:rsidRPr="003D54D0">
        <w:rPr>
          <w:sz w:val="28"/>
          <w:szCs w:val="28"/>
        </w:rPr>
        <w:t>3</w:t>
      </w:r>
      <w:r w:rsidRPr="003D54D0">
        <w:rPr>
          <w:sz w:val="28"/>
          <w:szCs w:val="28"/>
        </w:rPr>
        <w:t>.5.</w:t>
      </w:r>
      <w:r w:rsidR="0065674A" w:rsidRPr="003D54D0">
        <w:rPr>
          <w:sz w:val="28"/>
          <w:szCs w:val="28"/>
        </w:rPr>
        <w:t> </w:t>
      </w:r>
      <w:r w:rsidRPr="003D54D0">
        <w:rPr>
          <w:sz w:val="28"/>
          <w:szCs w:val="28"/>
        </w:rPr>
        <w:t xml:space="preserve">Участник закупки признается уклонившимся от заключения договора </w:t>
      </w:r>
      <w:r w:rsidR="00942FA9">
        <w:rPr>
          <w:sz w:val="28"/>
          <w:szCs w:val="28"/>
        </w:rPr>
        <w:t xml:space="preserve">                   </w:t>
      </w:r>
      <w:r w:rsidRPr="003D54D0">
        <w:rPr>
          <w:sz w:val="28"/>
          <w:szCs w:val="28"/>
        </w:rPr>
        <w:t>в случае, когда:</w:t>
      </w:r>
    </w:p>
    <w:p w:rsidR="00E42EE0" w:rsidRPr="003D54D0" w:rsidRDefault="00E42EE0" w:rsidP="00374244">
      <w:pPr>
        <w:ind w:firstLine="567"/>
        <w:jc w:val="both"/>
        <w:rPr>
          <w:sz w:val="28"/>
          <w:szCs w:val="28"/>
        </w:rPr>
      </w:pPr>
      <w:r w:rsidRPr="003D54D0">
        <w:rPr>
          <w:sz w:val="28"/>
          <w:szCs w:val="28"/>
        </w:rPr>
        <w:t>1)</w:t>
      </w:r>
      <w:r w:rsidR="0065674A" w:rsidRPr="003D54D0">
        <w:rPr>
          <w:sz w:val="28"/>
          <w:szCs w:val="28"/>
        </w:rPr>
        <w:t> </w:t>
      </w:r>
      <w:r w:rsidRPr="003D54D0">
        <w:rPr>
          <w:sz w:val="28"/>
          <w:szCs w:val="28"/>
        </w:rPr>
        <w:t xml:space="preserve">не представил подписанный договор (отказался от заключения договора) </w:t>
      </w:r>
      <w:r w:rsidR="00942FA9">
        <w:rPr>
          <w:sz w:val="28"/>
          <w:szCs w:val="28"/>
        </w:rPr>
        <w:t xml:space="preserve">                       </w:t>
      </w:r>
      <w:r w:rsidRPr="003D54D0">
        <w:rPr>
          <w:sz w:val="28"/>
          <w:szCs w:val="28"/>
        </w:rPr>
        <w:t>в редакции Заказчика в срок, определенный настоящим Положением;</w:t>
      </w:r>
    </w:p>
    <w:p w:rsidR="00E42EE0" w:rsidRPr="003D54D0" w:rsidRDefault="00E42EE0" w:rsidP="00374244">
      <w:pPr>
        <w:ind w:firstLine="567"/>
        <w:jc w:val="both"/>
        <w:rPr>
          <w:sz w:val="28"/>
          <w:szCs w:val="28"/>
        </w:rPr>
      </w:pPr>
      <w:r w:rsidRPr="003D54D0">
        <w:rPr>
          <w:sz w:val="28"/>
          <w:szCs w:val="28"/>
        </w:rPr>
        <w:t>2)</w:t>
      </w:r>
      <w:r w:rsidR="0065674A" w:rsidRPr="003D54D0">
        <w:rPr>
          <w:sz w:val="28"/>
          <w:szCs w:val="28"/>
        </w:rPr>
        <w:t> </w:t>
      </w:r>
      <w:r w:rsidRPr="003D54D0">
        <w:rPr>
          <w:sz w:val="28"/>
          <w:szCs w:val="28"/>
        </w:rPr>
        <w:t>не предоставил обеспечение исполнения договора в срок, установленный документацией (извещением) о закупке</w:t>
      </w:r>
      <w:r w:rsidR="008C656E" w:rsidRPr="003D54D0">
        <w:rPr>
          <w:sz w:val="28"/>
          <w:szCs w:val="28"/>
        </w:rPr>
        <w:t>,</w:t>
      </w:r>
      <w:r w:rsidRPr="003D54D0">
        <w:rPr>
          <w:sz w:val="28"/>
          <w:szCs w:val="28"/>
        </w:rPr>
        <w:t xml:space="preserve"> или предоставил с нарушением условий, указанных в документации (извещении) о закупке, - если требование</w:t>
      </w:r>
      <w:r w:rsidR="00942FA9">
        <w:rPr>
          <w:sz w:val="28"/>
          <w:szCs w:val="28"/>
        </w:rPr>
        <w:t xml:space="preserve">                                                  </w:t>
      </w:r>
      <w:r w:rsidRPr="003D54D0">
        <w:rPr>
          <w:sz w:val="28"/>
          <w:szCs w:val="28"/>
        </w:rPr>
        <w:t>о предоставлении такого обеспечения было предусмотрено документацией</w:t>
      </w:r>
      <w:r w:rsidR="00942FA9">
        <w:rPr>
          <w:sz w:val="28"/>
          <w:szCs w:val="28"/>
        </w:rPr>
        <w:t xml:space="preserve"> </w:t>
      </w:r>
      <w:r w:rsidRPr="003D54D0">
        <w:rPr>
          <w:sz w:val="28"/>
          <w:szCs w:val="28"/>
        </w:rPr>
        <w:t>о закупке и проектом договора;</w:t>
      </w:r>
    </w:p>
    <w:p w:rsidR="00E42EE0" w:rsidRPr="003D54D0" w:rsidRDefault="00E42EE0" w:rsidP="00374244">
      <w:pPr>
        <w:ind w:firstLine="567"/>
        <w:jc w:val="both"/>
        <w:rPr>
          <w:sz w:val="28"/>
          <w:szCs w:val="28"/>
        </w:rPr>
      </w:pPr>
      <w:r w:rsidRPr="003D54D0">
        <w:rPr>
          <w:sz w:val="28"/>
          <w:szCs w:val="28"/>
        </w:rPr>
        <w:t>3)</w:t>
      </w:r>
      <w:r w:rsidR="0065674A" w:rsidRPr="003D54D0">
        <w:rPr>
          <w:sz w:val="28"/>
          <w:szCs w:val="28"/>
        </w:rPr>
        <w:t> </w:t>
      </w:r>
      <w:r w:rsidRPr="003D54D0">
        <w:rPr>
          <w:sz w:val="28"/>
          <w:szCs w:val="28"/>
        </w:rPr>
        <w:t xml:space="preserve">не представил сведения о цепочке собственников, включая бенефициаров </w:t>
      </w:r>
      <w:r w:rsidR="00942FA9">
        <w:rPr>
          <w:sz w:val="28"/>
          <w:szCs w:val="28"/>
        </w:rPr>
        <w:t xml:space="preserve">                    </w:t>
      </w:r>
      <w:r w:rsidRPr="003D54D0">
        <w:rPr>
          <w:sz w:val="28"/>
          <w:szCs w:val="28"/>
        </w:rPr>
        <w:t>(в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w:t>
      </w:r>
      <w:r w:rsidR="008B26FA" w:rsidRPr="003D54D0">
        <w:rPr>
          <w:sz w:val="28"/>
          <w:szCs w:val="28"/>
        </w:rPr>
        <w:t xml:space="preserve"> </w:t>
      </w:r>
      <w:r w:rsidRPr="003D54D0">
        <w:rPr>
          <w:sz w:val="28"/>
          <w:szCs w:val="28"/>
        </w:rPr>
        <w:t>о закупке и проектом договора.</w:t>
      </w:r>
    </w:p>
    <w:p w:rsidR="00E42EE0" w:rsidRPr="003D54D0" w:rsidRDefault="00E42EE0" w:rsidP="00374244">
      <w:pPr>
        <w:ind w:firstLine="567"/>
        <w:jc w:val="both"/>
        <w:rPr>
          <w:sz w:val="28"/>
          <w:szCs w:val="28"/>
        </w:rPr>
      </w:pPr>
      <w:r w:rsidRPr="003D54D0">
        <w:rPr>
          <w:sz w:val="28"/>
          <w:szCs w:val="28"/>
        </w:rPr>
        <w:t>1.1</w:t>
      </w:r>
      <w:r w:rsidR="00CC3603" w:rsidRPr="003D54D0">
        <w:rPr>
          <w:sz w:val="28"/>
          <w:szCs w:val="28"/>
        </w:rPr>
        <w:t>3</w:t>
      </w:r>
      <w:r w:rsidRPr="003D54D0">
        <w:rPr>
          <w:sz w:val="28"/>
          <w:szCs w:val="28"/>
        </w:rPr>
        <w:t>.6.</w:t>
      </w:r>
      <w:r w:rsidR="0065674A" w:rsidRPr="003D54D0">
        <w:rPr>
          <w:sz w:val="28"/>
          <w:szCs w:val="28"/>
        </w:rPr>
        <w:t> </w:t>
      </w:r>
      <w:r w:rsidRPr="003D54D0">
        <w:rPr>
          <w:sz w:val="28"/>
          <w:szCs w:val="28"/>
        </w:rPr>
        <w:t xml:space="preserve">Не позднее одного рабочего дня, следующего за днем, когда установлены факты, предусмотренные в </w:t>
      </w:r>
      <w:r w:rsidR="00B750F5" w:rsidRPr="003D54D0">
        <w:rPr>
          <w:sz w:val="28"/>
          <w:szCs w:val="28"/>
        </w:rPr>
        <w:t>пункте</w:t>
      </w:r>
      <w:r w:rsidRPr="003D54D0">
        <w:rPr>
          <w:sz w:val="28"/>
          <w:szCs w:val="28"/>
        </w:rPr>
        <w:t xml:space="preserve"> 1.1</w:t>
      </w:r>
      <w:r w:rsidR="006D2A14" w:rsidRPr="003D54D0">
        <w:rPr>
          <w:sz w:val="28"/>
          <w:szCs w:val="28"/>
        </w:rPr>
        <w:t>3</w:t>
      </w:r>
      <w:r w:rsidRPr="003D54D0">
        <w:rPr>
          <w:sz w:val="28"/>
          <w:szCs w:val="28"/>
        </w:rPr>
        <w:t>.5 настоящего Положения, Заказчик составляет протокол о признании участника уклонившимся</w:t>
      </w:r>
      <w:r w:rsidR="00942FA9">
        <w:rPr>
          <w:sz w:val="28"/>
          <w:szCs w:val="28"/>
        </w:rPr>
        <w:t xml:space="preserve"> </w:t>
      </w:r>
      <w:r w:rsidRPr="003D54D0">
        <w:rPr>
          <w:sz w:val="28"/>
          <w:szCs w:val="28"/>
        </w:rPr>
        <w:t xml:space="preserve">от заключения договора. </w:t>
      </w:r>
      <w:r w:rsidR="00942FA9">
        <w:rPr>
          <w:sz w:val="28"/>
          <w:szCs w:val="28"/>
        </w:rPr>
        <w:t xml:space="preserve">                                       </w:t>
      </w:r>
      <w:r w:rsidRPr="003D54D0">
        <w:rPr>
          <w:sz w:val="28"/>
          <w:szCs w:val="28"/>
        </w:rPr>
        <w:t>В протоколе должны быть отражены следующие сведения:</w:t>
      </w:r>
    </w:p>
    <w:p w:rsidR="00E42EE0" w:rsidRPr="003D54D0" w:rsidRDefault="00E42EE0" w:rsidP="00374244">
      <w:pPr>
        <w:ind w:firstLine="567"/>
        <w:jc w:val="both"/>
        <w:rPr>
          <w:sz w:val="28"/>
          <w:szCs w:val="28"/>
        </w:rPr>
      </w:pPr>
      <w:r w:rsidRPr="003D54D0">
        <w:rPr>
          <w:sz w:val="28"/>
          <w:szCs w:val="28"/>
        </w:rPr>
        <w:lastRenderedPageBreak/>
        <w:t>1)</w:t>
      </w:r>
      <w:r w:rsidR="00942FA9">
        <w:rPr>
          <w:sz w:val="28"/>
          <w:szCs w:val="28"/>
        </w:rPr>
        <w:t> </w:t>
      </w:r>
      <w:r w:rsidRPr="003D54D0">
        <w:rPr>
          <w:sz w:val="28"/>
          <w:szCs w:val="28"/>
        </w:rPr>
        <w:t>место, дата и время составления протокола;</w:t>
      </w:r>
    </w:p>
    <w:p w:rsidR="00E42EE0" w:rsidRPr="003D54D0" w:rsidRDefault="00E42EE0" w:rsidP="00374244">
      <w:pPr>
        <w:ind w:firstLine="567"/>
        <w:jc w:val="both"/>
        <w:rPr>
          <w:sz w:val="28"/>
          <w:szCs w:val="28"/>
        </w:rPr>
      </w:pPr>
      <w:r w:rsidRPr="003D54D0">
        <w:rPr>
          <w:sz w:val="28"/>
          <w:szCs w:val="28"/>
        </w:rPr>
        <w:t>2)</w:t>
      </w:r>
      <w:r w:rsidR="00942FA9">
        <w:rPr>
          <w:sz w:val="28"/>
          <w:szCs w:val="28"/>
        </w:rPr>
        <w:t> </w:t>
      </w:r>
      <w:r w:rsidRPr="003D54D0">
        <w:rPr>
          <w:sz w:val="28"/>
          <w:szCs w:val="28"/>
        </w:rPr>
        <w:t>наименование лица, которое уклонилось от заключения договора;</w:t>
      </w:r>
    </w:p>
    <w:p w:rsidR="00B24E5F" w:rsidRPr="003D54D0" w:rsidRDefault="00E42EE0" w:rsidP="00374244">
      <w:pPr>
        <w:ind w:firstLine="567"/>
        <w:jc w:val="both"/>
        <w:rPr>
          <w:sz w:val="28"/>
          <w:szCs w:val="28"/>
        </w:rPr>
      </w:pPr>
      <w:r w:rsidRPr="003D54D0">
        <w:rPr>
          <w:sz w:val="28"/>
          <w:szCs w:val="28"/>
        </w:rPr>
        <w:t>3)</w:t>
      </w:r>
      <w:r w:rsidR="0065674A" w:rsidRPr="003D54D0">
        <w:rPr>
          <w:sz w:val="28"/>
          <w:szCs w:val="28"/>
        </w:rPr>
        <w:t> </w:t>
      </w:r>
      <w:r w:rsidRPr="003D54D0">
        <w:rPr>
          <w:sz w:val="28"/>
          <w:szCs w:val="28"/>
        </w:rPr>
        <w:t>факты, на основании которых лицо признано уклонившимся</w:t>
      </w:r>
      <w:r w:rsidR="00942FA9">
        <w:rPr>
          <w:sz w:val="28"/>
          <w:szCs w:val="28"/>
        </w:rPr>
        <w:t xml:space="preserve"> </w:t>
      </w:r>
      <w:r w:rsidRPr="003D54D0">
        <w:rPr>
          <w:sz w:val="28"/>
          <w:szCs w:val="28"/>
        </w:rPr>
        <w:t>от заключения договора.</w:t>
      </w:r>
    </w:p>
    <w:p w:rsidR="00E42EE0" w:rsidRPr="003D54D0" w:rsidRDefault="00E42EE0" w:rsidP="00374244">
      <w:pPr>
        <w:ind w:firstLine="567"/>
        <w:jc w:val="both"/>
        <w:rPr>
          <w:sz w:val="28"/>
          <w:szCs w:val="28"/>
        </w:rPr>
      </w:pPr>
      <w:r w:rsidRPr="003D54D0">
        <w:rPr>
          <w:sz w:val="28"/>
          <w:szCs w:val="28"/>
        </w:rPr>
        <w:t>Протокол составляется в двух экземплярах, подписывается Заказчиком</w:t>
      </w:r>
      <w:r w:rsidR="00942FA9">
        <w:rPr>
          <w:sz w:val="28"/>
          <w:szCs w:val="28"/>
        </w:rPr>
        <w:t xml:space="preserve"> </w:t>
      </w:r>
      <w:r w:rsidRPr="003D54D0">
        <w:rPr>
          <w:sz w:val="28"/>
          <w:szCs w:val="28"/>
        </w:rPr>
        <w:t>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w:t>
      </w:r>
      <w:r w:rsidR="00462559" w:rsidRPr="003D54D0">
        <w:rPr>
          <w:sz w:val="28"/>
          <w:szCs w:val="28"/>
        </w:rPr>
        <w:t xml:space="preserve"> и на электронной площадке</w:t>
      </w:r>
      <w:r w:rsidRPr="003D54D0">
        <w:rPr>
          <w:sz w:val="28"/>
          <w:szCs w:val="28"/>
        </w:rPr>
        <w:t xml:space="preserve"> не позднее чем через три дня со дня подписания.</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.7.</w:t>
      </w:r>
      <w:r w:rsidR="00B471B9" w:rsidRPr="003D54D0">
        <w:rPr>
          <w:sz w:val="28"/>
          <w:szCs w:val="28"/>
        </w:rPr>
        <w:t> </w:t>
      </w:r>
      <w:r w:rsidRPr="003D54D0">
        <w:rPr>
          <w:sz w:val="28"/>
          <w:szCs w:val="28"/>
        </w:rPr>
        <w:t>В случае</w:t>
      </w:r>
      <w:r w:rsidR="0075258A" w:rsidRPr="003D54D0">
        <w:rPr>
          <w:sz w:val="28"/>
          <w:szCs w:val="28"/>
        </w:rPr>
        <w:t>,</w:t>
      </w:r>
      <w:r w:rsidRPr="003D54D0">
        <w:rPr>
          <w:sz w:val="28"/>
          <w:szCs w:val="28"/>
        </w:rPr>
        <w:t xml:space="preserve"> когда участник закупки признан победителем закупки,</w:t>
      </w:r>
      <w:r w:rsidR="00942FA9">
        <w:rPr>
          <w:sz w:val="28"/>
          <w:szCs w:val="28"/>
        </w:rPr>
        <w:t xml:space="preserve">                              </w:t>
      </w:r>
      <w:r w:rsidRPr="003D54D0">
        <w:rPr>
          <w:sz w:val="28"/>
          <w:szCs w:val="28"/>
        </w:rPr>
        <w:t xml:space="preserve">но отстранен от участия в ней в соответствии с </w:t>
      </w:r>
      <w:r w:rsidR="00B750F5" w:rsidRPr="003D54D0">
        <w:rPr>
          <w:sz w:val="28"/>
          <w:szCs w:val="28"/>
        </w:rPr>
        <w:t>пунктом</w:t>
      </w:r>
      <w:r w:rsidRPr="003D54D0">
        <w:rPr>
          <w:sz w:val="28"/>
          <w:szCs w:val="28"/>
        </w:rPr>
        <w:t xml:space="preserve"> 1.1</w:t>
      </w:r>
      <w:r w:rsidR="006D2A14" w:rsidRPr="003D54D0">
        <w:rPr>
          <w:sz w:val="28"/>
          <w:szCs w:val="28"/>
        </w:rPr>
        <w:t>2</w:t>
      </w:r>
      <w:r w:rsidRPr="003D54D0">
        <w:rPr>
          <w:sz w:val="28"/>
          <w:szCs w:val="28"/>
        </w:rPr>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w:t>
      </w:r>
      <w:r w:rsidR="00942FA9">
        <w:rPr>
          <w:sz w:val="28"/>
          <w:szCs w:val="28"/>
        </w:rPr>
        <w:t xml:space="preserve"> </w:t>
      </w:r>
      <w:r w:rsidRPr="003D54D0">
        <w:rPr>
          <w:sz w:val="28"/>
          <w:szCs w:val="28"/>
        </w:rPr>
        <w:t>о цене которого является следующим после предложения победителя, заключается в следующем порядке.</w:t>
      </w:r>
    </w:p>
    <w:p w:rsidR="00E42EE0" w:rsidRPr="003D54D0" w:rsidRDefault="00E42EE0" w:rsidP="00374244">
      <w:pPr>
        <w:ind w:firstLine="567"/>
        <w:jc w:val="both"/>
        <w:rPr>
          <w:sz w:val="28"/>
          <w:szCs w:val="28"/>
        </w:rPr>
      </w:pPr>
      <w:r w:rsidRPr="003D54D0">
        <w:rPr>
          <w:sz w:val="28"/>
          <w:szCs w:val="28"/>
        </w:rPr>
        <w:t xml:space="preserve">В проект договора, прилагаемый к извещению о проведении закупки </w:t>
      </w:r>
      <w:r w:rsidR="00942FA9">
        <w:rPr>
          <w:sz w:val="28"/>
          <w:szCs w:val="28"/>
        </w:rPr>
        <w:t xml:space="preserve">                                    </w:t>
      </w:r>
      <w:r w:rsidRPr="003D54D0">
        <w:rPr>
          <w:sz w:val="28"/>
          <w:szCs w:val="28"/>
        </w:rPr>
        <w:t>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3D54D0" w:rsidRDefault="00E42EE0" w:rsidP="00374244">
      <w:pPr>
        <w:ind w:firstLine="567"/>
        <w:jc w:val="both"/>
        <w:rPr>
          <w:sz w:val="28"/>
          <w:szCs w:val="28"/>
        </w:rPr>
      </w:pPr>
      <w:r w:rsidRPr="003D54D0">
        <w:rPr>
          <w:sz w:val="28"/>
          <w:szCs w:val="28"/>
        </w:rPr>
        <w:t xml:space="preserve">В течение пяти дней со дня размещения в ЕИС протокола об отказе </w:t>
      </w:r>
      <w:r w:rsidR="00942FA9">
        <w:rPr>
          <w:sz w:val="28"/>
          <w:szCs w:val="28"/>
        </w:rPr>
        <w:t xml:space="preserve">                                      </w:t>
      </w:r>
      <w:r w:rsidRPr="003D54D0">
        <w:rPr>
          <w:sz w:val="28"/>
          <w:szCs w:val="28"/>
        </w:rPr>
        <w:t>от заключения договора Заказчик передает</w:t>
      </w:r>
      <w:r w:rsidR="00462559" w:rsidRPr="003D54D0">
        <w:rPr>
          <w:sz w:val="28"/>
          <w:szCs w:val="28"/>
        </w:rPr>
        <w:t xml:space="preserve"> проект договора</w:t>
      </w:r>
      <w:r w:rsidRPr="003D54D0">
        <w:rPr>
          <w:sz w:val="28"/>
          <w:szCs w:val="28"/>
        </w:rPr>
        <w:t xml:space="preserve">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w:t>
      </w:r>
      <w:r w:rsidR="00462559" w:rsidRPr="003D54D0">
        <w:rPr>
          <w:sz w:val="28"/>
          <w:szCs w:val="28"/>
        </w:rPr>
        <w:t>с использованием программно-аппаратных средств электронной площадки</w:t>
      </w:r>
      <w:r w:rsidRPr="003D54D0">
        <w:rPr>
          <w:sz w:val="28"/>
          <w:szCs w:val="28"/>
        </w:rPr>
        <w:t>.</w:t>
      </w:r>
    </w:p>
    <w:p w:rsidR="00462559" w:rsidRPr="003D54D0" w:rsidRDefault="00462559" w:rsidP="00374244">
      <w:pPr>
        <w:ind w:firstLine="567"/>
        <w:jc w:val="both"/>
        <w:rPr>
          <w:sz w:val="28"/>
          <w:szCs w:val="28"/>
        </w:rPr>
      </w:pPr>
      <w:r w:rsidRPr="003D54D0">
        <w:rPr>
          <w:sz w:val="28"/>
          <w:szCs w:val="28"/>
        </w:rPr>
        <w:t xml:space="preserve">Договор с таким лицом заключается в порядке, указанном в </w:t>
      </w:r>
      <w:r w:rsidR="00B750F5" w:rsidRPr="003D54D0">
        <w:rPr>
          <w:sz w:val="28"/>
          <w:szCs w:val="28"/>
        </w:rPr>
        <w:t>пункте</w:t>
      </w:r>
      <w:r w:rsidRPr="003D54D0">
        <w:rPr>
          <w:sz w:val="28"/>
          <w:szCs w:val="28"/>
        </w:rPr>
        <w:t xml:space="preserve"> 1.1</w:t>
      </w:r>
      <w:r w:rsidR="006D2A14" w:rsidRPr="003D54D0">
        <w:rPr>
          <w:sz w:val="28"/>
          <w:szCs w:val="28"/>
        </w:rPr>
        <w:t>3</w:t>
      </w:r>
      <w:r w:rsidRPr="003D54D0">
        <w:rPr>
          <w:sz w:val="28"/>
          <w:szCs w:val="28"/>
        </w:rPr>
        <w:t>.4 настоящего Положения.</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.8.</w:t>
      </w:r>
      <w:r w:rsidR="0065674A" w:rsidRPr="003D54D0">
        <w:rPr>
          <w:sz w:val="28"/>
          <w:szCs w:val="28"/>
        </w:rPr>
        <w:t> </w:t>
      </w:r>
      <w:r w:rsidRPr="003D54D0">
        <w:rPr>
          <w:sz w:val="28"/>
          <w:szCs w:val="28"/>
        </w:rPr>
        <w:t>Договоры, заключенные по результатам закупок, изменяются</w:t>
      </w:r>
      <w:r w:rsidR="00942FA9">
        <w:rPr>
          <w:sz w:val="28"/>
          <w:szCs w:val="28"/>
        </w:rPr>
        <w:t xml:space="preserve"> </w:t>
      </w:r>
      <w:r w:rsidRPr="003D54D0">
        <w:rPr>
          <w:sz w:val="28"/>
          <w:szCs w:val="28"/>
        </w:rPr>
        <w:t xml:space="preserve">в порядке </w:t>
      </w:r>
      <w:r w:rsidR="00942FA9">
        <w:rPr>
          <w:sz w:val="28"/>
          <w:szCs w:val="28"/>
        </w:rPr>
        <w:t xml:space="preserve">              </w:t>
      </w:r>
      <w:r w:rsidRPr="003D54D0">
        <w:rPr>
          <w:sz w:val="28"/>
          <w:szCs w:val="28"/>
        </w:rPr>
        <w:t xml:space="preserve">и по основаниям, которые предусмотрены положениями этих договоров, а также законодательством </w:t>
      </w:r>
      <w:r w:rsidR="00235EEC" w:rsidRPr="003D54D0">
        <w:rPr>
          <w:sz w:val="28"/>
          <w:szCs w:val="28"/>
        </w:rPr>
        <w:t>Российской Федерации</w:t>
      </w:r>
      <w:r w:rsidRPr="003D54D0">
        <w:rPr>
          <w:sz w:val="28"/>
          <w:szCs w:val="28"/>
        </w:rPr>
        <w:t xml:space="preserve"> с учетом особенностей, установленных настоящим Положением и документацией о закупке.</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0065674A" w:rsidRPr="003D54D0">
        <w:rPr>
          <w:sz w:val="28"/>
          <w:szCs w:val="28"/>
        </w:rPr>
        <w:t>.9. </w:t>
      </w:r>
      <w:r w:rsidRPr="003D54D0">
        <w:rPr>
          <w:sz w:val="28"/>
          <w:szCs w:val="28"/>
        </w:rPr>
        <w:t xml:space="preserve">Цена договора является твердой и может изменяться </w:t>
      </w:r>
      <w:r w:rsidRPr="003D54D0">
        <w:rPr>
          <w:rStyle w:val="af7"/>
          <w:i w:val="0"/>
          <w:sz w:val="28"/>
          <w:szCs w:val="28"/>
        </w:rPr>
        <w:t xml:space="preserve">только </w:t>
      </w:r>
      <w:r w:rsidR="00942FA9">
        <w:rPr>
          <w:rStyle w:val="af7"/>
          <w:i w:val="0"/>
          <w:sz w:val="28"/>
          <w:szCs w:val="28"/>
        </w:rPr>
        <w:t xml:space="preserve">                                       </w:t>
      </w:r>
      <w:r w:rsidR="001452C8" w:rsidRPr="003D54D0">
        <w:rPr>
          <w:rStyle w:val="af7"/>
          <w:i w:val="0"/>
          <w:sz w:val="28"/>
          <w:szCs w:val="28"/>
        </w:rPr>
        <w:t xml:space="preserve">по соглашению сторон </w:t>
      </w:r>
      <w:r w:rsidRPr="003D54D0">
        <w:rPr>
          <w:rStyle w:val="af7"/>
          <w:i w:val="0"/>
          <w:sz w:val="28"/>
          <w:szCs w:val="28"/>
        </w:rPr>
        <w:t>в</w:t>
      </w:r>
      <w:r w:rsidRPr="003D54D0">
        <w:rPr>
          <w:sz w:val="28"/>
          <w:szCs w:val="28"/>
        </w:rPr>
        <w:t xml:space="preserve"> следующих случаях:</w:t>
      </w:r>
    </w:p>
    <w:p w:rsidR="00E42EE0" w:rsidRPr="003D54D0" w:rsidRDefault="00430566" w:rsidP="00374244">
      <w:pPr>
        <w:ind w:firstLine="567"/>
        <w:jc w:val="both"/>
        <w:rPr>
          <w:sz w:val="28"/>
          <w:szCs w:val="28"/>
        </w:rPr>
      </w:pPr>
      <w:r w:rsidRPr="003D54D0">
        <w:rPr>
          <w:sz w:val="28"/>
          <w:szCs w:val="28"/>
        </w:rPr>
        <w:t>1)</w:t>
      </w:r>
      <w:r w:rsidR="00942FA9">
        <w:rPr>
          <w:sz w:val="28"/>
          <w:szCs w:val="28"/>
        </w:rPr>
        <w:t> </w:t>
      </w:r>
      <w:r w:rsidRPr="003D54D0">
        <w:rPr>
          <w:sz w:val="28"/>
          <w:szCs w:val="28"/>
        </w:rPr>
        <w:t xml:space="preserve">цена снижается без </w:t>
      </w:r>
      <w:r w:rsidR="00E42EE0" w:rsidRPr="003D54D0">
        <w:rPr>
          <w:sz w:val="28"/>
          <w:szCs w:val="28"/>
        </w:rPr>
        <w:t>изменения</w:t>
      </w:r>
      <w:r w:rsidR="0075258A" w:rsidRPr="003D54D0">
        <w:rPr>
          <w:sz w:val="28"/>
          <w:szCs w:val="28"/>
        </w:rPr>
        <w:t>,</w:t>
      </w:r>
      <w:r w:rsidR="00E42EE0" w:rsidRPr="003D54D0">
        <w:rPr>
          <w:sz w:val="28"/>
          <w:szCs w:val="28"/>
        </w:rPr>
        <w:t xml:space="preserve"> предусмотренного договором количества товаров, объема работ, услуг и иных условий исполнения договора;</w:t>
      </w:r>
    </w:p>
    <w:p w:rsidR="00D17B43" w:rsidRPr="003D54D0" w:rsidRDefault="00D17B43" w:rsidP="00374244">
      <w:pPr>
        <w:pStyle w:val="ConsNormal"/>
        <w:ind w:firstLine="567"/>
        <w:rPr>
          <w:rFonts w:ascii="Times New Roman" w:hAnsi="Times New Roman" w:cs="Times New Roman"/>
          <w:sz w:val="28"/>
          <w:szCs w:val="28"/>
        </w:rPr>
      </w:pPr>
      <w:r w:rsidRPr="003D54D0">
        <w:rPr>
          <w:rFonts w:ascii="Times New Roman" w:hAnsi="Times New Roman" w:cs="Times New Roman"/>
          <w:sz w:val="28"/>
          <w:szCs w:val="28"/>
        </w:rPr>
        <w:t>2)</w:t>
      </w:r>
      <w:r w:rsidR="00942FA9">
        <w:rPr>
          <w:rFonts w:ascii="Times New Roman" w:hAnsi="Times New Roman" w:cs="Times New Roman"/>
          <w:sz w:val="28"/>
          <w:szCs w:val="28"/>
        </w:rPr>
        <w:t> </w:t>
      </w:r>
      <w:r w:rsidRPr="003D54D0">
        <w:rPr>
          <w:rFonts w:ascii="Times New Roman" w:hAnsi="Times New Roman" w:cs="Times New Roman"/>
          <w:sz w:val="28"/>
          <w:szCs w:val="28"/>
        </w:rPr>
        <w:t>изменился размер ставки налога на добавленную стоимость;</w:t>
      </w:r>
    </w:p>
    <w:p w:rsidR="00400589" w:rsidRPr="003D54D0" w:rsidRDefault="00D17B43" w:rsidP="00374244">
      <w:pPr>
        <w:ind w:firstLine="567"/>
        <w:jc w:val="both"/>
        <w:rPr>
          <w:sz w:val="28"/>
          <w:szCs w:val="28"/>
        </w:rPr>
      </w:pPr>
      <w:r w:rsidRPr="003D54D0">
        <w:rPr>
          <w:sz w:val="28"/>
          <w:szCs w:val="28"/>
        </w:rPr>
        <w:t>3)</w:t>
      </w:r>
      <w:r w:rsidR="0065674A" w:rsidRPr="003D54D0">
        <w:rPr>
          <w:sz w:val="28"/>
          <w:szCs w:val="28"/>
        </w:rPr>
        <w:t> </w:t>
      </w:r>
      <w:r w:rsidRPr="003D54D0">
        <w:rPr>
          <w:sz w:val="28"/>
          <w:szCs w:val="28"/>
        </w:rPr>
        <w:t>изменились в соответствии с законодательством Российской Федерации регулируемые цены (тарифы) на товары, работы, услуги;</w:t>
      </w:r>
    </w:p>
    <w:p w:rsidR="00E42EE0" w:rsidRPr="003D54D0" w:rsidRDefault="00D17B43" w:rsidP="00374244">
      <w:pPr>
        <w:ind w:firstLine="567"/>
        <w:jc w:val="both"/>
        <w:rPr>
          <w:sz w:val="28"/>
          <w:szCs w:val="28"/>
        </w:rPr>
      </w:pPr>
      <w:r w:rsidRPr="003D54D0">
        <w:rPr>
          <w:sz w:val="28"/>
          <w:szCs w:val="28"/>
        </w:rPr>
        <w:t>4</w:t>
      </w:r>
      <w:r w:rsidR="00E42EE0" w:rsidRPr="003D54D0">
        <w:rPr>
          <w:sz w:val="28"/>
          <w:szCs w:val="28"/>
        </w:rPr>
        <w:t>)</w:t>
      </w:r>
      <w:r w:rsidR="00942FA9">
        <w:rPr>
          <w:sz w:val="28"/>
          <w:szCs w:val="28"/>
        </w:rPr>
        <w:t> </w:t>
      </w:r>
      <w:r w:rsidR="00E42EE0" w:rsidRPr="003D54D0">
        <w:rPr>
          <w:sz w:val="28"/>
          <w:szCs w:val="28"/>
        </w:rPr>
        <w:t>возможность изменить цену договора предусмотрена таким договором.</w:t>
      </w:r>
    </w:p>
    <w:p w:rsidR="00387B64"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.10.</w:t>
      </w:r>
      <w:r w:rsidR="0065674A" w:rsidRPr="003D54D0">
        <w:rPr>
          <w:sz w:val="28"/>
          <w:szCs w:val="28"/>
        </w:rPr>
        <w:t> </w:t>
      </w:r>
      <w:r w:rsidR="00387B64" w:rsidRPr="003D54D0">
        <w:rPr>
          <w:sz w:val="28"/>
          <w:szCs w:val="28"/>
        </w:rPr>
        <w:t xml:space="preserve">При заключении договора Заказчик по согласованию с участником, </w:t>
      </w:r>
      <w:r w:rsidR="00942FA9">
        <w:rPr>
          <w:sz w:val="28"/>
          <w:szCs w:val="28"/>
        </w:rPr>
        <w:t xml:space="preserve">                        </w:t>
      </w:r>
      <w:r w:rsidR="00387B64" w:rsidRPr="003D54D0">
        <w:rPr>
          <w:sz w:val="28"/>
          <w:szCs w:val="28"/>
        </w:rPr>
        <w:t xml:space="preserve">с которым заключается договор, вправе увеличить количество поставляемого товара, если это предусмотрено документацией о закупке. Цена единицы товара в </w:t>
      </w:r>
      <w:r w:rsidR="00387B64" w:rsidRPr="003D54D0">
        <w:rPr>
          <w:sz w:val="28"/>
          <w:szCs w:val="28"/>
        </w:rPr>
        <w:lastRenderedPageBreak/>
        <w:t xml:space="preserve">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w:t>
      </w:r>
      <w:r w:rsidR="00942FA9">
        <w:rPr>
          <w:sz w:val="28"/>
          <w:szCs w:val="28"/>
        </w:rPr>
        <w:t xml:space="preserve">               </w:t>
      </w:r>
      <w:r w:rsidR="00387B64" w:rsidRPr="003D54D0">
        <w:rPr>
          <w:sz w:val="28"/>
          <w:szCs w:val="28"/>
        </w:rPr>
        <w:t>на количество товара, установленное в документации о закупках.</w:t>
      </w:r>
    </w:p>
    <w:p w:rsidR="00831F3A" w:rsidRPr="003D54D0" w:rsidRDefault="00387B64" w:rsidP="00374244">
      <w:pPr>
        <w:ind w:firstLine="567"/>
        <w:jc w:val="both"/>
        <w:rPr>
          <w:sz w:val="28"/>
          <w:szCs w:val="28"/>
        </w:rPr>
      </w:pPr>
      <w:r w:rsidRPr="003D54D0">
        <w:rPr>
          <w:sz w:val="28"/>
          <w:szCs w:val="28"/>
        </w:rPr>
        <w:t xml:space="preserve">Если по предложению Заказчика при исполнении договора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контракта.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w:t>
      </w:r>
      <w:r w:rsidR="00942FA9">
        <w:rPr>
          <w:sz w:val="28"/>
          <w:szCs w:val="28"/>
        </w:rPr>
        <w:t xml:space="preserve">                        </w:t>
      </w:r>
      <w:r w:rsidRPr="003D54D0">
        <w:rPr>
          <w:sz w:val="28"/>
          <w:szCs w:val="28"/>
        </w:rPr>
        <w:t>от деления первоначальной цены договора на предусмотренное в договоре количество такого товара.</w:t>
      </w:r>
    </w:p>
    <w:p w:rsidR="00E42EE0" w:rsidRPr="003D54D0" w:rsidRDefault="00E42EE0" w:rsidP="00374244">
      <w:pPr>
        <w:ind w:firstLine="567"/>
        <w:jc w:val="both"/>
        <w:rPr>
          <w:sz w:val="28"/>
          <w:szCs w:val="28"/>
        </w:rPr>
      </w:pPr>
      <w:bookmarkStart w:id="31" w:name="P487"/>
      <w:bookmarkEnd w:id="31"/>
      <w:r w:rsidRPr="003D54D0">
        <w:rPr>
          <w:sz w:val="28"/>
          <w:szCs w:val="28"/>
        </w:rPr>
        <w:t>1.1</w:t>
      </w:r>
      <w:r w:rsidR="006D2A14" w:rsidRPr="003D54D0">
        <w:rPr>
          <w:sz w:val="28"/>
          <w:szCs w:val="28"/>
        </w:rPr>
        <w:t>3</w:t>
      </w:r>
      <w:r w:rsidRPr="003D54D0">
        <w:rPr>
          <w:sz w:val="28"/>
          <w:szCs w:val="28"/>
        </w:rPr>
        <w:t>.11.</w:t>
      </w:r>
      <w:r w:rsidR="00B471B9" w:rsidRPr="003D54D0">
        <w:rPr>
          <w:sz w:val="28"/>
          <w:szCs w:val="28"/>
        </w:rPr>
        <w:t> </w:t>
      </w:r>
      <w:r w:rsidRPr="003D54D0">
        <w:rPr>
          <w:sz w:val="28"/>
          <w:szCs w:val="28"/>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w:t>
      </w:r>
      <w:r w:rsidR="00D74582" w:rsidRPr="003D54D0">
        <w:rPr>
          <w:sz w:val="28"/>
          <w:szCs w:val="28"/>
        </w:rPr>
        <w:t>десяти</w:t>
      </w:r>
      <w:r w:rsidRPr="003D54D0">
        <w:rPr>
          <w:sz w:val="28"/>
          <w:szCs w:val="28"/>
        </w:rPr>
        <w:t xml:space="preserve"> дней со дня внесения изменений в договор размещает в ЕИС информацию об измененных условиях.</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.12.</w:t>
      </w:r>
      <w:r w:rsidR="0008392B" w:rsidRPr="003D54D0">
        <w:rPr>
          <w:sz w:val="28"/>
          <w:szCs w:val="28"/>
        </w:rPr>
        <w:t> </w:t>
      </w:r>
      <w:r w:rsidRPr="003D54D0">
        <w:rPr>
          <w:sz w:val="28"/>
          <w:szCs w:val="28"/>
        </w:rPr>
        <w:t xml:space="preserve">При исполнении договора не допускается перемена поставщика, </w:t>
      </w:r>
      <w:r w:rsidR="00942FA9">
        <w:rPr>
          <w:sz w:val="28"/>
          <w:szCs w:val="28"/>
        </w:rPr>
        <w:t xml:space="preserve">                          </w:t>
      </w:r>
      <w:r w:rsidRPr="003D54D0">
        <w:rPr>
          <w:sz w:val="28"/>
          <w:szCs w:val="28"/>
        </w:rPr>
        <w:t>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3D54D0" w:rsidRDefault="00E42EE0" w:rsidP="00374244">
      <w:pPr>
        <w:ind w:firstLine="567"/>
        <w:jc w:val="both"/>
        <w:rPr>
          <w:sz w:val="28"/>
          <w:szCs w:val="28"/>
        </w:rPr>
      </w:pPr>
      <w:r w:rsidRPr="003D54D0">
        <w:rPr>
          <w:sz w:val="28"/>
          <w:szCs w:val="28"/>
        </w:rPr>
        <w:t xml:space="preserve">Если при исполнении договора происходит перемена Заказчика, то права </w:t>
      </w:r>
      <w:r w:rsidR="00942FA9">
        <w:rPr>
          <w:sz w:val="28"/>
          <w:szCs w:val="28"/>
        </w:rPr>
        <w:t xml:space="preserve">                              </w:t>
      </w:r>
      <w:r w:rsidRPr="003D54D0">
        <w:rPr>
          <w:sz w:val="28"/>
          <w:szCs w:val="28"/>
        </w:rPr>
        <w:t>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.13.</w:t>
      </w:r>
      <w:r w:rsidR="0008392B" w:rsidRPr="003D54D0">
        <w:rPr>
          <w:sz w:val="28"/>
          <w:szCs w:val="28"/>
        </w:rPr>
        <w:t> </w:t>
      </w:r>
      <w:r w:rsidRPr="003D54D0">
        <w:rPr>
          <w:sz w:val="28"/>
          <w:szCs w:val="28"/>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w:t>
      </w:r>
      <w:r w:rsidR="0001771C">
        <w:rPr>
          <w:sz w:val="28"/>
          <w:szCs w:val="28"/>
        </w:rPr>
        <w:t xml:space="preserve"> </w:t>
      </w:r>
      <w:r w:rsidRPr="003D54D0">
        <w:rPr>
          <w:sz w:val="28"/>
          <w:szCs w:val="28"/>
        </w:rPr>
        <w:t>в договоре.</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.14.</w:t>
      </w:r>
      <w:r w:rsidR="00B471B9" w:rsidRPr="003D54D0">
        <w:rPr>
          <w:sz w:val="28"/>
          <w:szCs w:val="28"/>
        </w:rPr>
        <w:t> </w:t>
      </w:r>
      <w:r w:rsidR="004502BA" w:rsidRPr="003D54D0">
        <w:rPr>
          <w:sz w:val="28"/>
          <w:szCs w:val="28"/>
        </w:rPr>
        <w:t>В договор включаю</w:t>
      </w:r>
      <w:r w:rsidRPr="003D54D0">
        <w:rPr>
          <w:sz w:val="28"/>
          <w:szCs w:val="28"/>
        </w:rPr>
        <w:t>т</w:t>
      </w:r>
      <w:r w:rsidR="004502BA" w:rsidRPr="003D54D0">
        <w:rPr>
          <w:sz w:val="28"/>
          <w:szCs w:val="28"/>
        </w:rPr>
        <w:t>ся условия</w:t>
      </w:r>
      <w:r w:rsidRPr="003D54D0">
        <w:rPr>
          <w:sz w:val="28"/>
          <w:szCs w:val="28"/>
        </w:rPr>
        <w:t xml:space="preserve">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.15.</w:t>
      </w:r>
      <w:r w:rsidR="0008392B" w:rsidRPr="003D54D0">
        <w:rPr>
          <w:sz w:val="28"/>
          <w:szCs w:val="28"/>
        </w:rPr>
        <w:t> </w:t>
      </w:r>
      <w:r w:rsidRPr="003D54D0">
        <w:rPr>
          <w:sz w:val="28"/>
          <w:szCs w:val="28"/>
        </w:rPr>
        <w:t xml:space="preserve">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w:t>
      </w:r>
      <w:r w:rsidRPr="003D54D0">
        <w:rPr>
          <w:sz w:val="28"/>
          <w:szCs w:val="28"/>
        </w:rPr>
        <w:lastRenderedPageBreak/>
        <w:t>услуг указанным требованиям Заказчик вправе привлекать независимых экспертов, выбирая их по своему усмотрению.</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.16.</w:t>
      </w:r>
      <w:r w:rsidR="0008392B" w:rsidRPr="003D54D0">
        <w:rPr>
          <w:sz w:val="28"/>
          <w:szCs w:val="28"/>
        </w:rPr>
        <w:t> </w:t>
      </w:r>
      <w:r w:rsidRPr="003D54D0">
        <w:rPr>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3D54D0">
        <w:rPr>
          <w:sz w:val="28"/>
          <w:szCs w:val="28"/>
        </w:rPr>
        <w:t>,</w:t>
      </w:r>
      <w:r w:rsidRPr="003D54D0">
        <w:rPr>
          <w:sz w:val="28"/>
          <w:szCs w:val="28"/>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w:t>
      </w:r>
      <w:r w:rsidR="00384DD3">
        <w:rPr>
          <w:sz w:val="28"/>
          <w:szCs w:val="28"/>
        </w:rPr>
        <w:t xml:space="preserve">                                </w:t>
      </w:r>
      <w:r w:rsidRPr="003D54D0">
        <w:rPr>
          <w:sz w:val="28"/>
          <w:szCs w:val="28"/>
        </w:rPr>
        <w:t>в договоре.</w:t>
      </w:r>
    </w:p>
    <w:p w:rsidR="00E42EE0" w:rsidRPr="003D54D0" w:rsidRDefault="00E42EE0" w:rsidP="00374244">
      <w:pPr>
        <w:ind w:firstLine="567"/>
        <w:jc w:val="both"/>
        <w:rPr>
          <w:sz w:val="28"/>
          <w:szCs w:val="28"/>
        </w:rPr>
      </w:pPr>
      <w:r w:rsidRPr="00384DD3">
        <w:rPr>
          <w:sz w:val="28"/>
          <w:szCs w:val="28"/>
        </w:rPr>
        <w:t>Заказчик освобождается от уплаты неустойки (штрафа, пеней), если докажет, что просрочка исполнения</w:t>
      </w:r>
      <w:r w:rsidRPr="003D54D0">
        <w:rPr>
          <w:sz w:val="28"/>
          <w:szCs w:val="28"/>
        </w:rPr>
        <w:t xml:space="preserve"> обязательства произошла вследствие обстоятельств непреодолимой силы или по вине поставщика.</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.17.</w:t>
      </w:r>
      <w:r w:rsidR="00B471B9" w:rsidRPr="003D54D0">
        <w:rPr>
          <w:sz w:val="28"/>
          <w:szCs w:val="28"/>
        </w:rPr>
        <w:t> </w:t>
      </w:r>
      <w:r w:rsidRPr="003D54D0">
        <w:rPr>
          <w:sz w:val="28"/>
          <w:szCs w:val="28"/>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w:t>
      </w:r>
      <w:r w:rsidR="00261971" w:rsidRPr="003D54D0">
        <w:rPr>
          <w:sz w:val="28"/>
          <w:szCs w:val="28"/>
        </w:rPr>
        <w:t xml:space="preserve">бо это обязательство ненадлежаще </w:t>
      </w:r>
      <w:r w:rsidRPr="003D54D0">
        <w:rPr>
          <w:sz w:val="28"/>
          <w:szCs w:val="28"/>
        </w:rPr>
        <w:t xml:space="preserve">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w:t>
      </w:r>
      <w:r w:rsidR="00EB4336" w:rsidRPr="003D54D0">
        <w:rPr>
          <w:sz w:val="28"/>
          <w:szCs w:val="28"/>
        </w:rPr>
        <w:t>Банка России</w:t>
      </w:r>
      <w:r w:rsidRPr="003D54D0">
        <w:rPr>
          <w:sz w:val="28"/>
          <w:szCs w:val="28"/>
        </w:rPr>
        <w:t xml:space="preserve"> на день уплаты неустойки (штрафа, пеней). Конкретный размер неустойки или порядок ее расчета должен быть указан в договоре.</w:t>
      </w:r>
    </w:p>
    <w:p w:rsidR="00E42EE0" w:rsidRPr="003D54D0" w:rsidRDefault="00890221" w:rsidP="00374244">
      <w:pPr>
        <w:ind w:firstLine="567"/>
        <w:jc w:val="both"/>
        <w:rPr>
          <w:sz w:val="28"/>
          <w:szCs w:val="28"/>
        </w:rPr>
      </w:pPr>
      <w:r w:rsidRPr="003D54D0">
        <w:rPr>
          <w:sz w:val="28"/>
          <w:szCs w:val="28"/>
        </w:rPr>
        <w:t>Поставщик (исполнитель,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.18.</w:t>
      </w:r>
      <w:r w:rsidR="0008392B" w:rsidRPr="003D54D0">
        <w:rPr>
          <w:sz w:val="28"/>
          <w:szCs w:val="28"/>
        </w:rPr>
        <w:t> </w:t>
      </w:r>
      <w:r w:rsidRPr="003D54D0">
        <w:rPr>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.19.</w:t>
      </w:r>
      <w:r w:rsidR="0008392B" w:rsidRPr="003D54D0">
        <w:rPr>
          <w:sz w:val="28"/>
          <w:szCs w:val="28"/>
        </w:rPr>
        <w:t> </w:t>
      </w:r>
      <w:r w:rsidRPr="003D54D0">
        <w:rPr>
          <w:sz w:val="28"/>
          <w:szCs w:val="28"/>
        </w:rPr>
        <w:t xml:space="preserve">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w:t>
      </w:r>
      <w:r w:rsidR="00E34ABA" w:rsidRPr="003D54D0">
        <w:rPr>
          <w:sz w:val="28"/>
          <w:szCs w:val="28"/>
        </w:rPr>
        <w:t>Российской Федерации</w:t>
      </w:r>
      <w:r w:rsidRPr="003D54D0">
        <w:rPr>
          <w:sz w:val="28"/>
          <w:szCs w:val="28"/>
        </w:rPr>
        <w:t>.</w:t>
      </w:r>
    </w:p>
    <w:p w:rsidR="00965F89" w:rsidRPr="003D54D0" w:rsidRDefault="00965F89"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.20.</w:t>
      </w:r>
      <w:r w:rsidR="0008392B" w:rsidRPr="003D54D0">
        <w:rPr>
          <w:sz w:val="28"/>
          <w:szCs w:val="28"/>
        </w:rPr>
        <w:t> </w:t>
      </w:r>
      <w:r w:rsidRPr="003D54D0">
        <w:rPr>
          <w:sz w:val="28"/>
          <w:szCs w:val="28"/>
        </w:rPr>
        <w:t>При осуществлении закупки товара, в том числе поставляемого Заказчику при выполнении закупаемых работ, оказании закупаемых услуг,</w:t>
      </w:r>
      <w:r w:rsidR="00384DD3">
        <w:rPr>
          <w:sz w:val="28"/>
          <w:szCs w:val="28"/>
        </w:rPr>
        <w:t xml:space="preserve"> </w:t>
      </w:r>
      <w:r w:rsidRPr="003D54D0">
        <w:rPr>
          <w:sz w:val="28"/>
          <w:szCs w:val="28"/>
        </w:rPr>
        <w:t>в договор при его заключении включается информация о стране происхождения товара.</w:t>
      </w:r>
    </w:p>
    <w:p w:rsidR="004C2842" w:rsidRPr="003D54D0" w:rsidRDefault="004C2842" w:rsidP="00374244">
      <w:pPr>
        <w:ind w:firstLine="567"/>
        <w:jc w:val="both"/>
        <w:rPr>
          <w:sz w:val="28"/>
          <w:szCs w:val="28"/>
        </w:rPr>
      </w:pPr>
      <w:r w:rsidRPr="003D54D0">
        <w:rPr>
          <w:sz w:val="28"/>
          <w:szCs w:val="28"/>
        </w:rPr>
        <w:t>1.1</w:t>
      </w:r>
      <w:r w:rsidR="006D2A14" w:rsidRPr="003D54D0">
        <w:rPr>
          <w:sz w:val="28"/>
          <w:szCs w:val="28"/>
        </w:rPr>
        <w:t>3</w:t>
      </w:r>
      <w:r w:rsidRPr="003D54D0">
        <w:rPr>
          <w:sz w:val="28"/>
          <w:szCs w:val="28"/>
        </w:rPr>
        <w:t>.21</w:t>
      </w:r>
      <w:r w:rsidR="001A7325" w:rsidRPr="003D54D0">
        <w:rPr>
          <w:sz w:val="28"/>
          <w:szCs w:val="28"/>
        </w:rPr>
        <w:t>.</w:t>
      </w:r>
      <w:r w:rsidR="0008392B" w:rsidRPr="003D54D0">
        <w:rPr>
          <w:sz w:val="28"/>
          <w:szCs w:val="28"/>
        </w:rPr>
        <w:t> </w:t>
      </w:r>
      <w:r w:rsidRPr="003D54D0">
        <w:rPr>
          <w:sz w:val="28"/>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w:t>
      </w:r>
      <w:r w:rsidR="00384DD3">
        <w:rPr>
          <w:sz w:val="28"/>
          <w:szCs w:val="28"/>
        </w:rPr>
        <w:t xml:space="preserve"> </w:t>
      </w:r>
      <w:r w:rsidRPr="003D54D0">
        <w:rPr>
          <w:sz w:val="28"/>
          <w:szCs w:val="28"/>
        </w:rPr>
        <w:t>на размер налогов, сборов и иных обязательных платежей в бюджеты бюджетной системы Российской Федерации, связанных с оплатой договора, если</w:t>
      </w:r>
      <w:r w:rsidR="00384DD3">
        <w:rPr>
          <w:sz w:val="28"/>
          <w:szCs w:val="28"/>
        </w:rPr>
        <w:t xml:space="preserve"> </w:t>
      </w:r>
      <w:r w:rsidRPr="003D54D0">
        <w:rPr>
          <w:sz w:val="28"/>
          <w:szCs w:val="28"/>
        </w:rPr>
        <w:t xml:space="preserve">в соответствии </w:t>
      </w:r>
      <w:r w:rsidR="00384DD3">
        <w:rPr>
          <w:sz w:val="28"/>
          <w:szCs w:val="28"/>
        </w:rPr>
        <w:t xml:space="preserve">                                  </w:t>
      </w:r>
      <w:r w:rsidRPr="003D54D0">
        <w:rPr>
          <w:sz w:val="28"/>
          <w:szCs w:val="28"/>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A7325" w:rsidRPr="003D54D0" w:rsidRDefault="001A7325" w:rsidP="00374244">
      <w:pPr>
        <w:ind w:firstLine="567"/>
        <w:jc w:val="both"/>
        <w:rPr>
          <w:sz w:val="28"/>
          <w:szCs w:val="28"/>
        </w:rPr>
      </w:pPr>
      <w:r w:rsidRPr="003D54D0">
        <w:rPr>
          <w:sz w:val="28"/>
          <w:szCs w:val="28"/>
        </w:rPr>
        <w:lastRenderedPageBreak/>
        <w:t>1.13.22.</w:t>
      </w:r>
      <w:r w:rsidR="00384DD3">
        <w:rPr>
          <w:sz w:val="28"/>
          <w:szCs w:val="28"/>
        </w:rPr>
        <w:t> </w:t>
      </w:r>
      <w:r w:rsidRPr="003D54D0">
        <w:rPr>
          <w:sz w:val="28"/>
          <w:szCs w:val="28"/>
        </w:rPr>
        <w:t xml:space="preserve">При заключении договора в случаях, предусмотренных </w:t>
      </w:r>
      <w:r w:rsidR="00B750F5" w:rsidRPr="003D54D0">
        <w:rPr>
          <w:sz w:val="28"/>
          <w:szCs w:val="28"/>
        </w:rPr>
        <w:t>пунктами</w:t>
      </w:r>
      <w:r w:rsidRPr="003D54D0">
        <w:rPr>
          <w:sz w:val="28"/>
          <w:szCs w:val="28"/>
        </w:rPr>
        <w:t xml:space="preserve"> 1, 2, 7, 12, 17, 21, 23, </w:t>
      </w:r>
      <w:r w:rsidR="007B1C83" w:rsidRPr="003D54D0">
        <w:rPr>
          <w:sz w:val="28"/>
          <w:szCs w:val="28"/>
        </w:rPr>
        <w:t>26</w:t>
      </w:r>
      <w:r w:rsidR="00F32577" w:rsidRPr="003D54D0">
        <w:rPr>
          <w:sz w:val="28"/>
          <w:szCs w:val="28"/>
        </w:rPr>
        <w:t xml:space="preserve">, </w:t>
      </w:r>
      <w:r w:rsidRPr="003D54D0">
        <w:rPr>
          <w:sz w:val="28"/>
          <w:szCs w:val="28"/>
        </w:rPr>
        <w:t xml:space="preserve">29, 36 </w:t>
      </w:r>
      <w:r w:rsidR="00042EDE" w:rsidRPr="003D54D0">
        <w:rPr>
          <w:sz w:val="28"/>
          <w:szCs w:val="28"/>
        </w:rPr>
        <w:t>подраздела</w:t>
      </w:r>
      <w:r w:rsidRPr="003D54D0">
        <w:rPr>
          <w:sz w:val="28"/>
          <w:szCs w:val="28"/>
        </w:rPr>
        <w:t xml:space="preserve"> 6.1 настоящего Положения, требования </w:t>
      </w:r>
      <w:r w:rsidR="0032780D" w:rsidRPr="003D54D0">
        <w:rPr>
          <w:sz w:val="28"/>
          <w:szCs w:val="28"/>
        </w:rPr>
        <w:t>пунктов</w:t>
      </w:r>
      <w:r w:rsidR="007E5479" w:rsidRPr="003D54D0">
        <w:rPr>
          <w:sz w:val="28"/>
          <w:szCs w:val="28"/>
        </w:rPr>
        <w:t xml:space="preserve"> </w:t>
      </w:r>
      <w:r w:rsidRPr="003D54D0">
        <w:rPr>
          <w:sz w:val="28"/>
          <w:szCs w:val="28"/>
        </w:rPr>
        <w:t>1.13.9</w:t>
      </w:r>
      <w:r w:rsidR="00BC65BF" w:rsidRPr="003D54D0">
        <w:rPr>
          <w:sz w:val="28"/>
          <w:szCs w:val="28"/>
        </w:rPr>
        <w:t xml:space="preserve"> - </w:t>
      </w:r>
      <w:r w:rsidRPr="003D54D0">
        <w:rPr>
          <w:sz w:val="28"/>
          <w:szCs w:val="28"/>
        </w:rPr>
        <w:t>1.13.</w:t>
      </w:r>
      <w:r w:rsidR="007E5479" w:rsidRPr="003D54D0">
        <w:rPr>
          <w:sz w:val="28"/>
          <w:szCs w:val="28"/>
        </w:rPr>
        <w:t xml:space="preserve">21 </w:t>
      </w:r>
      <w:r w:rsidR="009602DD" w:rsidRPr="003D54D0">
        <w:rPr>
          <w:sz w:val="28"/>
          <w:szCs w:val="28"/>
        </w:rPr>
        <w:t>под</w:t>
      </w:r>
      <w:r w:rsidR="00042EDE" w:rsidRPr="003D54D0">
        <w:rPr>
          <w:sz w:val="28"/>
          <w:szCs w:val="28"/>
        </w:rPr>
        <w:t>раздела</w:t>
      </w:r>
      <w:r w:rsidRPr="003D54D0">
        <w:rPr>
          <w:sz w:val="28"/>
          <w:szCs w:val="28"/>
        </w:rPr>
        <w:t xml:space="preserve"> 1.13 </w:t>
      </w:r>
      <w:r w:rsidR="00042EDE" w:rsidRPr="003D54D0">
        <w:rPr>
          <w:sz w:val="28"/>
          <w:szCs w:val="28"/>
        </w:rPr>
        <w:t>настоящего Положения</w:t>
      </w:r>
      <w:r w:rsidR="008B26FA" w:rsidRPr="003D54D0">
        <w:rPr>
          <w:sz w:val="28"/>
          <w:szCs w:val="28"/>
        </w:rPr>
        <w:t xml:space="preserve"> </w:t>
      </w:r>
      <w:r w:rsidRPr="003D54D0">
        <w:rPr>
          <w:sz w:val="28"/>
          <w:szCs w:val="28"/>
        </w:rPr>
        <w:t xml:space="preserve">Заказчиком могут </w:t>
      </w:r>
      <w:r w:rsidR="00384DD3">
        <w:rPr>
          <w:sz w:val="28"/>
          <w:szCs w:val="28"/>
        </w:rPr>
        <w:t xml:space="preserve">                                  </w:t>
      </w:r>
      <w:r w:rsidRPr="003D54D0">
        <w:rPr>
          <w:sz w:val="28"/>
          <w:szCs w:val="28"/>
        </w:rPr>
        <w:t>не применяться</w:t>
      </w:r>
      <w:r w:rsidR="008B26FA" w:rsidRPr="003D54D0">
        <w:rPr>
          <w:sz w:val="28"/>
          <w:szCs w:val="28"/>
        </w:rPr>
        <w:t xml:space="preserve"> </w:t>
      </w:r>
      <w:r w:rsidRPr="003D54D0">
        <w:rPr>
          <w:sz w:val="28"/>
          <w:szCs w:val="28"/>
        </w:rPr>
        <w:t>к указанному договору. В этих случаях договор может быть заключен в любой форме, предусмотренной Гражданским кодексом Российской Федерации для совершения сделок.</w:t>
      </w:r>
    </w:p>
    <w:p w:rsidR="002C2673" w:rsidRPr="003D54D0" w:rsidRDefault="002C2673" w:rsidP="00374244">
      <w:pPr>
        <w:ind w:firstLine="567"/>
        <w:jc w:val="both"/>
        <w:rPr>
          <w:sz w:val="28"/>
          <w:szCs w:val="28"/>
        </w:rPr>
      </w:pPr>
      <w:r w:rsidRPr="003D54D0">
        <w:rPr>
          <w:sz w:val="28"/>
          <w:szCs w:val="28"/>
        </w:rPr>
        <w:t>1.13.23.</w:t>
      </w:r>
      <w:r w:rsidR="00384DD3">
        <w:rPr>
          <w:sz w:val="28"/>
          <w:szCs w:val="28"/>
        </w:rPr>
        <w:t> </w:t>
      </w:r>
      <w:r w:rsidRPr="003D54D0">
        <w:rPr>
          <w:sz w:val="28"/>
          <w:szCs w:val="28"/>
        </w:rPr>
        <w:t>При заключении и исполнении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Заказчик учитывает особенности, установленные статьей 3.1-3 Закона 223-ФЗ.</w:t>
      </w:r>
    </w:p>
    <w:p w:rsidR="001B7A11" w:rsidRDefault="001B7A11" w:rsidP="00374244">
      <w:pPr>
        <w:ind w:firstLine="567"/>
        <w:jc w:val="both"/>
        <w:rPr>
          <w:sz w:val="28"/>
          <w:szCs w:val="28"/>
        </w:rPr>
      </w:pPr>
    </w:p>
    <w:p w:rsidR="00E42EE0" w:rsidRPr="003D54D0" w:rsidRDefault="00E42EE0" w:rsidP="00374244">
      <w:pPr>
        <w:ind w:firstLine="567"/>
        <w:jc w:val="center"/>
        <w:outlineLvl w:val="1"/>
        <w:rPr>
          <w:sz w:val="28"/>
          <w:szCs w:val="28"/>
        </w:rPr>
      </w:pPr>
      <w:bookmarkStart w:id="32" w:name="P500"/>
      <w:bookmarkEnd w:id="32"/>
      <w:r w:rsidRPr="003D54D0">
        <w:rPr>
          <w:sz w:val="28"/>
          <w:szCs w:val="28"/>
        </w:rPr>
        <w:t>1.1</w:t>
      </w:r>
      <w:r w:rsidR="006D2A14" w:rsidRPr="003D54D0">
        <w:rPr>
          <w:sz w:val="28"/>
          <w:szCs w:val="28"/>
        </w:rPr>
        <w:t>4</w:t>
      </w:r>
      <w:r w:rsidRPr="003D54D0">
        <w:rPr>
          <w:sz w:val="28"/>
          <w:szCs w:val="28"/>
        </w:rPr>
        <w:t>.</w:t>
      </w:r>
      <w:r w:rsidR="00384DD3">
        <w:rPr>
          <w:sz w:val="28"/>
          <w:szCs w:val="28"/>
        </w:rPr>
        <w:t> </w:t>
      </w:r>
      <w:r w:rsidRPr="003D54D0">
        <w:rPr>
          <w:sz w:val="28"/>
          <w:szCs w:val="28"/>
        </w:rPr>
        <w:t>Реестр заключенных договоров</w:t>
      </w:r>
    </w:p>
    <w:p w:rsidR="00E42EE0" w:rsidRPr="003D54D0" w:rsidRDefault="00E42EE0" w:rsidP="00374244">
      <w:pPr>
        <w:ind w:firstLine="567"/>
        <w:jc w:val="both"/>
        <w:rPr>
          <w:sz w:val="28"/>
          <w:szCs w:val="28"/>
        </w:rPr>
      </w:pP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4</w:t>
      </w:r>
      <w:r w:rsidRPr="003D54D0">
        <w:rPr>
          <w:sz w:val="28"/>
          <w:szCs w:val="28"/>
        </w:rPr>
        <w:t>.1.</w:t>
      </w:r>
      <w:r w:rsidR="0008392B" w:rsidRPr="003D54D0">
        <w:rPr>
          <w:sz w:val="28"/>
          <w:szCs w:val="28"/>
        </w:rPr>
        <w:t> </w:t>
      </w:r>
      <w:r w:rsidRPr="003D54D0">
        <w:rPr>
          <w:sz w:val="28"/>
          <w:szCs w:val="28"/>
        </w:rPr>
        <w:t xml:space="preserve">При формировании информации и документов для реестра договоров Заказчик руководствуется </w:t>
      </w:r>
      <w:r w:rsidR="0075258A" w:rsidRPr="003D54D0">
        <w:rPr>
          <w:sz w:val="28"/>
          <w:szCs w:val="28"/>
        </w:rPr>
        <w:t>п</w:t>
      </w:r>
      <w:r w:rsidRPr="003D54D0">
        <w:rPr>
          <w:sz w:val="28"/>
          <w:szCs w:val="28"/>
        </w:rPr>
        <w:t xml:space="preserve">остановлением Правительства </w:t>
      </w:r>
      <w:r w:rsidR="00E34ABA" w:rsidRPr="003D54D0">
        <w:rPr>
          <w:sz w:val="28"/>
          <w:szCs w:val="28"/>
        </w:rPr>
        <w:t>Российской Федерации</w:t>
      </w:r>
      <w:r w:rsidR="00384DD3">
        <w:rPr>
          <w:sz w:val="28"/>
          <w:szCs w:val="28"/>
        </w:rPr>
        <w:t xml:space="preserve">                 </w:t>
      </w:r>
      <w:r w:rsidRPr="003D54D0">
        <w:rPr>
          <w:sz w:val="28"/>
          <w:szCs w:val="28"/>
        </w:rPr>
        <w:t>от 31</w:t>
      </w:r>
      <w:r w:rsidR="0075258A" w:rsidRPr="003D54D0">
        <w:rPr>
          <w:sz w:val="28"/>
          <w:szCs w:val="28"/>
        </w:rPr>
        <w:t xml:space="preserve"> октября </w:t>
      </w:r>
      <w:r w:rsidRPr="003D54D0">
        <w:rPr>
          <w:sz w:val="28"/>
          <w:szCs w:val="28"/>
        </w:rPr>
        <w:t>2014</w:t>
      </w:r>
      <w:r w:rsidR="0075258A" w:rsidRPr="003D54D0">
        <w:rPr>
          <w:sz w:val="28"/>
          <w:szCs w:val="28"/>
        </w:rPr>
        <w:t xml:space="preserve"> г.</w:t>
      </w:r>
      <w:r w:rsidR="007E5479" w:rsidRPr="003D54D0">
        <w:rPr>
          <w:sz w:val="28"/>
          <w:szCs w:val="28"/>
        </w:rPr>
        <w:t xml:space="preserve"> </w:t>
      </w:r>
      <w:r w:rsidR="00E559B0" w:rsidRPr="003D54D0">
        <w:rPr>
          <w:sz w:val="28"/>
          <w:szCs w:val="28"/>
        </w:rPr>
        <w:t>№</w:t>
      </w:r>
      <w:r w:rsidRPr="003D54D0">
        <w:rPr>
          <w:sz w:val="28"/>
          <w:szCs w:val="28"/>
        </w:rPr>
        <w:t xml:space="preserve"> 1132 </w:t>
      </w:r>
      <w:r w:rsidR="00E559B0" w:rsidRPr="003D54D0">
        <w:rPr>
          <w:sz w:val="28"/>
          <w:szCs w:val="28"/>
        </w:rPr>
        <w:t>«</w:t>
      </w:r>
      <w:r w:rsidRPr="003D54D0">
        <w:rPr>
          <w:sz w:val="28"/>
          <w:szCs w:val="28"/>
        </w:rPr>
        <w:t>О порядке ведения реестра договоров, заключенных заказчиками по результатам закупки</w:t>
      </w:r>
      <w:r w:rsidR="00E559B0" w:rsidRPr="003D54D0">
        <w:rPr>
          <w:sz w:val="28"/>
          <w:szCs w:val="28"/>
        </w:rPr>
        <w:t>»</w:t>
      </w:r>
      <w:r w:rsidRPr="003D54D0">
        <w:rPr>
          <w:sz w:val="28"/>
          <w:szCs w:val="28"/>
        </w:rPr>
        <w:t xml:space="preserve"> и </w:t>
      </w:r>
      <w:r w:rsidR="0075258A" w:rsidRPr="003D54D0">
        <w:rPr>
          <w:sz w:val="28"/>
          <w:szCs w:val="28"/>
        </w:rPr>
        <w:t>п</w:t>
      </w:r>
      <w:r w:rsidRPr="003D54D0">
        <w:rPr>
          <w:sz w:val="28"/>
          <w:szCs w:val="28"/>
        </w:rPr>
        <w:t>риказом Минфина России от 29</w:t>
      </w:r>
      <w:r w:rsidR="0075258A" w:rsidRPr="003D54D0">
        <w:rPr>
          <w:sz w:val="28"/>
          <w:szCs w:val="28"/>
        </w:rPr>
        <w:t xml:space="preserve"> декабря </w:t>
      </w:r>
      <w:r w:rsidRPr="003D54D0">
        <w:rPr>
          <w:sz w:val="28"/>
          <w:szCs w:val="28"/>
        </w:rPr>
        <w:t>2014</w:t>
      </w:r>
      <w:r w:rsidR="0075258A" w:rsidRPr="003D54D0">
        <w:rPr>
          <w:sz w:val="28"/>
          <w:szCs w:val="28"/>
        </w:rPr>
        <w:t xml:space="preserve"> г.</w:t>
      </w:r>
      <w:r w:rsidR="007E5479" w:rsidRPr="003D54D0">
        <w:rPr>
          <w:sz w:val="28"/>
          <w:szCs w:val="28"/>
        </w:rPr>
        <w:t xml:space="preserve"> </w:t>
      </w:r>
      <w:r w:rsidR="00E559B0" w:rsidRPr="003D54D0">
        <w:rPr>
          <w:sz w:val="28"/>
          <w:szCs w:val="28"/>
        </w:rPr>
        <w:t>№</w:t>
      </w:r>
      <w:r w:rsidRPr="003D54D0">
        <w:rPr>
          <w:sz w:val="28"/>
          <w:szCs w:val="28"/>
        </w:rPr>
        <w:t xml:space="preserve"> 173н </w:t>
      </w:r>
      <w:r w:rsidR="00E559B0" w:rsidRPr="003D54D0">
        <w:rPr>
          <w:sz w:val="28"/>
          <w:szCs w:val="28"/>
        </w:rPr>
        <w:t>«</w:t>
      </w:r>
      <w:r w:rsidRPr="003D54D0">
        <w:rPr>
          <w:sz w:val="28"/>
          <w:szCs w:val="28"/>
        </w:rPr>
        <w:t xml:space="preserve">О порядке формирования информации и документов, а также обмена информацией и документами между заказчиком и Федеральным казначейством </w:t>
      </w:r>
      <w:r w:rsidR="00384DD3">
        <w:rPr>
          <w:sz w:val="28"/>
          <w:szCs w:val="28"/>
        </w:rPr>
        <w:t xml:space="preserve">                         </w:t>
      </w:r>
      <w:r w:rsidRPr="003D54D0">
        <w:rPr>
          <w:sz w:val="28"/>
          <w:szCs w:val="28"/>
        </w:rPr>
        <w:t>в целях ведения реестра договоров, заключенных заказчиками по результатам закупки</w:t>
      </w:r>
      <w:r w:rsidR="00E559B0" w:rsidRPr="003D54D0">
        <w:rPr>
          <w:sz w:val="28"/>
          <w:szCs w:val="28"/>
        </w:rPr>
        <w:t>»</w:t>
      </w:r>
      <w:r w:rsidRPr="003D54D0">
        <w:rPr>
          <w:sz w:val="28"/>
          <w:szCs w:val="28"/>
        </w:rPr>
        <w:t>.</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4</w:t>
      </w:r>
      <w:r w:rsidRPr="003D54D0">
        <w:rPr>
          <w:sz w:val="28"/>
          <w:szCs w:val="28"/>
        </w:rPr>
        <w:t>.2.</w:t>
      </w:r>
      <w:r w:rsidR="0008392B" w:rsidRPr="003D54D0">
        <w:rPr>
          <w:sz w:val="28"/>
          <w:szCs w:val="28"/>
        </w:rPr>
        <w:t> </w:t>
      </w:r>
      <w:r w:rsidRPr="003D54D0">
        <w:rPr>
          <w:sz w:val="28"/>
          <w:szCs w:val="28"/>
        </w:rPr>
        <w:t>Заказчик вносит сведения о заключенных по итогам осуществления конкурентных закупок договорах и передает прилагаемые к ним документы</w:t>
      </w:r>
      <w:r w:rsidR="00384DD3">
        <w:rPr>
          <w:sz w:val="28"/>
          <w:szCs w:val="28"/>
        </w:rPr>
        <w:t xml:space="preserve"> </w:t>
      </w:r>
      <w:r w:rsidRPr="003D54D0">
        <w:rPr>
          <w:sz w:val="28"/>
          <w:szCs w:val="28"/>
        </w:rPr>
        <w:t>в реестр договоров в течение трех рабочих дней с даты заключения таких договоров.</w:t>
      </w:r>
    </w:p>
    <w:p w:rsidR="00E42EE0" w:rsidRPr="003D54D0" w:rsidRDefault="00E42EE0" w:rsidP="00374244">
      <w:pPr>
        <w:ind w:firstLine="567"/>
        <w:jc w:val="both"/>
        <w:rPr>
          <w:sz w:val="28"/>
          <w:szCs w:val="28"/>
        </w:rPr>
      </w:pPr>
      <w:r w:rsidRPr="003D54D0">
        <w:rPr>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r w:rsidR="00371140" w:rsidRPr="003D54D0">
        <w:rPr>
          <w:sz w:val="28"/>
          <w:szCs w:val="28"/>
        </w:rPr>
        <w:t>подпункте</w:t>
      </w:r>
      <w:r w:rsidRPr="003D54D0">
        <w:rPr>
          <w:sz w:val="28"/>
          <w:szCs w:val="28"/>
        </w:rPr>
        <w:t xml:space="preserve"> 1 </w:t>
      </w:r>
      <w:r w:rsidR="00371140" w:rsidRPr="003D54D0">
        <w:rPr>
          <w:sz w:val="28"/>
          <w:szCs w:val="28"/>
        </w:rPr>
        <w:t>пункта</w:t>
      </w:r>
      <w:r w:rsidRPr="003D54D0">
        <w:rPr>
          <w:sz w:val="28"/>
          <w:szCs w:val="28"/>
        </w:rPr>
        <w:t xml:space="preserve"> 1.4.1</w:t>
      </w:r>
      <w:r w:rsidR="002C2673" w:rsidRPr="003D54D0">
        <w:rPr>
          <w:sz w:val="28"/>
          <w:szCs w:val="28"/>
        </w:rPr>
        <w:t>4</w:t>
      </w:r>
      <w:r w:rsidRPr="003D54D0">
        <w:rPr>
          <w:sz w:val="28"/>
          <w:szCs w:val="28"/>
        </w:rPr>
        <w:t xml:space="preserve"> настоящего Положения, договорах и передает прилагаемые к ним документы</w:t>
      </w:r>
      <w:r w:rsidR="002C2673" w:rsidRPr="003D54D0">
        <w:rPr>
          <w:sz w:val="28"/>
          <w:szCs w:val="28"/>
        </w:rPr>
        <w:t xml:space="preserve"> </w:t>
      </w:r>
      <w:r w:rsidRPr="003D54D0">
        <w:rPr>
          <w:sz w:val="28"/>
          <w:szCs w:val="28"/>
        </w:rPr>
        <w:t>в реестр договоров.</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4</w:t>
      </w:r>
      <w:r w:rsidRPr="003D54D0">
        <w:rPr>
          <w:sz w:val="28"/>
          <w:szCs w:val="28"/>
        </w:rPr>
        <w:t>.3.</w:t>
      </w:r>
      <w:r w:rsidR="0008392B" w:rsidRPr="003D54D0">
        <w:rPr>
          <w:sz w:val="28"/>
          <w:szCs w:val="28"/>
        </w:rPr>
        <w:t> </w:t>
      </w:r>
      <w:r w:rsidRPr="003D54D0">
        <w:rPr>
          <w:sz w:val="28"/>
          <w:szCs w:val="28"/>
        </w:rPr>
        <w:t xml:space="preserve">Заказчик вносит в реестр договоров информацию и передает документы, в отношении которых были внесены изменения, в течение </w:t>
      </w:r>
      <w:r w:rsidR="00D74582" w:rsidRPr="003D54D0">
        <w:rPr>
          <w:sz w:val="28"/>
          <w:szCs w:val="28"/>
        </w:rPr>
        <w:t>десяти</w:t>
      </w:r>
      <w:r w:rsidRPr="003D54D0">
        <w:rPr>
          <w:sz w:val="28"/>
          <w:szCs w:val="28"/>
        </w:rPr>
        <w:t xml:space="preserve"> дней со дня внесения таких изменений.</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4</w:t>
      </w:r>
      <w:r w:rsidRPr="003D54D0">
        <w:rPr>
          <w:sz w:val="28"/>
          <w:szCs w:val="28"/>
        </w:rPr>
        <w:t>.4.</w:t>
      </w:r>
      <w:r w:rsidR="0008392B" w:rsidRPr="003D54D0">
        <w:rPr>
          <w:sz w:val="28"/>
          <w:szCs w:val="28"/>
        </w:rPr>
        <w:t> </w:t>
      </w:r>
      <w:r w:rsidRPr="003D54D0">
        <w:rPr>
          <w:sz w:val="28"/>
          <w:szCs w:val="28"/>
        </w:rPr>
        <w:t xml:space="preserve">Информация о результатах исполнения договора или о его расторжении вносится Заказчиком в реестр договоров в течение </w:t>
      </w:r>
      <w:r w:rsidR="00D74582" w:rsidRPr="003D54D0">
        <w:rPr>
          <w:sz w:val="28"/>
          <w:szCs w:val="28"/>
        </w:rPr>
        <w:t>десяти</w:t>
      </w:r>
      <w:r w:rsidRPr="003D54D0">
        <w:rPr>
          <w:sz w:val="28"/>
          <w:szCs w:val="28"/>
        </w:rPr>
        <w:t xml:space="preserve"> дней с даты исполнения или расторжения договора.</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4</w:t>
      </w:r>
      <w:r w:rsidRPr="003D54D0">
        <w:rPr>
          <w:sz w:val="28"/>
          <w:szCs w:val="28"/>
        </w:rPr>
        <w:t>.5.</w:t>
      </w:r>
      <w:r w:rsidR="0008392B" w:rsidRPr="003D54D0">
        <w:rPr>
          <w:sz w:val="28"/>
          <w:szCs w:val="28"/>
        </w:rPr>
        <w:t> </w:t>
      </w:r>
      <w:r w:rsidRPr="003D54D0">
        <w:rPr>
          <w:sz w:val="28"/>
          <w:szCs w:val="28"/>
        </w:rPr>
        <w:t xml:space="preserve">Если в договоре предусмотрена поэтапная приемка и оплата работ, информация об исполнении каждого этапа вносится в реестр договоров в течение </w:t>
      </w:r>
      <w:r w:rsidR="00D74582" w:rsidRPr="003D54D0">
        <w:rPr>
          <w:sz w:val="28"/>
          <w:szCs w:val="28"/>
        </w:rPr>
        <w:t>десяти</w:t>
      </w:r>
      <w:r w:rsidRPr="003D54D0">
        <w:rPr>
          <w:sz w:val="28"/>
          <w:szCs w:val="28"/>
        </w:rPr>
        <w:t xml:space="preserve"> дней с момента исполнения.</w:t>
      </w:r>
    </w:p>
    <w:p w:rsidR="00E42EE0" w:rsidRPr="003D54D0" w:rsidRDefault="00E42EE0" w:rsidP="00374244">
      <w:pPr>
        <w:ind w:firstLine="567"/>
        <w:jc w:val="both"/>
        <w:rPr>
          <w:sz w:val="28"/>
          <w:szCs w:val="28"/>
        </w:rPr>
      </w:pPr>
      <w:r w:rsidRPr="003D54D0">
        <w:rPr>
          <w:sz w:val="28"/>
          <w:szCs w:val="28"/>
        </w:rPr>
        <w:t>1.1</w:t>
      </w:r>
      <w:r w:rsidR="006D2A14" w:rsidRPr="003D54D0">
        <w:rPr>
          <w:sz w:val="28"/>
          <w:szCs w:val="28"/>
        </w:rPr>
        <w:t>4</w:t>
      </w:r>
      <w:r w:rsidRPr="003D54D0">
        <w:rPr>
          <w:sz w:val="28"/>
          <w:szCs w:val="28"/>
        </w:rPr>
        <w:t>.6.</w:t>
      </w:r>
      <w:r w:rsidR="0008392B" w:rsidRPr="003D54D0">
        <w:rPr>
          <w:sz w:val="28"/>
          <w:szCs w:val="28"/>
        </w:rPr>
        <w:t> </w:t>
      </w:r>
      <w:r w:rsidR="00216D7C" w:rsidRPr="003D54D0">
        <w:rPr>
          <w:sz w:val="28"/>
          <w:szCs w:val="28"/>
        </w:rPr>
        <w:t xml:space="preserve">В реестр договоров не вносятся информация и документы, которые </w:t>
      </w:r>
      <w:r w:rsidR="00384DD3">
        <w:rPr>
          <w:sz w:val="28"/>
          <w:szCs w:val="28"/>
        </w:rPr>
        <w:t xml:space="preserve">                         </w:t>
      </w:r>
      <w:r w:rsidR="00216D7C" w:rsidRPr="003D54D0">
        <w:rPr>
          <w:sz w:val="28"/>
          <w:szCs w:val="28"/>
        </w:rPr>
        <w:t xml:space="preserve">в соответствии с Законом № 223-ФЗ </w:t>
      </w:r>
      <w:r w:rsidR="00D74E2B" w:rsidRPr="003D54D0">
        <w:rPr>
          <w:sz w:val="28"/>
          <w:szCs w:val="28"/>
        </w:rPr>
        <w:t xml:space="preserve">и настоящим Положением </w:t>
      </w:r>
      <w:r w:rsidR="00216D7C" w:rsidRPr="003D54D0">
        <w:rPr>
          <w:sz w:val="28"/>
          <w:szCs w:val="28"/>
        </w:rPr>
        <w:t>не подлежат размещению в ЕИС</w:t>
      </w:r>
      <w:r w:rsidRPr="003D54D0">
        <w:rPr>
          <w:sz w:val="28"/>
          <w:szCs w:val="28"/>
        </w:rPr>
        <w:t>.</w:t>
      </w:r>
    </w:p>
    <w:p w:rsidR="00B24E5F" w:rsidRPr="003D54D0" w:rsidRDefault="00B24E5F" w:rsidP="00374244">
      <w:pPr>
        <w:adjustRightInd w:val="0"/>
        <w:ind w:firstLine="567"/>
        <w:jc w:val="both"/>
        <w:rPr>
          <w:sz w:val="28"/>
          <w:szCs w:val="28"/>
        </w:rPr>
      </w:pPr>
    </w:p>
    <w:p w:rsidR="00E42EE0" w:rsidRPr="003D54D0" w:rsidRDefault="00462559" w:rsidP="00374244">
      <w:pPr>
        <w:ind w:firstLine="567"/>
        <w:jc w:val="center"/>
        <w:outlineLvl w:val="1"/>
        <w:rPr>
          <w:sz w:val="28"/>
          <w:szCs w:val="28"/>
        </w:rPr>
      </w:pPr>
      <w:r w:rsidRPr="003D54D0">
        <w:rPr>
          <w:sz w:val="28"/>
          <w:szCs w:val="28"/>
        </w:rPr>
        <w:t>2. Закупка путем проведения конкурса в электронной форме</w:t>
      </w:r>
    </w:p>
    <w:p w:rsidR="00462559" w:rsidRPr="003D54D0" w:rsidRDefault="00462559" w:rsidP="00374244">
      <w:pPr>
        <w:adjustRightInd w:val="0"/>
        <w:ind w:firstLine="567"/>
        <w:jc w:val="center"/>
        <w:outlineLvl w:val="1"/>
        <w:rPr>
          <w:sz w:val="28"/>
          <w:szCs w:val="28"/>
        </w:rPr>
      </w:pPr>
    </w:p>
    <w:p w:rsidR="00E42EE0" w:rsidRPr="003D54D0" w:rsidRDefault="00462559" w:rsidP="00374244">
      <w:pPr>
        <w:ind w:firstLine="567"/>
        <w:jc w:val="center"/>
        <w:outlineLvl w:val="1"/>
        <w:rPr>
          <w:sz w:val="28"/>
          <w:szCs w:val="28"/>
        </w:rPr>
      </w:pPr>
      <w:bookmarkStart w:id="33" w:name="Par518"/>
      <w:bookmarkEnd w:id="33"/>
      <w:r w:rsidRPr="003D54D0">
        <w:rPr>
          <w:sz w:val="28"/>
          <w:szCs w:val="28"/>
        </w:rPr>
        <w:lastRenderedPageBreak/>
        <w:t>2.1. Конкурс в электронной форме</w:t>
      </w:r>
    </w:p>
    <w:p w:rsidR="00462559" w:rsidRPr="003D54D0" w:rsidRDefault="00462559" w:rsidP="00374244">
      <w:pPr>
        <w:adjustRightInd w:val="0"/>
        <w:ind w:firstLine="567"/>
        <w:jc w:val="center"/>
        <w:rPr>
          <w:sz w:val="28"/>
          <w:szCs w:val="28"/>
        </w:rPr>
      </w:pPr>
    </w:p>
    <w:p w:rsidR="00E42EE0" w:rsidRPr="003D54D0" w:rsidRDefault="00E42EE0" w:rsidP="00374244">
      <w:pPr>
        <w:adjustRightInd w:val="0"/>
        <w:ind w:firstLine="567"/>
        <w:jc w:val="both"/>
        <w:rPr>
          <w:sz w:val="28"/>
          <w:szCs w:val="28"/>
        </w:rPr>
      </w:pPr>
      <w:r w:rsidRPr="003D54D0">
        <w:rPr>
          <w:sz w:val="28"/>
          <w:szCs w:val="28"/>
        </w:rPr>
        <w:t>2.1.1.</w:t>
      </w:r>
      <w:r w:rsidR="0008392B" w:rsidRPr="003D54D0">
        <w:rPr>
          <w:sz w:val="28"/>
          <w:szCs w:val="28"/>
        </w:rPr>
        <w:t> </w:t>
      </w:r>
      <w:r w:rsidRPr="003D54D0">
        <w:rPr>
          <w:sz w:val="28"/>
          <w:szCs w:val="28"/>
        </w:rPr>
        <w:t>Закупка осуществляется путем проведения конкурса</w:t>
      </w:r>
      <w:r w:rsidR="00462559" w:rsidRPr="003D54D0">
        <w:rPr>
          <w:sz w:val="28"/>
          <w:szCs w:val="28"/>
        </w:rPr>
        <w:t xml:space="preserve"> в электронной форме</w:t>
      </w:r>
      <w:r w:rsidRPr="003D54D0">
        <w:rPr>
          <w:sz w:val="28"/>
          <w:szCs w:val="28"/>
        </w:rPr>
        <w:t xml:space="preserve"> (далее </w:t>
      </w:r>
      <w:r w:rsidR="00643F59" w:rsidRPr="003D54D0">
        <w:rPr>
          <w:sz w:val="28"/>
          <w:szCs w:val="28"/>
        </w:rPr>
        <w:t>–</w:t>
      </w:r>
      <w:r w:rsidRPr="003D54D0">
        <w:rPr>
          <w:sz w:val="28"/>
          <w:szCs w:val="28"/>
        </w:rPr>
        <w:t xml:space="preserve"> конкурс), когда необходимо закупить товары, работы, услуги</w:t>
      </w:r>
      <w:r w:rsidR="00384DD3">
        <w:rPr>
          <w:sz w:val="28"/>
          <w:szCs w:val="28"/>
        </w:rPr>
        <w:t xml:space="preserve"> </w:t>
      </w:r>
      <w:r w:rsidRPr="003D54D0">
        <w:rPr>
          <w:sz w:val="28"/>
          <w:szCs w:val="28"/>
        </w:rPr>
        <w:t xml:space="preserve">в связи </w:t>
      </w:r>
      <w:r w:rsidR="00384DD3">
        <w:rPr>
          <w:sz w:val="28"/>
          <w:szCs w:val="28"/>
        </w:rPr>
        <w:t xml:space="preserve">                                </w:t>
      </w:r>
      <w:r w:rsidRPr="003D54D0">
        <w:rPr>
          <w:sz w:val="28"/>
          <w:szCs w:val="28"/>
        </w:rPr>
        <w:t xml:space="preserve">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w:t>
      </w:r>
      <w:r w:rsidR="00384DD3">
        <w:rPr>
          <w:sz w:val="28"/>
          <w:szCs w:val="28"/>
        </w:rPr>
        <w:t xml:space="preserve">                               </w:t>
      </w:r>
      <w:r w:rsidRPr="003D54D0">
        <w:rPr>
          <w:sz w:val="28"/>
          <w:szCs w:val="28"/>
        </w:rPr>
        <w:t xml:space="preserve">в конкурсе, предусмотренных </w:t>
      </w:r>
      <w:r w:rsidR="00042EDE" w:rsidRPr="003D54D0">
        <w:rPr>
          <w:sz w:val="28"/>
          <w:szCs w:val="28"/>
        </w:rPr>
        <w:t>подразделом</w:t>
      </w:r>
      <w:r w:rsidRPr="003D54D0">
        <w:rPr>
          <w:sz w:val="28"/>
          <w:szCs w:val="28"/>
        </w:rPr>
        <w:t xml:space="preserve"> 2.4</w:t>
      </w:r>
      <w:r w:rsidR="007E5479" w:rsidRPr="003D54D0">
        <w:rPr>
          <w:sz w:val="28"/>
          <w:szCs w:val="28"/>
        </w:rPr>
        <w:t xml:space="preserve"> </w:t>
      </w:r>
      <w:r w:rsidRPr="003D54D0">
        <w:rPr>
          <w:sz w:val="28"/>
          <w:szCs w:val="28"/>
        </w:rPr>
        <w:t>настоящего Положения.</w:t>
      </w:r>
    </w:p>
    <w:p w:rsidR="00E42EE0" w:rsidRPr="003D54D0" w:rsidRDefault="00E42EE0" w:rsidP="00374244">
      <w:pPr>
        <w:adjustRightInd w:val="0"/>
        <w:ind w:firstLine="567"/>
        <w:jc w:val="both"/>
        <w:rPr>
          <w:sz w:val="28"/>
          <w:szCs w:val="28"/>
        </w:rPr>
      </w:pPr>
      <w:r w:rsidRPr="003D54D0">
        <w:rPr>
          <w:sz w:val="28"/>
          <w:szCs w:val="28"/>
        </w:rPr>
        <w:t>2.1.2.</w:t>
      </w:r>
      <w:r w:rsidR="00384DD3">
        <w:rPr>
          <w:sz w:val="28"/>
          <w:szCs w:val="28"/>
        </w:rPr>
        <w:t> </w:t>
      </w:r>
      <w:r w:rsidRPr="003D54D0">
        <w:rPr>
          <w:sz w:val="28"/>
          <w:szCs w:val="28"/>
        </w:rPr>
        <w:t>Не допускается взимать с участников плату за участие в конкурсе.</w:t>
      </w:r>
    </w:p>
    <w:p w:rsidR="00271571" w:rsidRPr="003D54D0" w:rsidRDefault="00E42EE0" w:rsidP="00374244">
      <w:pPr>
        <w:adjustRightInd w:val="0"/>
        <w:ind w:firstLine="567"/>
        <w:jc w:val="both"/>
        <w:rPr>
          <w:sz w:val="28"/>
          <w:szCs w:val="28"/>
        </w:rPr>
      </w:pPr>
      <w:r w:rsidRPr="003D54D0">
        <w:rPr>
          <w:sz w:val="28"/>
          <w:szCs w:val="28"/>
        </w:rPr>
        <w:t>2.1.3.</w:t>
      </w:r>
      <w:r w:rsidR="0008392B" w:rsidRPr="003D54D0">
        <w:rPr>
          <w:sz w:val="28"/>
          <w:szCs w:val="28"/>
        </w:rPr>
        <w:t> </w:t>
      </w:r>
      <w:r w:rsidRPr="003D54D0">
        <w:rPr>
          <w:sz w:val="28"/>
          <w:szCs w:val="28"/>
        </w:rPr>
        <w:t xml:space="preserve">Заказчик размещает в ЕИС </w:t>
      </w:r>
      <w:r w:rsidR="00277A2C" w:rsidRPr="003D54D0">
        <w:rPr>
          <w:sz w:val="28"/>
          <w:szCs w:val="28"/>
        </w:rPr>
        <w:t xml:space="preserve">и на электронной площадке </w:t>
      </w:r>
      <w:r w:rsidRPr="003D54D0">
        <w:rPr>
          <w:sz w:val="28"/>
          <w:szCs w:val="28"/>
        </w:rPr>
        <w:t xml:space="preserve">извещение </w:t>
      </w:r>
      <w:r w:rsidR="00384DD3">
        <w:rPr>
          <w:sz w:val="28"/>
          <w:szCs w:val="28"/>
        </w:rPr>
        <w:t xml:space="preserve">                                </w:t>
      </w:r>
      <w:r w:rsidRPr="003D54D0">
        <w:rPr>
          <w:sz w:val="28"/>
          <w:szCs w:val="28"/>
        </w:rPr>
        <w:t>о проведении конкурса и конкурсную документацию</w:t>
      </w:r>
      <w:r w:rsidR="004C1168" w:rsidRPr="003D54D0">
        <w:rPr>
          <w:sz w:val="28"/>
          <w:szCs w:val="28"/>
        </w:rPr>
        <w:t xml:space="preserve"> не менее чем за </w:t>
      </w:r>
      <w:r w:rsidR="00D74582" w:rsidRPr="003D54D0">
        <w:rPr>
          <w:sz w:val="28"/>
          <w:szCs w:val="28"/>
        </w:rPr>
        <w:t>пятнадцать</w:t>
      </w:r>
      <w:r w:rsidRPr="003D54D0">
        <w:rPr>
          <w:sz w:val="28"/>
          <w:szCs w:val="28"/>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w:t>
      </w:r>
      <w:r w:rsidR="004838BC" w:rsidRPr="003D54D0">
        <w:rPr>
          <w:sz w:val="28"/>
          <w:szCs w:val="28"/>
        </w:rPr>
        <w:t xml:space="preserve">в соответствии </w:t>
      </w:r>
      <w:r w:rsidR="00384DD3">
        <w:rPr>
          <w:sz w:val="28"/>
          <w:szCs w:val="28"/>
        </w:rPr>
        <w:t xml:space="preserve">                              </w:t>
      </w:r>
      <w:r w:rsidR="004838BC" w:rsidRPr="003D54D0">
        <w:rPr>
          <w:sz w:val="28"/>
          <w:szCs w:val="28"/>
        </w:rPr>
        <w:t>с пунктом</w:t>
      </w:r>
      <w:r w:rsidRPr="003D54D0">
        <w:rPr>
          <w:sz w:val="28"/>
          <w:szCs w:val="28"/>
        </w:rPr>
        <w:t xml:space="preserve"> 1.4.1</w:t>
      </w:r>
      <w:r w:rsidR="002C2673" w:rsidRPr="003D54D0">
        <w:rPr>
          <w:sz w:val="28"/>
          <w:szCs w:val="28"/>
        </w:rPr>
        <w:t>4</w:t>
      </w:r>
      <w:r w:rsidRPr="003D54D0">
        <w:rPr>
          <w:sz w:val="28"/>
          <w:szCs w:val="28"/>
        </w:rPr>
        <w:t xml:space="preserve"> настоящего Положения.</w:t>
      </w:r>
    </w:p>
    <w:p w:rsidR="003D54D0" w:rsidRPr="003D54D0" w:rsidRDefault="003D54D0" w:rsidP="00374244">
      <w:pPr>
        <w:ind w:firstLine="567"/>
        <w:jc w:val="center"/>
        <w:outlineLvl w:val="1"/>
        <w:rPr>
          <w:sz w:val="28"/>
          <w:szCs w:val="28"/>
        </w:rPr>
      </w:pPr>
      <w:bookmarkStart w:id="34" w:name="Par524"/>
      <w:bookmarkEnd w:id="34"/>
    </w:p>
    <w:p w:rsidR="00E42EE0" w:rsidRPr="003D54D0" w:rsidRDefault="00E42EE0" w:rsidP="00374244">
      <w:pPr>
        <w:ind w:firstLine="567"/>
        <w:jc w:val="center"/>
        <w:outlineLvl w:val="1"/>
        <w:rPr>
          <w:sz w:val="28"/>
          <w:szCs w:val="28"/>
        </w:rPr>
      </w:pPr>
      <w:r w:rsidRPr="003D54D0">
        <w:rPr>
          <w:sz w:val="28"/>
          <w:szCs w:val="28"/>
        </w:rPr>
        <w:t>2.2. Извещение о проведении конкурса</w:t>
      </w:r>
      <w:r w:rsidR="00277A2C" w:rsidRPr="003D54D0">
        <w:rPr>
          <w:sz w:val="28"/>
          <w:szCs w:val="28"/>
        </w:rPr>
        <w:t xml:space="preserve"> 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2.2.1.</w:t>
      </w:r>
      <w:r w:rsidR="0008392B" w:rsidRPr="003D54D0">
        <w:rPr>
          <w:sz w:val="28"/>
          <w:szCs w:val="28"/>
        </w:rPr>
        <w:t> </w:t>
      </w:r>
      <w:r w:rsidRPr="003D54D0">
        <w:rPr>
          <w:sz w:val="28"/>
          <w:szCs w:val="28"/>
        </w:rPr>
        <w:t xml:space="preserve">В извещении о проведении конкурса должны быть указаны сведения </w:t>
      </w:r>
      <w:r w:rsidR="00384DD3">
        <w:rPr>
          <w:sz w:val="28"/>
          <w:szCs w:val="28"/>
        </w:rPr>
        <w:t xml:space="preserve">                          </w:t>
      </w:r>
      <w:r w:rsidRPr="003D54D0">
        <w:rPr>
          <w:sz w:val="28"/>
          <w:szCs w:val="28"/>
        </w:rPr>
        <w:t xml:space="preserve">в соответствии с </w:t>
      </w:r>
      <w:r w:rsidR="00371140" w:rsidRPr="003D54D0">
        <w:rPr>
          <w:sz w:val="28"/>
          <w:szCs w:val="28"/>
        </w:rPr>
        <w:t>пунктом</w:t>
      </w:r>
      <w:r w:rsidRPr="003D54D0">
        <w:rPr>
          <w:sz w:val="28"/>
          <w:szCs w:val="28"/>
        </w:rPr>
        <w:t xml:space="preserve"> 1.8.7 настоящего Положения. </w:t>
      </w:r>
    </w:p>
    <w:p w:rsidR="00E42EE0" w:rsidRPr="003D54D0" w:rsidRDefault="00E42EE0" w:rsidP="00374244">
      <w:pPr>
        <w:adjustRightInd w:val="0"/>
        <w:ind w:firstLine="567"/>
        <w:jc w:val="both"/>
        <w:rPr>
          <w:sz w:val="28"/>
          <w:szCs w:val="28"/>
        </w:rPr>
      </w:pPr>
      <w:r w:rsidRPr="003D54D0">
        <w:rPr>
          <w:sz w:val="28"/>
          <w:szCs w:val="28"/>
        </w:rPr>
        <w:t>2.2.2.</w:t>
      </w:r>
      <w:r w:rsidR="00B471B9" w:rsidRPr="003D54D0">
        <w:rPr>
          <w:sz w:val="28"/>
          <w:szCs w:val="28"/>
        </w:rPr>
        <w:t> </w:t>
      </w:r>
      <w:r w:rsidRPr="003D54D0">
        <w:rPr>
          <w:sz w:val="28"/>
          <w:szCs w:val="28"/>
        </w:rPr>
        <w:t>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3D54D0" w:rsidRDefault="00E42EE0" w:rsidP="00374244">
      <w:pPr>
        <w:adjustRightInd w:val="0"/>
        <w:ind w:firstLine="567"/>
        <w:jc w:val="both"/>
        <w:rPr>
          <w:sz w:val="28"/>
          <w:szCs w:val="28"/>
        </w:rPr>
      </w:pPr>
      <w:r w:rsidRPr="003D54D0">
        <w:rPr>
          <w:sz w:val="28"/>
          <w:szCs w:val="28"/>
        </w:rPr>
        <w:t>2.2.3.</w:t>
      </w:r>
      <w:r w:rsidR="0008392B" w:rsidRPr="003D54D0">
        <w:rPr>
          <w:sz w:val="28"/>
          <w:szCs w:val="28"/>
        </w:rPr>
        <w:t> </w:t>
      </w:r>
      <w:r w:rsidRPr="003D54D0">
        <w:rPr>
          <w:sz w:val="28"/>
          <w:szCs w:val="28"/>
        </w:rPr>
        <w:t xml:space="preserve">Изменения, внесенные в извещение, размещаются Заказчиком в ЕИС </w:t>
      </w:r>
      <w:r w:rsidR="00384DD3">
        <w:rPr>
          <w:sz w:val="28"/>
          <w:szCs w:val="28"/>
        </w:rPr>
        <w:t xml:space="preserve">                           </w:t>
      </w:r>
      <w:r w:rsidR="00462559" w:rsidRPr="003D54D0">
        <w:rPr>
          <w:sz w:val="28"/>
          <w:szCs w:val="28"/>
        </w:rPr>
        <w:t xml:space="preserve">и на электронной площадке </w:t>
      </w:r>
      <w:r w:rsidRPr="003D54D0">
        <w:rPr>
          <w:sz w:val="28"/>
          <w:szCs w:val="28"/>
        </w:rPr>
        <w:t>не позднее трех дней со дня принятия решения</w:t>
      </w:r>
      <w:r w:rsidR="00384DD3">
        <w:rPr>
          <w:sz w:val="28"/>
          <w:szCs w:val="28"/>
        </w:rPr>
        <w:t xml:space="preserve"> </w:t>
      </w:r>
      <w:r w:rsidRPr="003D54D0">
        <w:rPr>
          <w:sz w:val="28"/>
          <w:szCs w:val="28"/>
        </w:rPr>
        <w:t>о внесении таких изменений. Изменение предмета конкурса не допускается.</w:t>
      </w:r>
    </w:p>
    <w:p w:rsidR="001A7325" w:rsidRPr="003D54D0" w:rsidRDefault="00E42EE0" w:rsidP="00374244">
      <w:pPr>
        <w:adjustRightInd w:val="0"/>
        <w:ind w:firstLine="567"/>
        <w:jc w:val="both"/>
        <w:rPr>
          <w:sz w:val="28"/>
          <w:szCs w:val="28"/>
        </w:rPr>
      </w:pPr>
      <w:r w:rsidRPr="003D54D0">
        <w:rPr>
          <w:sz w:val="28"/>
          <w:szCs w:val="28"/>
        </w:rPr>
        <w:t xml:space="preserve">В результате внесения указанных изменений срок подачи заявок на участие </w:t>
      </w:r>
      <w:r w:rsidR="00384DD3">
        <w:rPr>
          <w:sz w:val="28"/>
          <w:szCs w:val="28"/>
        </w:rPr>
        <w:t xml:space="preserve">                        </w:t>
      </w:r>
      <w:r w:rsidRPr="003D54D0">
        <w:rPr>
          <w:sz w:val="28"/>
          <w:szCs w:val="28"/>
        </w:rPr>
        <w:t>в конкурсе должен быть продлен следующим образом. С даты размещения в ЕИС изменений в извещение до даты окончания срока подачи заявок на участие</w:t>
      </w:r>
      <w:r w:rsidR="00384DD3">
        <w:rPr>
          <w:sz w:val="28"/>
          <w:szCs w:val="28"/>
        </w:rPr>
        <w:t xml:space="preserve"> </w:t>
      </w:r>
      <w:r w:rsidRPr="003D54D0">
        <w:rPr>
          <w:sz w:val="28"/>
          <w:szCs w:val="28"/>
        </w:rPr>
        <w:t>в закупке должно оставаться не менее половины срока подачи заявок на участие</w:t>
      </w:r>
      <w:r w:rsidR="00384DD3">
        <w:rPr>
          <w:sz w:val="28"/>
          <w:szCs w:val="28"/>
        </w:rPr>
        <w:t xml:space="preserve">                                              </w:t>
      </w:r>
      <w:r w:rsidRPr="003D54D0">
        <w:rPr>
          <w:sz w:val="28"/>
          <w:szCs w:val="28"/>
        </w:rPr>
        <w:t xml:space="preserve">в конкурентной закупке, установленного в </w:t>
      </w:r>
      <w:r w:rsidR="00371140" w:rsidRPr="003D54D0">
        <w:rPr>
          <w:sz w:val="28"/>
          <w:szCs w:val="28"/>
        </w:rPr>
        <w:t>пункте</w:t>
      </w:r>
      <w:r w:rsidRPr="003D54D0">
        <w:rPr>
          <w:sz w:val="28"/>
          <w:szCs w:val="28"/>
        </w:rPr>
        <w:t xml:space="preserve"> 2.1.3 настоящего Положения.</w:t>
      </w:r>
    </w:p>
    <w:p w:rsidR="00065B74" w:rsidRPr="003D54D0" w:rsidRDefault="00065B74" w:rsidP="00374244">
      <w:pPr>
        <w:ind w:firstLine="567"/>
        <w:jc w:val="center"/>
        <w:outlineLvl w:val="1"/>
        <w:rPr>
          <w:sz w:val="28"/>
          <w:szCs w:val="28"/>
        </w:rPr>
      </w:pPr>
      <w:bookmarkStart w:id="35" w:name="Par542"/>
      <w:bookmarkEnd w:id="35"/>
    </w:p>
    <w:p w:rsidR="00E42EE0" w:rsidRPr="003D54D0" w:rsidRDefault="00E42EE0" w:rsidP="00374244">
      <w:pPr>
        <w:ind w:firstLine="567"/>
        <w:jc w:val="center"/>
        <w:outlineLvl w:val="1"/>
        <w:rPr>
          <w:sz w:val="28"/>
          <w:szCs w:val="28"/>
        </w:rPr>
      </w:pPr>
      <w:r w:rsidRPr="003D54D0">
        <w:rPr>
          <w:sz w:val="28"/>
          <w:szCs w:val="28"/>
        </w:rPr>
        <w:t>2.3. Конкурсная документация</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2.3.1.</w:t>
      </w:r>
      <w:r w:rsidR="0008392B" w:rsidRPr="003D54D0">
        <w:rPr>
          <w:sz w:val="28"/>
          <w:szCs w:val="28"/>
        </w:rPr>
        <w:t> </w:t>
      </w:r>
      <w:r w:rsidRPr="003D54D0">
        <w:rPr>
          <w:sz w:val="28"/>
          <w:szCs w:val="28"/>
        </w:rPr>
        <w:t xml:space="preserve">Конкурсная документация должна содержать сведения, предусмотренные </w:t>
      </w:r>
      <w:r w:rsidR="004838BC" w:rsidRPr="003D54D0">
        <w:rPr>
          <w:sz w:val="28"/>
          <w:szCs w:val="28"/>
        </w:rPr>
        <w:t>пунктом</w:t>
      </w:r>
      <w:r w:rsidRPr="003D54D0">
        <w:rPr>
          <w:sz w:val="28"/>
          <w:szCs w:val="28"/>
        </w:rPr>
        <w:t xml:space="preserve"> 1.8.2 настоящего Положения.</w:t>
      </w:r>
    </w:p>
    <w:p w:rsidR="00E42EE0" w:rsidRPr="003D54D0" w:rsidRDefault="00E42EE0" w:rsidP="00374244">
      <w:pPr>
        <w:adjustRightInd w:val="0"/>
        <w:ind w:firstLine="567"/>
        <w:jc w:val="both"/>
        <w:rPr>
          <w:sz w:val="28"/>
          <w:szCs w:val="28"/>
        </w:rPr>
      </w:pPr>
      <w:r w:rsidRPr="003D54D0">
        <w:rPr>
          <w:sz w:val="28"/>
          <w:szCs w:val="28"/>
        </w:rPr>
        <w:t>2.3.2.</w:t>
      </w:r>
      <w:r w:rsidR="0008392B" w:rsidRPr="003D54D0">
        <w:rPr>
          <w:sz w:val="28"/>
          <w:szCs w:val="28"/>
        </w:rPr>
        <w:t> </w:t>
      </w:r>
      <w:r w:rsidRPr="003D54D0">
        <w:rPr>
          <w:sz w:val="28"/>
          <w:szCs w:val="28"/>
        </w:rPr>
        <w:t xml:space="preserve">Заказчик вправе предусмотреть в конкурсной документации условие </w:t>
      </w:r>
      <w:r w:rsidR="00384DD3">
        <w:rPr>
          <w:sz w:val="28"/>
          <w:szCs w:val="28"/>
        </w:rPr>
        <w:t xml:space="preserve">                           </w:t>
      </w:r>
      <w:r w:rsidRPr="003D54D0">
        <w:rPr>
          <w:sz w:val="28"/>
          <w:szCs w:val="28"/>
        </w:rPr>
        <w:t xml:space="preserve">о проведении переторжки в соответствии с </w:t>
      </w:r>
      <w:r w:rsidR="007602FC" w:rsidRPr="003D54D0">
        <w:rPr>
          <w:sz w:val="28"/>
          <w:szCs w:val="28"/>
        </w:rPr>
        <w:t>подразделом</w:t>
      </w:r>
      <w:r w:rsidRPr="003D54D0">
        <w:rPr>
          <w:sz w:val="28"/>
          <w:szCs w:val="28"/>
        </w:rPr>
        <w:t xml:space="preserve"> 2.8 настоящего Положения.</w:t>
      </w:r>
    </w:p>
    <w:p w:rsidR="00E42EE0" w:rsidRPr="003D54D0" w:rsidRDefault="00E42EE0" w:rsidP="00374244">
      <w:pPr>
        <w:adjustRightInd w:val="0"/>
        <w:ind w:firstLine="567"/>
        <w:jc w:val="both"/>
        <w:rPr>
          <w:sz w:val="28"/>
          <w:szCs w:val="28"/>
        </w:rPr>
      </w:pPr>
      <w:r w:rsidRPr="003D54D0">
        <w:rPr>
          <w:sz w:val="28"/>
          <w:szCs w:val="28"/>
        </w:rPr>
        <w:t>2.3.3.</w:t>
      </w:r>
      <w:r w:rsidR="0008392B" w:rsidRPr="003D54D0">
        <w:rPr>
          <w:sz w:val="28"/>
          <w:szCs w:val="28"/>
        </w:rPr>
        <w:t> </w:t>
      </w:r>
      <w:r w:rsidRPr="003D54D0">
        <w:rPr>
          <w:sz w:val="28"/>
          <w:szCs w:val="28"/>
        </w:rPr>
        <w:t>К извещению, конкурсной документации должен быть приложен проект договора, являющийся их неотъемлемой частью.</w:t>
      </w:r>
    </w:p>
    <w:p w:rsidR="00E42EE0" w:rsidRPr="003D54D0" w:rsidRDefault="00E42EE0" w:rsidP="00374244">
      <w:pPr>
        <w:adjustRightInd w:val="0"/>
        <w:ind w:firstLine="567"/>
        <w:jc w:val="both"/>
        <w:rPr>
          <w:sz w:val="28"/>
          <w:szCs w:val="28"/>
        </w:rPr>
      </w:pPr>
      <w:r w:rsidRPr="003D54D0">
        <w:rPr>
          <w:sz w:val="28"/>
          <w:szCs w:val="28"/>
        </w:rPr>
        <w:t>2.3.4.</w:t>
      </w:r>
      <w:r w:rsidR="0008392B" w:rsidRPr="003D54D0">
        <w:rPr>
          <w:sz w:val="28"/>
          <w:szCs w:val="28"/>
        </w:rPr>
        <w:t> </w:t>
      </w:r>
      <w:r w:rsidRPr="003D54D0">
        <w:rPr>
          <w:sz w:val="28"/>
          <w:szCs w:val="28"/>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w:t>
      </w:r>
      <w:r w:rsidRPr="003D54D0">
        <w:rPr>
          <w:sz w:val="28"/>
          <w:szCs w:val="28"/>
        </w:rPr>
        <w:lastRenderedPageBreak/>
        <w:t xml:space="preserve">закупки подают заявки на участие в конкурсе в отношении определенных лотов. </w:t>
      </w:r>
      <w:r w:rsidR="00384DD3">
        <w:rPr>
          <w:sz w:val="28"/>
          <w:szCs w:val="28"/>
        </w:rPr>
        <w:t xml:space="preserve">                   </w:t>
      </w:r>
      <w:r w:rsidRPr="003D54D0">
        <w:rPr>
          <w:sz w:val="28"/>
          <w:szCs w:val="28"/>
        </w:rPr>
        <w:t>По каждому лоту заключается отдельный договор.</w:t>
      </w:r>
    </w:p>
    <w:p w:rsidR="00CB4A92" w:rsidRPr="003D54D0" w:rsidRDefault="00E42EE0" w:rsidP="00374244">
      <w:pPr>
        <w:adjustRightInd w:val="0"/>
        <w:ind w:firstLine="567"/>
        <w:jc w:val="both"/>
        <w:rPr>
          <w:sz w:val="28"/>
          <w:szCs w:val="28"/>
        </w:rPr>
      </w:pPr>
      <w:r w:rsidRPr="003D54D0">
        <w:rPr>
          <w:sz w:val="28"/>
          <w:szCs w:val="28"/>
        </w:rPr>
        <w:t>2.3.5</w:t>
      </w:r>
      <w:r w:rsidR="00AF2017" w:rsidRPr="003D54D0">
        <w:rPr>
          <w:sz w:val="28"/>
          <w:szCs w:val="28"/>
        </w:rPr>
        <w:t>.</w:t>
      </w:r>
      <w:r w:rsidR="0008392B" w:rsidRPr="003D54D0">
        <w:rPr>
          <w:sz w:val="28"/>
          <w:szCs w:val="28"/>
        </w:rPr>
        <w:t> </w:t>
      </w:r>
      <w:r w:rsidRPr="003D54D0">
        <w:rPr>
          <w:sz w:val="28"/>
          <w:szCs w:val="28"/>
        </w:rPr>
        <w:t>Изменения, внесенные в конкурсную документацию, размещаются</w:t>
      </w:r>
      <w:r w:rsidR="00384DD3">
        <w:rPr>
          <w:sz w:val="28"/>
          <w:szCs w:val="28"/>
        </w:rPr>
        <w:t xml:space="preserve"> </w:t>
      </w:r>
      <w:r w:rsidRPr="003D54D0">
        <w:rPr>
          <w:sz w:val="28"/>
          <w:szCs w:val="28"/>
        </w:rPr>
        <w:t xml:space="preserve">в ЕИС </w:t>
      </w:r>
      <w:r w:rsidR="00462559" w:rsidRPr="003D54D0">
        <w:rPr>
          <w:sz w:val="28"/>
          <w:szCs w:val="28"/>
        </w:rPr>
        <w:t xml:space="preserve">и на электронной площадке </w:t>
      </w:r>
      <w:r w:rsidRPr="003D54D0">
        <w:rPr>
          <w:sz w:val="28"/>
          <w:szCs w:val="28"/>
        </w:rPr>
        <w:t xml:space="preserve">в порядке и сроки, указанные в </w:t>
      </w:r>
      <w:r w:rsidR="00371140" w:rsidRPr="003D54D0">
        <w:rPr>
          <w:sz w:val="28"/>
          <w:szCs w:val="28"/>
        </w:rPr>
        <w:t>пункте</w:t>
      </w:r>
      <w:r w:rsidRPr="003D54D0">
        <w:rPr>
          <w:sz w:val="28"/>
          <w:szCs w:val="28"/>
        </w:rPr>
        <w:t xml:space="preserve"> 2.2.3 настоящего Положения.</w:t>
      </w:r>
    </w:p>
    <w:p w:rsidR="00135B08" w:rsidRDefault="00135B08">
      <w:pPr>
        <w:autoSpaceDE/>
        <w:autoSpaceDN/>
        <w:spacing w:after="200" w:line="276" w:lineRule="auto"/>
        <w:rPr>
          <w:sz w:val="28"/>
          <w:szCs w:val="28"/>
        </w:rPr>
      </w:pPr>
      <w:r>
        <w:rPr>
          <w:sz w:val="28"/>
          <w:szCs w:val="28"/>
        </w:rPr>
        <w:br w:type="page"/>
      </w:r>
    </w:p>
    <w:p w:rsidR="00E42EE0" w:rsidRPr="003D54D0" w:rsidRDefault="00E42EE0" w:rsidP="00374244">
      <w:pPr>
        <w:ind w:firstLine="567"/>
        <w:jc w:val="center"/>
        <w:outlineLvl w:val="1"/>
        <w:rPr>
          <w:sz w:val="28"/>
          <w:szCs w:val="28"/>
        </w:rPr>
      </w:pPr>
      <w:bookmarkStart w:id="36" w:name="Par550"/>
      <w:bookmarkEnd w:id="36"/>
      <w:r w:rsidRPr="003D54D0">
        <w:rPr>
          <w:sz w:val="28"/>
          <w:szCs w:val="28"/>
        </w:rPr>
        <w:t>2.4. Критерии оценки заявок на участие в конкурсе</w:t>
      </w:r>
    </w:p>
    <w:p w:rsidR="00462559" w:rsidRPr="003D54D0" w:rsidRDefault="00462559"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2.4.1.</w:t>
      </w:r>
      <w:r w:rsidR="00B471B9" w:rsidRPr="003D54D0">
        <w:rPr>
          <w:sz w:val="28"/>
          <w:szCs w:val="28"/>
        </w:rPr>
        <w:t> </w:t>
      </w:r>
      <w:r w:rsidRPr="003D54D0">
        <w:rPr>
          <w:sz w:val="28"/>
          <w:szCs w:val="28"/>
        </w:rPr>
        <w:t xml:space="preserve">Чтобы определить лучшие условия исполнения договора, </w:t>
      </w:r>
      <w:r w:rsidR="00EB4336" w:rsidRPr="003D54D0">
        <w:rPr>
          <w:sz w:val="28"/>
          <w:szCs w:val="28"/>
        </w:rPr>
        <w:t xml:space="preserve">Заказчик </w:t>
      </w:r>
      <w:r w:rsidRPr="003D54D0">
        <w:rPr>
          <w:sz w:val="28"/>
          <w:szCs w:val="28"/>
        </w:rPr>
        <w:t xml:space="preserve">оценивает и сопоставляет заявки на участие в конкурсе по критериям, указанным </w:t>
      </w:r>
      <w:r w:rsidR="00384DD3">
        <w:rPr>
          <w:sz w:val="28"/>
          <w:szCs w:val="28"/>
        </w:rPr>
        <w:t xml:space="preserve">                     </w:t>
      </w:r>
      <w:r w:rsidRPr="003D54D0">
        <w:rPr>
          <w:sz w:val="28"/>
          <w:szCs w:val="28"/>
        </w:rPr>
        <w:t>в документации о закупке.</w:t>
      </w:r>
    </w:p>
    <w:p w:rsidR="00E42EE0" w:rsidRPr="003D54D0" w:rsidRDefault="00B471B9" w:rsidP="00374244">
      <w:pPr>
        <w:adjustRightInd w:val="0"/>
        <w:ind w:firstLine="567"/>
        <w:jc w:val="both"/>
        <w:rPr>
          <w:sz w:val="28"/>
          <w:szCs w:val="28"/>
        </w:rPr>
      </w:pPr>
      <w:bookmarkStart w:id="37" w:name="Par553"/>
      <w:bookmarkEnd w:id="37"/>
      <w:r w:rsidRPr="003D54D0">
        <w:rPr>
          <w:sz w:val="28"/>
          <w:szCs w:val="28"/>
        </w:rPr>
        <w:t>2.4.2. </w:t>
      </w:r>
      <w:r w:rsidR="00E42EE0" w:rsidRPr="003D54D0">
        <w:rPr>
          <w:sz w:val="28"/>
          <w:szCs w:val="28"/>
        </w:rPr>
        <w:t>Критериями оценки заявок на участие в конкурсе могут быть:</w:t>
      </w:r>
    </w:p>
    <w:p w:rsidR="00E42EE0" w:rsidRPr="003D54D0" w:rsidRDefault="0008392B" w:rsidP="00374244">
      <w:pPr>
        <w:adjustRightInd w:val="0"/>
        <w:ind w:firstLine="567"/>
        <w:jc w:val="both"/>
        <w:rPr>
          <w:sz w:val="28"/>
          <w:szCs w:val="28"/>
        </w:rPr>
      </w:pPr>
      <w:bookmarkStart w:id="38" w:name="Par554"/>
      <w:bookmarkEnd w:id="38"/>
      <w:r w:rsidRPr="003D54D0">
        <w:rPr>
          <w:sz w:val="28"/>
          <w:szCs w:val="28"/>
        </w:rPr>
        <w:t>1) </w:t>
      </w:r>
      <w:r w:rsidR="00E42EE0" w:rsidRPr="003D54D0">
        <w:rPr>
          <w:sz w:val="28"/>
          <w:szCs w:val="28"/>
        </w:rPr>
        <w:t>цена;</w:t>
      </w:r>
    </w:p>
    <w:p w:rsidR="00E42EE0" w:rsidRPr="003D54D0" w:rsidRDefault="00E42EE0" w:rsidP="00374244">
      <w:pPr>
        <w:adjustRightInd w:val="0"/>
        <w:ind w:firstLine="567"/>
        <w:jc w:val="both"/>
        <w:rPr>
          <w:sz w:val="28"/>
          <w:szCs w:val="28"/>
        </w:rPr>
      </w:pPr>
      <w:bookmarkStart w:id="39" w:name="Par555"/>
      <w:bookmarkEnd w:id="39"/>
      <w:r w:rsidRPr="003D54D0">
        <w:rPr>
          <w:sz w:val="28"/>
          <w:szCs w:val="28"/>
        </w:rPr>
        <w:t>2)</w:t>
      </w:r>
      <w:r w:rsidR="0008392B" w:rsidRPr="003D54D0">
        <w:rPr>
          <w:sz w:val="28"/>
          <w:szCs w:val="28"/>
        </w:rPr>
        <w:t> </w:t>
      </w:r>
      <w:r w:rsidRPr="003D54D0">
        <w:rPr>
          <w:sz w:val="28"/>
          <w:szCs w:val="28"/>
        </w:rPr>
        <w:t>качественные и (или) функциональные характеристики (потребительские свойства) товара, качество работ, услуг;</w:t>
      </w:r>
    </w:p>
    <w:p w:rsidR="00E42EE0" w:rsidRPr="003D54D0" w:rsidRDefault="0008392B" w:rsidP="00374244">
      <w:pPr>
        <w:adjustRightInd w:val="0"/>
        <w:ind w:firstLine="567"/>
        <w:jc w:val="both"/>
        <w:rPr>
          <w:sz w:val="28"/>
          <w:szCs w:val="28"/>
        </w:rPr>
      </w:pPr>
      <w:bookmarkStart w:id="40" w:name="Par556"/>
      <w:bookmarkEnd w:id="40"/>
      <w:r w:rsidRPr="003D54D0">
        <w:rPr>
          <w:sz w:val="28"/>
          <w:szCs w:val="28"/>
        </w:rPr>
        <w:t>3) </w:t>
      </w:r>
      <w:r w:rsidR="00E42EE0" w:rsidRPr="003D54D0">
        <w:rPr>
          <w:sz w:val="28"/>
          <w:szCs w:val="28"/>
        </w:rPr>
        <w:t>расходы на эксплуатацию товара;</w:t>
      </w:r>
    </w:p>
    <w:p w:rsidR="00E42EE0" w:rsidRPr="003D54D0" w:rsidRDefault="0008392B" w:rsidP="00374244">
      <w:pPr>
        <w:adjustRightInd w:val="0"/>
        <w:ind w:firstLine="567"/>
        <w:jc w:val="both"/>
        <w:rPr>
          <w:sz w:val="28"/>
          <w:szCs w:val="28"/>
        </w:rPr>
      </w:pPr>
      <w:bookmarkStart w:id="41" w:name="Par557"/>
      <w:bookmarkEnd w:id="41"/>
      <w:r w:rsidRPr="003D54D0">
        <w:rPr>
          <w:sz w:val="28"/>
          <w:szCs w:val="28"/>
        </w:rPr>
        <w:t>4) </w:t>
      </w:r>
      <w:r w:rsidR="00E42EE0" w:rsidRPr="003D54D0">
        <w:rPr>
          <w:sz w:val="28"/>
          <w:szCs w:val="28"/>
        </w:rPr>
        <w:t>расходы на техническое обслуживание товара;</w:t>
      </w:r>
    </w:p>
    <w:p w:rsidR="00E42EE0" w:rsidRPr="003D54D0" w:rsidRDefault="0008392B" w:rsidP="00374244">
      <w:pPr>
        <w:adjustRightInd w:val="0"/>
        <w:ind w:firstLine="567"/>
        <w:jc w:val="both"/>
        <w:rPr>
          <w:sz w:val="28"/>
          <w:szCs w:val="28"/>
        </w:rPr>
      </w:pPr>
      <w:bookmarkStart w:id="42" w:name="Par558"/>
      <w:bookmarkEnd w:id="42"/>
      <w:r w:rsidRPr="003D54D0">
        <w:rPr>
          <w:sz w:val="28"/>
          <w:szCs w:val="28"/>
        </w:rPr>
        <w:t>5) </w:t>
      </w:r>
      <w:r w:rsidR="00E42EE0" w:rsidRPr="003D54D0">
        <w:rPr>
          <w:sz w:val="28"/>
          <w:szCs w:val="28"/>
        </w:rPr>
        <w:t>сроки (периоды) поставки товара, выполнения работ, оказания услуг;</w:t>
      </w:r>
    </w:p>
    <w:p w:rsidR="00E42EE0" w:rsidRPr="003D54D0" w:rsidRDefault="0008392B" w:rsidP="00374244">
      <w:pPr>
        <w:adjustRightInd w:val="0"/>
        <w:ind w:firstLine="567"/>
        <w:jc w:val="both"/>
        <w:rPr>
          <w:sz w:val="28"/>
          <w:szCs w:val="28"/>
        </w:rPr>
      </w:pPr>
      <w:bookmarkStart w:id="43" w:name="Par559"/>
      <w:bookmarkEnd w:id="43"/>
      <w:r w:rsidRPr="003D54D0">
        <w:rPr>
          <w:sz w:val="28"/>
          <w:szCs w:val="28"/>
        </w:rPr>
        <w:t>6) </w:t>
      </w:r>
      <w:r w:rsidR="00E42EE0" w:rsidRPr="003D54D0">
        <w:rPr>
          <w:sz w:val="28"/>
          <w:szCs w:val="28"/>
        </w:rPr>
        <w:t>срок, на который предоставляются гарантии качества товара, работ, услуг;</w:t>
      </w:r>
    </w:p>
    <w:p w:rsidR="00E42EE0" w:rsidRPr="003D54D0" w:rsidRDefault="0008392B" w:rsidP="00374244">
      <w:pPr>
        <w:adjustRightInd w:val="0"/>
        <w:ind w:firstLine="567"/>
        <w:jc w:val="both"/>
        <w:rPr>
          <w:sz w:val="28"/>
          <w:szCs w:val="28"/>
        </w:rPr>
      </w:pPr>
      <w:bookmarkStart w:id="44" w:name="Par560"/>
      <w:bookmarkEnd w:id="44"/>
      <w:r w:rsidRPr="003D54D0">
        <w:rPr>
          <w:sz w:val="28"/>
          <w:szCs w:val="28"/>
        </w:rPr>
        <w:t>7) </w:t>
      </w:r>
      <w:r w:rsidR="00E42EE0" w:rsidRPr="003D54D0">
        <w:rPr>
          <w:sz w:val="28"/>
          <w:szCs w:val="28"/>
        </w:rPr>
        <w:t>деловая репутация участника закупок;</w:t>
      </w:r>
    </w:p>
    <w:p w:rsidR="00E42EE0" w:rsidRPr="003D54D0" w:rsidRDefault="0008392B" w:rsidP="00374244">
      <w:pPr>
        <w:adjustRightInd w:val="0"/>
        <w:ind w:firstLine="567"/>
        <w:jc w:val="both"/>
        <w:rPr>
          <w:sz w:val="28"/>
          <w:szCs w:val="28"/>
        </w:rPr>
      </w:pPr>
      <w:r w:rsidRPr="003D54D0">
        <w:rPr>
          <w:sz w:val="28"/>
          <w:szCs w:val="28"/>
        </w:rPr>
        <w:t>8) </w:t>
      </w:r>
      <w:r w:rsidR="00E42EE0" w:rsidRPr="003D54D0">
        <w:rPr>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3D54D0" w:rsidRDefault="0008392B" w:rsidP="00374244">
      <w:pPr>
        <w:adjustRightInd w:val="0"/>
        <w:ind w:firstLine="567"/>
        <w:jc w:val="both"/>
        <w:rPr>
          <w:sz w:val="28"/>
          <w:szCs w:val="28"/>
        </w:rPr>
      </w:pPr>
      <w:r w:rsidRPr="003D54D0">
        <w:rPr>
          <w:sz w:val="28"/>
          <w:szCs w:val="28"/>
        </w:rPr>
        <w:t>9) </w:t>
      </w:r>
      <w:r w:rsidR="00E42EE0" w:rsidRPr="003D54D0">
        <w:rPr>
          <w:sz w:val="28"/>
          <w:szCs w:val="28"/>
        </w:rPr>
        <w:t>квалификация участника закупки;</w:t>
      </w:r>
    </w:p>
    <w:p w:rsidR="00E42EE0" w:rsidRPr="003D54D0" w:rsidRDefault="0008392B" w:rsidP="00374244">
      <w:pPr>
        <w:adjustRightInd w:val="0"/>
        <w:ind w:firstLine="567"/>
        <w:jc w:val="both"/>
        <w:rPr>
          <w:sz w:val="28"/>
          <w:szCs w:val="28"/>
        </w:rPr>
      </w:pPr>
      <w:bookmarkStart w:id="45" w:name="Par564"/>
      <w:bookmarkEnd w:id="45"/>
      <w:r w:rsidRPr="003D54D0">
        <w:rPr>
          <w:sz w:val="28"/>
          <w:szCs w:val="28"/>
        </w:rPr>
        <w:t>10) </w:t>
      </w:r>
      <w:r w:rsidR="00E42EE0" w:rsidRPr="003D54D0">
        <w:rPr>
          <w:sz w:val="28"/>
          <w:szCs w:val="28"/>
        </w:rPr>
        <w:t>квалификация работников участника закупки.</w:t>
      </w:r>
    </w:p>
    <w:p w:rsidR="00E42EE0" w:rsidRPr="003D54D0" w:rsidRDefault="0008392B" w:rsidP="00374244">
      <w:pPr>
        <w:adjustRightInd w:val="0"/>
        <w:ind w:firstLine="567"/>
        <w:jc w:val="both"/>
        <w:rPr>
          <w:sz w:val="28"/>
          <w:szCs w:val="28"/>
        </w:rPr>
      </w:pPr>
      <w:bookmarkStart w:id="46" w:name="Par565"/>
      <w:bookmarkEnd w:id="46"/>
      <w:r w:rsidRPr="003D54D0">
        <w:rPr>
          <w:sz w:val="28"/>
          <w:szCs w:val="28"/>
        </w:rPr>
        <w:t>2.4.3. </w:t>
      </w:r>
      <w:r w:rsidR="00E42EE0" w:rsidRPr="003D54D0">
        <w:rPr>
          <w:sz w:val="28"/>
          <w:szCs w:val="28"/>
        </w:rPr>
        <w:t xml:space="preserve">В конкурсной документации Заказчик должен указать не менее двух критериев из предусмотренных </w:t>
      </w:r>
      <w:r w:rsidR="00371140" w:rsidRPr="003D54D0">
        <w:rPr>
          <w:sz w:val="28"/>
          <w:szCs w:val="28"/>
        </w:rPr>
        <w:t>пунктом</w:t>
      </w:r>
      <w:r w:rsidR="00E42EE0" w:rsidRPr="003D54D0">
        <w:rPr>
          <w:sz w:val="28"/>
          <w:szCs w:val="28"/>
        </w:rPr>
        <w:t xml:space="preserve"> 2.4.2 настоящего Положения, причем одним из этих критериев должна быть цена. Для каждого критерия оценки</w:t>
      </w:r>
      <w:r w:rsidR="00384DD3">
        <w:rPr>
          <w:sz w:val="28"/>
          <w:szCs w:val="28"/>
        </w:rPr>
        <w:t xml:space="preserve"> </w:t>
      </w:r>
      <w:r w:rsidR="00E42EE0" w:rsidRPr="003D54D0">
        <w:rPr>
          <w:sz w:val="28"/>
          <w:szCs w:val="28"/>
        </w:rPr>
        <w:t xml:space="preserve">в конкурсной документации устанавливается его значимость. Совокупная значимость выбранных критериев должна составлять </w:t>
      </w:r>
      <w:r w:rsidR="00927B04" w:rsidRPr="003D54D0">
        <w:rPr>
          <w:sz w:val="28"/>
          <w:szCs w:val="28"/>
        </w:rPr>
        <w:t>сто</w:t>
      </w:r>
      <w:r w:rsidR="00E42EE0" w:rsidRPr="003D54D0">
        <w:rPr>
          <w:sz w:val="28"/>
          <w:szCs w:val="28"/>
        </w:rPr>
        <w:t xml:space="preserve"> процентов.</w:t>
      </w:r>
    </w:p>
    <w:p w:rsidR="00E42EE0" w:rsidRPr="003D54D0" w:rsidRDefault="0008392B" w:rsidP="00374244">
      <w:pPr>
        <w:adjustRightInd w:val="0"/>
        <w:ind w:firstLine="567"/>
        <w:jc w:val="both"/>
        <w:rPr>
          <w:sz w:val="28"/>
          <w:szCs w:val="28"/>
        </w:rPr>
      </w:pPr>
      <w:r w:rsidRPr="003D54D0">
        <w:rPr>
          <w:sz w:val="28"/>
          <w:szCs w:val="28"/>
        </w:rPr>
        <w:t>2.4.4. </w:t>
      </w:r>
      <w:r w:rsidR="00E42EE0" w:rsidRPr="003D54D0">
        <w:rPr>
          <w:sz w:val="28"/>
          <w:szCs w:val="28"/>
        </w:rPr>
        <w:t>Для оценки и сопоставления заявок по критериям, указанным</w:t>
      </w:r>
      <w:r w:rsidR="00384DD3">
        <w:rPr>
          <w:sz w:val="28"/>
          <w:szCs w:val="28"/>
        </w:rPr>
        <w:t xml:space="preserve"> </w:t>
      </w:r>
      <w:r w:rsidR="00E42EE0" w:rsidRPr="003D54D0">
        <w:rPr>
          <w:sz w:val="28"/>
          <w:szCs w:val="28"/>
        </w:rPr>
        <w:t xml:space="preserve">в </w:t>
      </w:r>
      <w:r w:rsidR="00371140" w:rsidRPr="003D54D0">
        <w:rPr>
          <w:sz w:val="28"/>
          <w:szCs w:val="28"/>
        </w:rPr>
        <w:t>подпунктах</w:t>
      </w:r>
      <w:r w:rsidR="00E42EE0" w:rsidRPr="003D54D0">
        <w:rPr>
          <w:sz w:val="28"/>
          <w:szCs w:val="28"/>
        </w:rPr>
        <w:t xml:space="preserve"> 1, 3, 4 </w:t>
      </w:r>
      <w:r w:rsidR="00371140" w:rsidRPr="003D54D0">
        <w:rPr>
          <w:sz w:val="28"/>
          <w:szCs w:val="28"/>
        </w:rPr>
        <w:t>пункта</w:t>
      </w:r>
      <w:r w:rsidR="00E42EE0" w:rsidRPr="003D54D0">
        <w:rPr>
          <w:sz w:val="28"/>
          <w:szCs w:val="28"/>
        </w:rPr>
        <w:t xml:space="preserve"> 2.4.2 настоящего Положения, предложениям участников конкурса присваиваются баллы по следующей формуле:</w:t>
      </w:r>
    </w:p>
    <w:p w:rsidR="00E42EE0" w:rsidRPr="003D54D0" w:rsidRDefault="00E42EE0" w:rsidP="00374244">
      <w:pPr>
        <w:adjustRightInd w:val="0"/>
        <w:ind w:firstLine="567"/>
        <w:jc w:val="both"/>
        <w:rPr>
          <w:sz w:val="28"/>
          <w:szCs w:val="28"/>
        </w:rPr>
      </w:pPr>
      <w:r w:rsidRPr="003D54D0">
        <w:rPr>
          <w:sz w:val="28"/>
          <w:szCs w:val="28"/>
        </w:rPr>
        <w:t>ЦБi = Цmi</w:t>
      </w:r>
      <w:r w:rsidR="00E559B0" w:rsidRPr="003D54D0">
        <w:rPr>
          <w:sz w:val="28"/>
          <w:szCs w:val="28"/>
        </w:rPr>
        <w:t>№</w:t>
      </w:r>
      <w:r w:rsidRPr="003D54D0">
        <w:rPr>
          <w:sz w:val="28"/>
          <w:szCs w:val="28"/>
        </w:rPr>
        <w:t xml:space="preserve"> / Цi x 100,</w:t>
      </w:r>
    </w:p>
    <w:p w:rsidR="00E42EE0" w:rsidRPr="003D54D0" w:rsidRDefault="00E42EE0" w:rsidP="00374244">
      <w:pPr>
        <w:adjustRightInd w:val="0"/>
        <w:ind w:firstLine="567"/>
        <w:jc w:val="both"/>
        <w:rPr>
          <w:sz w:val="28"/>
          <w:szCs w:val="28"/>
        </w:rPr>
      </w:pPr>
      <w:r w:rsidRPr="003D54D0">
        <w:rPr>
          <w:sz w:val="28"/>
          <w:szCs w:val="28"/>
        </w:rPr>
        <w:t>где ЦБi</w:t>
      </w:r>
      <w:r w:rsidR="00643F59" w:rsidRPr="003D54D0">
        <w:rPr>
          <w:sz w:val="28"/>
          <w:szCs w:val="28"/>
        </w:rPr>
        <w:t>–</w:t>
      </w:r>
      <w:r w:rsidRPr="003D54D0">
        <w:rPr>
          <w:sz w:val="28"/>
          <w:szCs w:val="28"/>
        </w:rPr>
        <w:t xml:space="preserve"> количество баллов по критерию;</w:t>
      </w:r>
    </w:p>
    <w:p w:rsidR="00E42EE0" w:rsidRPr="003D54D0" w:rsidRDefault="00E42EE0" w:rsidP="00374244">
      <w:pPr>
        <w:adjustRightInd w:val="0"/>
        <w:ind w:firstLine="567"/>
        <w:jc w:val="both"/>
        <w:rPr>
          <w:sz w:val="28"/>
          <w:szCs w:val="28"/>
        </w:rPr>
      </w:pPr>
      <w:r w:rsidRPr="003D54D0">
        <w:rPr>
          <w:sz w:val="28"/>
          <w:szCs w:val="28"/>
        </w:rPr>
        <w:t>Цmi</w:t>
      </w:r>
      <w:r w:rsidR="00E559B0" w:rsidRPr="003D54D0">
        <w:rPr>
          <w:sz w:val="28"/>
          <w:szCs w:val="28"/>
        </w:rPr>
        <w:t>№</w:t>
      </w:r>
      <w:r w:rsidR="00643F59" w:rsidRPr="003D54D0">
        <w:rPr>
          <w:sz w:val="28"/>
          <w:szCs w:val="28"/>
        </w:rPr>
        <w:t>–</w:t>
      </w:r>
      <w:r w:rsidRPr="003D54D0">
        <w:rPr>
          <w:sz w:val="28"/>
          <w:szCs w:val="28"/>
        </w:rPr>
        <w:t xml:space="preserve"> минимальное предложение из сделанных участниками закупки;</w:t>
      </w:r>
    </w:p>
    <w:p w:rsidR="00E42EE0" w:rsidRPr="003D54D0" w:rsidRDefault="00E42EE0" w:rsidP="00374244">
      <w:pPr>
        <w:adjustRightInd w:val="0"/>
        <w:ind w:firstLine="567"/>
        <w:jc w:val="both"/>
        <w:rPr>
          <w:sz w:val="28"/>
          <w:szCs w:val="28"/>
        </w:rPr>
      </w:pPr>
      <w:r w:rsidRPr="003D54D0">
        <w:rPr>
          <w:sz w:val="28"/>
          <w:szCs w:val="28"/>
        </w:rPr>
        <w:t>Цi</w:t>
      </w:r>
      <w:r w:rsidR="00643F59" w:rsidRPr="003D54D0">
        <w:rPr>
          <w:sz w:val="28"/>
          <w:szCs w:val="28"/>
        </w:rPr>
        <w:t>–</w:t>
      </w:r>
      <w:r w:rsidRPr="003D54D0">
        <w:rPr>
          <w:sz w:val="28"/>
          <w:szCs w:val="28"/>
        </w:rPr>
        <w:t xml:space="preserve"> предложение участника, которое оценивается.</w:t>
      </w:r>
    </w:p>
    <w:p w:rsidR="00E42EE0" w:rsidRPr="003D54D0" w:rsidRDefault="00E42EE0" w:rsidP="00374244">
      <w:pPr>
        <w:adjustRightInd w:val="0"/>
        <w:ind w:firstLine="567"/>
        <w:jc w:val="both"/>
        <w:rPr>
          <w:sz w:val="28"/>
          <w:szCs w:val="28"/>
        </w:rPr>
      </w:pPr>
      <w:r w:rsidRPr="003D54D0">
        <w:rPr>
          <w:sz w:val="28"/>
          <w:szCs w:val="28"/>
        </w:rPr>
        <w:t xml:space="preserve">2.4.5. Для оценки и сопоставления заявок по критериям, указанным в </w:t>
      </w:r>
      <w:r w:rsidR="00371140" w:rsidRPr="003D54D0">
        <w:rPr>
          <w:sz w:val="28"/>
          <w:szCs w:val="28"/>
        </w:rPr>
        <w:t xml:space="preserve">подпунктах </w:t>
      </w:r>
      <w:r w:rsidRPr="003D54D0">
        <w:rPr>
          <w:sz w:val="28"/>
          <w:szCs w:val="28"/>
        </w:rPr>
        <w:t xml:space="preserve">5, 6 </w:t>
      </w:r>
      <w:r w:rsidR="00371140" w:rsidRPr="003D54D0">
        <w:rPr>
          <w:sz w:val="28"/>
          <w:szCs w:val="28"/>
        </w:rPr>
        <w:t>пункта</w:t>
      </w:r>
      <w:r w:rsidRPr="003D54D0">
        <w:rPr>
          <w:sz w:val="28"/>
          <w:szCs w:val="28"/>
        </w:rPr>
        <w:t xml:space="preserve"> 2.4.2 настоящего Положения, предложениям участников конкурса присваиваются баллы по следующей формуле:</w:t>
      </w:r>
    </w:p>
    <w:p w:rsidR="00E42EE0" w:rsidRPr="003D54D0" w:rsidRDefault="00E42EE0" w:rsidP="00374244">
      <w:pPr>
        <w:adjustRightInd w:val="0"/>
        <w:ind w:firstLine="567"/>
        <w:jc w:val="both"/>
        <w:rPr>
          <w:sz w:val="28"/>
          <w:szCs w:val="28"/>
        </w:rPr>
      </w:pPr>
      <w:r w:rsidRPr="003D54D0">
        <w:rPr>
          <w:sz w:val="28"/>
          <w:szCs w:val="28"/>
        </w:rPr>
        <w:t>СБi = Сmi</w:t>
      </w:r>
      <w:r w:rsidR="00E559B0" w:rsidRPr="003D54D0">
        <w:rPr>
          <w:sz w:val="28"/>
          <w:szCs w:val="28"/>
        </w:rPr>
        <w:t>№</w:t>
      </w:r>
      <w:r w:rsidRPr="003D54D0">
        <w:rPr>
          <w:sz w:val="28"/>
          <w:szCs w:val="28"/>
        </w:rPr>
        <w:t xml:space="preserve"> / Сi x 100,</w:t>
      </w:r>
    </w:p>
    <w:p w:rsidR="00E42EE0" w:rsidRPr="003D54D0" w:rsidRDefault="00E42EE0" w:rsidP="00374244">
      <w:pPr>
        <w:adjustRightInd w:val="0"/>
        <w:ind w:firstLine="567"/>
        <w:jc w:val="both"/>
        <w:rPr>
          <w:sz w:val="28"/>
          <w:szCs w:val="28"/>
        </w:rPr>
      </w:pPr>
      <w:r w:rsidRPr="003D54D0">
        <w:rPr>
          <w:sz w:val="28"/>
          <w:szCs w:val="28"/>
        </w:rPr>
        <w:t>где СБi - количество баллов по критерию;</w:t>
      </w:r>
    </w:p>
    <w:p w:rsidR="00E42EE0" w:rsidRPr="003D54D0" w:rsidRDefault="00E42EE0" w:rsidP="00374244">
      <w:pPr>
        <w:adjustRightInd w:val="0"/>
        <w:ind w:firstLine="567"/>
        <w:jc w:val="both"/>
        <w:rPr>
          <w:sz w:val="28"/>
          <w:szCs w:val="28"/>
        </w:rPr>
      </w:pPr>
      <w:r w:rsidRPr="003D54D0">
        <w:rPr>
          <w:sz w:val="28"/>
          <w:szCs w:val="28"/>
        </w:rPr>
        <w:t>Сmi</w:t>
      </w:r>
      <w:r w:rsidR="00E559B0" w:rsidRPr="003D54D0">
        <w:rPr>
          <w:sz w:val="28"/>
          <w:szCs w:val="28"/>
        </w:rPr>
        <w:t>№</w:t>
      </w:r>
      <w:r w:rsidR="00643F59" w:rsidRPr="003D54D0">
        <w:rPr>
          <w:sz w:val="28"/>
          <w:szCs w:val="28"/>
        </w:rPr>
        <w:t>–</w:t>
      </w:r>
      <w:r w:rsidRPr="003D54D0">
        <w:rPr>
          <w:sz w:val="28"/>
          <w:szCs w:val="28"/>
        </w:rPr>
        <w:t xml:space="preserve"> минимальное предложение из сделанных участниками;</w:t>
      </w:r>
    </w:p>
    <w:p w:rsidR="00E42EE0" w:rsidRPr="003D54D0" w:rsidRDefault="00E42EE0" w:rsidP="00374244">
      <w:pPr>
        <w:adjustRightInd w:val="0"/>
        <w:ind w:firstLine="567"/>
        <w:jc w:val="both"/>
        <w:rPr>
          <w:sz w:val="28"/>
          <w:szCs w:val="28"/>
        </w:rPr>
      </w:pPr>
      <w:r w:rsidRPr="003D54D0">
        <w:rPr>
          <w:sz w:val="28"/>
          <w:szCs w:val="28"/>
        </w:rPr>
        <w:t>Сi</w:t>
      </w:r>
      <w:r w:rsidR="00643F59" w:rsidRPr="003D54D0">
        <w:rPr>
          <w:sz w:val="28"/>
          <w:szCs w:val="28"/>
        </w:rPr>
        <w:t>–</w:t>
      </w:r>
      <w:r w:rsidRPr="003D54D0">
        <w:rPr>
          <w:sz w:val="28"/>
          <w:szCs w:val="28"/>
        </w:rPr>
        <w:t xml:space="preserve"> предложение участника, которое оценивается.</w:t>
      </w:r>
    </w:p>
    <w:p w:rsidR="00E42EE0" w:rsidRPr="003D54D0" w:rsidRDefault="0008392B" w:rsidP="00374244">
      <w:pPr>
        <w:adjustRightInd w:val="0"/>
        <w:ind w:firstLine="567"/>
        <w:jc w:val="both"/>
        <w:rPr>
          <w:sz w:val="28"/>
          <w:szCs w:val="28"/>
        </w:rPr>
      </w:pPr>
      <w:r w:rsidRPr="003D54D0">
        <w:rPr>
          <w:sz w:val="28"/>
          <w:szCs w:val="28"/>
        </w:rPr>
        <w:t>2.4.6. </w:t>
      </w:r>
      <w:r w:rsidR="00E42EE0" w:rsidRPr="003D54D0">
        <w:rPr>
          <w:sz w:val="28"/>
          <w:szCs w:val="28"/>
        </w:rPr>
        <w:t>Для оценки и сопоставления заявок по критериям, указанным</w:t>
      </w:r>
      <w:r w:rsidR="00384DD3">
        <w:rPr>
          <w:sz w:val="28"/>
          <w:szCs w:val="28"/>
        </w:rPr>
        <w:t xml:space="preserve"> </w:t>
      </w:r>
      <w:r w:rsidR="00E42EE0" w:rsidRPr="003D54D0">
        <w:rPr>
          <w:sz w:val="28"/>
          <w:szCs w:val="28"/>
        </w:rPr>
        <w:t xml:space="preserve">в </w:t>
      </w:r>
      <w:r w:rsidR="00371140" w:rsidRPr="003D54D0">
        <w:rPr>
          <w:sz w:val="28"/>
          <w:szCs w:val="28"/>
        </w:rPr>
        <w:t>подпунктах</w:t>
      </w:r>
      <w:r w:rsidR="00E42EE0" w:rsidRPr="003D54D0">
        <w:rPr>
          <w:sz w:val="28"/>
          <w:szCs w:val="28"/>
        </w:rPr>
        <w:t xml:space="preserve"> 2, 7</w:t>
      </w:r>
      <w:r w:rsidR="00643F59" w:rsidRPr="003D54D0">
        <w:rPr>
          <w:sz w:val="28"/>
          <w:szCs w:val="28"/>
        </w:rPr>
        <w:t>–</w:t>
      </w:r>
      <w:r w:rsidR="00E42EE0" w:rsidRPr="003D54D0">
        <w:rPr>
          <w:sz w:val="28"/>
          <w:szCs w:val="28"/>
        </w:rPr>
        <w:t xml:space="preserve">10 </w:t>
      </w:r>
      <w:r w:rsidR="00371140" w:rsidRPr="003D54D0">
        <w:rPr>
          <w:sz w:val="28"/>
          <w:szCs w:val="28"/>
        </w:rPr>
        <w:t>пункта</w:t>
      </w:r>
      <w:r w:rsidR="00E42EE0" w:rsidRPr="003D54D0">
        <w:rPr>
          <w:sz w:val="28"/>
          <w:szCs w:val="28"/>
        </w:rPr>
        <w:t xml:space="preserve"> 2.4.2 настоящего Положения, в конкурсной документации устанавливаются:</w:t>
      </w:r>
    </w:p>
    <w:p w:rsidR="00E42EE0" w:rsidRPr="003D54D0" w:rsidRDefault="0008392B" w:rsidP="00374244">
      <w:pPr>
        <w:adjustRightInd w:val="0"/>
        <w:ind w:firstLine="567"/>
        <w:jc w:val="both"/>
        <w:rPr>
          <w:sz w:val="28"/>
          <w:szCs w:val="28"/>
        </w:rPr>
      </w:pPr>
      <w:r w:rsidRPr="003D54D0">
        <w:rPr>
          <w:sz w:val="28"/>
          <w:szCs w:val="28"/>
        </w:rPr>
        <w:t>1) </w:t>
      </w:r>
      <w:r w:rsidR="00E42EE0" w:rsidRPr="003D54D0">
        <w:rPr>
          <w:sz w:val="28"/>
          <w:szCs w:val="28"/>
        </w:rPr>
        <w:t>показатели (подкритерии), по которым будет оцениваться каждый критерий;</w:t>
      </w:r>
    </w:p>
    <w:p w:rsidR="00E42EE0" w:rsidRPr="003D54D0" w:rsidRDefault="0008392B" w:rsidP="00374244">
      <w:pPr>
        <w:adjustRightInd w:val="0"/>
        <w:ind w:firstLine="567"/>
        <w:jc w:val="both"/>
        <w:rPr>
          <w:sz w:val="28"/>
          <w:szCs w:val="28"/>
        </w:rPr>
      </w:pPr>
      <w:r w:rsidRPr="003D54D0">
        <w:rPr>
          <w:sz w:val="28"/>
          <w:szCs w:val="28"/>
        </w:rPr>
        <w:t>2) </w:t>
      </w:r>
      <w:r w:rsidR="00E42EE0" w:rsidRPr="003D54D0">
        <w:rPr>
          <w:sz w:val="28"/>
          <w:szCs w:val="28"/>
        </w:rPr>
        <w:t>минимальное и максимальное количество баллов, которое может быть присвоено по каждому показателю;</w:t>
      </w:r>
    </w:p>
    <w:p w:rsidR="00E42EE0" w:rsidRPr="003D54D0" w:rsidRDefault="00E42EE0" w:rsidP="00374244">
      <w:pPr>
        <w:adjustRightInd w:val="0"/>
        <w:ind w:firstLine="567"/>
        <w:jc w:val="both"/>
        <w:rPr>
          <w:sz w:val="28"/>
          <w:szCs w:val="28"/>
        </w:rPr>
      </w:pPr>
      <w:r w:rsidRPr="003D54D0">
        <w:rPr>
          <w:sz w:val="28"/>
          <w:szCs w:val="28"/>
        </w:rPr>
        <w:t>3)</w:t>
      </w:r>
      <w:r w:rsidR="0008392B" w:rsidRPr="003D54D0">
        <w:rPr>
          <w:sz w:val="28"/>
          <w:szCs w:val="28"/>
        </w:rPr>
        <w:t> </w:t>
      </w:r>
      <w:r w:rsidRPr="003D54D0">
        <w:rPr>
          <w:sz w:val="28"/>
          <w:szCs w:val="28"/>
        </w:rPr>
        <w:t>правила присвоения баллов по каждому показателю. Такие правила должны исключать возможность субъективного присвоения баллов;</w:t>
      </w:r>
    </w:p>
    <w:p w:rsidR="00E42EE0" w:rsidRPr="003D54D0" w:rsidRDefault="0008392B" w:rsidP="00374244">
      <w:pPr>
        <w:adjustRightInd w:val="0"/>
        <w:ind w:firstLine="567"/>
        <w:jc w:val="both"/>
        <w:rPr>
          <w:sz w:val="28"/>
          <w:szCs w:val="28"/>
        </w:rPr>
      </w:pPr>
      <w:r w:rsidRPr="003D54D0">
        <w:rPr>
          <w:sz w:val="28"/>
          <w:szCs w:val="28"/>
        </w:rPr>
        <w:t>4) </w:t>
      </w:r>
      <w:r w:rsidR="00E42EE0" w:rsidRPr="003D54D0">
        <w:rPr>
          <w:sz w:val="28"/>
          <w:szCs w:val="28"/>
        </w:rPr>
        <w:t>значимость каждого из показателей.</w:t>
      </w:r>
    </w:p>
    <w:p w:rsidR="00E42EE0" w:rsidRPr="003D54D0" w:rsidRDefault="00B24E5F" w:rsidP="00374244">
      <w:pPr>
        <w:adjustRightInd w:val="0"/>
        <w:ind w:firstLine="567"/>
        <w:jc w:val="both"/>
        <w:rPr>
          <w:sz w:val="28"/>
          <w:szCs w:val="28"/>
        </w:rPr>
      </w:pPr>
      <w:r w:rsidRPr="003D54D0">
        <w:rPr>
          <w:sz w:val="28"/>
          <w:szCs w:val="28"/>
        </w:rPr>
        <w:t xml:space="preserve">5) </w:t>
      </w:r>
      <w:r w:rsidR="00E42EE0" w:rsidRPr="003D54D0">
        <w:rPr>
          <w:sz w:val="28"/>
          <w:szCs w:val="28"/>
        </w:rPr>
        <w:t xml:space="preserve">Совокупная значимость всех показателей по одному критерию должна быть равна </w:t>
      </w:r>
      <w:r w:rsidR="00927B04" w:rsidRPr="003D54D0">
        <w:rPr>
          <w:sz w:val="28"/>
          <w:szCs w:val="28"/>
        </w:rPr>
        <w:t>ста</w:t>
      </w:r>
      <w:r w:rsidR="00EB4336" w:rsidRPr="003D54D0">
        <w:rPr>
          <w:sz w:val="28"/>
          <w:szCs w:val="28"/>
        </w:rPr>
        <w:t xml:space="preserve"> процентам</w:t>
      </w:r>
      <w:r w:rsidR="00E42EE0" w:rsidRPr="003D54D0">
        <w:rPr>
          <w:sz w:val="28"/>
          <w:szCs w:val="28"/>
        </w:rPr>
        <w:t>. Предложениям участников конкурса по показателям присваиваются баллы по следующей формуле:</w:t>
      </w:r>
    </w:p>
    <w:p w:rsidR="00E42EE0" w:rsidRPr="003D54D0" w:rsidRDefault="00E42EE0" w:rsidP="00374244">
      <w:pPr>
        <w:adjustRightInd w:val="0"/>
        <w:ind w:firstLine="567"/>
        <w:jc w:val="both"/>
        <w:rPr>
          <w:sz w:val="28"/>
          <w:szCs w:val="28"/>
        </w:rPr>
      </w:pPr>
      <w:r w:rsidRPr="003D54D0">
        <w:rPr>
          <w:sz w:val="28"/>
          <w:szCs w:val="28"/>
        </w:rPr>
        <w:t>ПБi = Пi / Пmax x ЗП,</w:t>
      </w:r>
    </w:p>
    <w:p w:rsidR="00E42EE0" w:rsidRPr="003D54D0" w:rsidRDefault="00E42EE0" w:rsidP="00374244">
      <w:pPr>
        <w:adjustRightInd w:val="0"/>
        <w:ind w:firstLine="567"/>
        <w:jc w:val="both"/>
        <w:rPr>
          <w:sz w:val="28"/>
          <w:szCs w:val="28"/>
        </w:rPr>
      </w:pPr>
      <w:r w:rsidRPr="003D54D0">
        <w:rPr>
          <w:sz w:val="28"/>
          <w:szCs w:val="28"/>
        </w:rPr>
        <w:t>где ПБi</w:t>
      </w:r>
      <w:r w:rsidR="00643F59" w:rsidRPr="003D54D0">
        <w:rPr>
          <w:sz w:val="28"/>
          <w:szCs w:val="28"/>
        </w:rPr>
        <w:t>–</w:t>
      </w:r>
      <w:r w:rsidRPr="003D54D0">
        <w:rPr>
          <w:sz w:val="28"/>
          <w:szCs w:val="28"/>
        </w:rPr>
        <w:t xml:space="preserve"> количество баллов по показателю;</w:t>
      </w:r>
    </w:p>
    <w:p w:rsidR="00E42EE0" w:rsidRPr="003D54D0" w:rsidRDefault="00E42EE0" w:rsidP="00374244">
      <w:pPr>
        <w:adjustRightInd w:val="0"/>
        <w:ind w:firstLine="567"/>
        <w:jc w:val="both"/>
        <w:rPr>
          <w:sz w:val="28"/>
          <w:szCs w:val="28"/>
        </w:rPr>
      </w:pPr>
      <w:r w:rsidRPr="003D54D0">
        <w:rPr>
          <w:sz w:val="28"/>
          <w:szCs w:val="28"/>
        </w:rPr>
        <w:t>Пi</w:t>
      </w:r>
      <w:r w:rsidR="00643F59" w:rsidRPr="003D54D0">
        <w:rPr>
          <w:sz w:val="28"/>
          <w:szCs w:val="28"/>
        </w:rPr>
        <w:t>–</w:t>
      </w:r>
      <w:r w:rsidRPr="003D54D0">
        <w:rPr>
          <w:sz w:val="28"/>
          <w:szCs w:val="28"/>
        </w:rPr>
        <w:t xml:space="preserve"> предложение участника, которое оценивается;</w:t>
      </w:r>
    </w:p>
    <w:p w:rsidR="00E42EE0" w:rsidRPr="003D54D0" w:rsidRDefault="00E42EE0" w:rsidP="00374244">
      <w:pPr>
        <w:adjustRightInd w:val="0"/>
        <w:ind w:firstLine="567"/>
        <w:jc w:val="both"/>
        <w:rPr>
          <w:sz w:val="28"/>
          <w:szCs w:val="28"/>
        </w:rPr>
      </w:pPr>
      <w:r w:rsidRPr="003D54D0">
        <w:rPr>
          <w:sz w:val="28"/>
          <w:szCs w:val="28"/>
        </w:rPr>
        <w:t>Пmax</w:t>
      </w:r>
      <w:r w:rsidR="00643F59" w:rsidRPr="003D54D0">
        <w:rPr>
          <w:sz w:val="28"/>
          <w:szCs w:val="28"/>
        </w:rPr>
        <w:t>–</w:t>
      </w:r>
      <w:r w:rsidRPr="003D54D0">
        <w:rPr>
          <w:sz w:val="28"/>
          <w:szCs w:val="28"/>
        </w:rPr>
        <w:t xml:space="preserve"> предложение, за которое присваивается максимальное количество баллов;</w:t>
      </w:r>
    </w:p>
    <w:p w:rsidR="00E42EE0" w:rsidRPr="003D54D0" w:rsidRDefault="00E42EE0" w:rsidP="00374244">
      <w:pPr>
        <w:adjustRightInd w:val="0"/>
        <w:ind w:firstLine="567"/>
        <w:jc w:val="both"/>
        <w:rPr>
          <w:sz w:val="28"/>
          <w:szCs w:val="28"/>
        </w:rPr>
      </w:pPr>
      <w:r w:rsidRPr="003D54D0">
        <w:rPr>
          <w:sz w:val="28"/>
          <w:szCs w:val="28"/>
        </w:rPr>
        <w:t xml:space="preserve">ЗП </w:t>
      </w:r>
      <w:r w:rsidR="00643F59" w:rsidRPr="003D54D0">
        <w:rPr>
          <w:sz w:val="28"/>
          <w:szCs w:val="28"/>
        </w:rPr>
        <w:t>–</w:t>
      </w:r>
      <w:r w:rsidRPr="003D54D0">
        <w:rPr>
          <w:sz w:val="28"/>
          <w:szCs w:val="28"/>
        </w:rPr>
        <w:t xml:space="preserve"> значимость показателя.</w:t>
      </w:r>
    </w:p>
    <w:p w:rsidR="00E42EE0" w:rsidRPr="003D54D0" w:rsidRDefault="0008392B" w:rsidP="00374244">
      <w:pPr>
        <w:adjustRightInd w:val="0"/>
        <w:ind w:firstLine="567"/>
        <w:jc w:val="both"/>
        <w:rPr>
          <w:sz w:val="28"/>
          <w:szCs w:val="28"/>
        </w:rPr>
      </w:pPr>
      <w:r w:rsidRPr="003D54D0">
        <w:rPr>
          <w:sz w:val="28"/>
          <w:szCs w:val="28"/>
        </w:rPr>
        <w:t>2.4.7. </w:t>
      </w:r>
      <w:r w:rsidR="00E42EE0" w:rsidRPr="003D54D0">
        <w:rPr>
          <w:sz w:val="28"/>
          <w:szCs w:val="28"/>
        </w:rPr>
        <w:t>Итоговые баллы по каждому критерию определя</w:t>
      </w:r>
      <w:r w:rsidR="00AF2017" w:rsidRPr="003D54D0">
        <w:rPr>
          <w:sz w:val="28"/>
          <w:szCs w:val="28"/>
        </w:rPr>
        <w:t>ю</w:t>
      </w:r>
      <w:r w:rsidR="00E42EE0" w:rsidRPr="003D54D0">
        <w:rPr>
          <w:sz w:val="28"/>
          <w:szCs w:val="28"/>
        </w:rPr>
        <w:t>тся путем произведения количества баллов (суммы баллов по показателям) на значимость критерия.</w:t>
      </w:r>
    </w:p>
    <w:p w:rsidR="00E42EE0" w:rsidRPr="003D54D0" w:rsidRDefault="0008392B" w:rsidP="00374244">
      <w:pPr>
        <w:adjustRightInd w:val="0"/>
        <w:ind w:firstLine="567"/>
        <w:jc w:val="both"/>
        <w:rPr>
          <w:sz w:val="28"/>
          <w:szCs w:val="28"/>
        </w:rPr>
      </w:pPr>
      <w:r w:rsidRPr="003D54D0">
        <w:rPr>
          <w:sz w:val="28"/>
          <w:szCs w:val="28"/>
        </w:rPr>
        <w:t>2.4.8. </w:t>
      </w:r>
      <w:r w:rsidR="00E42EE0" w:rsidRPr="003D54D0">
        <w:rPr>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3D54D0" w:rsidRDefault="0008392B" w:rsidP="00374244">
      <w:pPr>
        <w:adjustRightInd w:val="0"/>
        <w:ind w:firstLine="567"/>
        <w:jc w:val="both"/>
        <w:rPr>
          <w:sz w:val="28"/>
          <w:szCs w:val="28"/>
        </w:rPr>
      </w:pPr>
      <w:bookmarkStart w:id="47" w:name="Par589"/>
      <w:bookmarkEnd w:id="47"/>
      <w:r w:rsidRPr="003D54D0">
        <w:rPr>
          <w:sz w:val="28"/>
          <w:szCs w:val="28"/>
        </w:rPr>
        <w:t>2.4.9. </w:t>
      </w:r>
      <w:r w:rsidR="00E42EE0" w:rsidRPr="003D54D0">
        <w:rPr>
          <w:sz w:val="28"/>
          <w:szCs w:val="28"/>
        </w:rPr>
        <w:t>Победителем конкурса признается участник, заявке которого присвоено наибольшее количество баллов.</w:t>
      </w:r>
    </w:p>
    <w:p w:rsidR="007E5479" w:rsidRPr="003D54D0" w:rsidRDefault="0008392B" w:rsidP="00374244">
      <w:pPr>
        <w:adjustRightInd w:val="0"/>
        <w:ind w:firstLine="567"/>
        <w:jc w:val="both"/>
        <w:rPr>
          <w:sz w:val="28"/>
          <w:szCs w:val="28"/>
        </w:rPr>
      </w:pPr>
      <w:r w:rsidRPr="003D54D0">
        <w:rPr>
          <w:sz w:val="28"/>
          <w:szCs w:val="28"/>
        </w:rPr>
        <w:t>2.4.10. </w:t>
      </w:r>
      <w:r w:rsidR="00E42EE0" w:rsidRPr="003D54D0">
        <w:rPr>
          <w:sz w:val="28"/>
          <w:szCs w:val="28"/>
        </w:rPr>
        <w:t xml:space="preserve">Порядок оценки заявок устанавливается в конкурсной документации </w:t>
      </w:r>
      <w:r w:rsidR="00384DD3">
        <w:rPr>
          <w:sz w:val="28"/>
          <w:szCs w:val="28"/>
        </w:rPr>
        <w:t xml:space="preserve">                      </w:t>
      </w:r>
      <w:r w:rsidR="00E42EE0" w:rsidRPr="003D54D0">
        <w:rPr>
          <w:sz w:val="28"/>
          <w:szCs w:val="28"/>
        </w:rPr>
        <w:t xml:space="preserve">в соответствии с </w:t>
      </w:r>
      <w:r w:rsidR="00371140" w:rsidRPr="003D54D0">
        <w:rPr>
          <w:sz w:val="28"/>
          <w:szCs w:val="28"/>
        </w:rPr>
        <w:t>пунктами</w:t>
      </w:r>
      <w:r w:rsidR="00E42EE0" w:rsidRPr="003D54D0">
        <w:rPr>
          <w:sz w:val="28"/>
          <w:szCs w:val="28"/>
        </w:rPr>
        <w:t xml:space="preserve"> 2.4.3</w:t>
      </w:r>
      <w:r w:rsidR="00261971" w:rsidRPr="003D54D0">
        <w:rPr>
          <w:sz w:val="28"/>
          <w:szCs w:val="28"/>
        </w:rPr>
        <w:t xml:space="preserve"> </w:t>
      </w:r>
      <w:r w:rsidR="00643F59" w:rsidRPr="003D54D0">
        <w:rPr>
          <w:sz w:val="28"/>
          <w:szCs w:val="28"/>
        </w:rPr>
        <w:t>–</w:t>
      </w:r>
      <w:r w:rsidR="00261971" w:rsidRPr="003D54D0">
        <w:rPr>
          <w:sz w:val="28"/>
          <w:szCs w:val="28"/>
        </w:rPr>
        <w:t xml:space="preserve"> </w:t>
      </w:r>
      <w:r w:rsidR="00E42EE0" w:rsidRPr="003D54D0">
        <w:rPr>
          <w:sz w:val="28"/>
          <w:szCs w:val="28"/>
        </w:rPr>
        <w:t>2.4.</w:t>
      </w:r>
      <w:r w:rsidR="00FA1FA5" w:rsidRPr="003D54D0">
        <w:rPr>
          <w:sz w:val="28"/>
          <w:szCs w:val="28"/>
        </w:rPr>
        <w:t>9</w:t>
      </w:r>
      <w:r w:rsidR="00E42EE0" w:rsidRPr="003D54D0">
        <w:rPr>
          <w:sz w:val="28"/>
          <w:szCs w:val="28"/>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bookmarkStart w:id="48" w:name="Par592"/>
      <w:bookmarkEnd w:id="48"/>
    </w:p>
    <w:p w:rsidR="007E5479" w:rsidRPr="003D54D0" w:rsidRDefault="007E5479" w:rsidP="00374244">
      <w:pPr>
        <w:ind w:firstLine="567"/>
        <w:jc w:val="center"/>
        <w:outlineLvl w:val="1"/>
        <w:rPr>
          <w:sz w:val="28"/>
          <w:szCs w:val="28"/>
        </w:rPr>
      </w:pPr>
    </w:p>
    <w:p w:rsidR="00E42EE0" w:rsidRPr="003D54D0" w:rsidRDefault="00E42EE0" w:rsidP="00374244">
      <w:pPr>
        <w:ind w:firstLine="567"/>
        <w:jc w:val="center"/>
        <w:outlineLvl w:val="1"/>
        <w:rPr>
          <w:sz w:val="28"/>
          <w:szCs w:val="28"/>
        </w:rPr>
      </w:pPr>
      <w:r w:rsidRPr="003D54D0">
        <w:rPr>
          <w:sz w:val="28"/>
          <w:szCs w:val="28"/>
        </w:rPr>
        <w:t>2.5. Порядок подачи заявок на участие в конкурсе</w:t>
      </w:r>
    </w:p>
    <w:p w:rsidR="00462559" w:rsidRPr="003D54D0" w:rsidRDefault="00462559"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both"/>
        <w:rPr>
          <w:sz w:val="28"/>
          <w:szCs w:val="28"/>
        </w:rPr>
      </w:pPr>
    </w:p>
    <w:p w:rsidR="00462559" w:rsidRPr="003D54D0" w:rsidRDefault="0008392B" w:rsidP="00374244">
      <w:pPr>
        <w:adjustRightInd w:val="0"/>
        <w:ind w:firstLine="567"/>
        <w:jc w:val="both"/>
        <w:rPr>
          <w:sz w:val="28"/>
          <w:szCs w:val="28"/>
        </w:rPr>
      </w:pPr>
      <w:r w:rsidRPr="003D54D0">
        <w:rPr>
          <w:sz w:val="28"/>
          <w:szCs w:val="28"/>
        </w:rPr>
        <w:t>2.5.1. </w:t>
      </w:r>
      <w:r w:rsidR="00462559" w:rsidRPr="003D54D0">
        <w:rPr>
          <w:sz w:val="28"/>
          <w:szCs w:val="28"/>
        </w:rPr>
        <w:t xml:space="preserve">Для участия в конкурсе участник подает заявку посредством функционала электронной площадки в соответствии с требованиями настоящего Положения </w:t>
      </w:r>
      <w:r w:rsidR="00384DD3">
        <w:rPr>
          <w:sz w:val="28"/>
          <w:szCs w:val="28"/>
        </w:rPr>
        <w:t xml:space="preserve">                         </w:t>
      </w:r>
      <w:r w:rsidR="00462559" w:rsidRPr="003D54D0">
        <w:rPr>
          <w:sz w:val="28"/>
          <w:szCs w:val="28"/>
        </w:rPr>
        <w:t>и по форме, установленной документацией о проведении конкурса.</w:t>
      </w:r>
    </w:p>
    <w:p w:rsidR="00E42EE0" w:rsidRPr="003D54D0" w:rsidRDefault="0008392B" w:rsidP="00374244">
      <w:pPr>
        <w:adjustRightInd w:val="0"/>
        <w:ind w:firstLine="567"/>
        <w:jc w:val="both"/>
        <w:rPr>
          <w:sz w:val="28"/>
          <w:szCs w:val="28"/>
        </w:rPr>
      </w:pPr>
      <w:r w:rsidRPr="003D54D0">
        <w:rPr>
          <w:sz w:val="28"/>
          <w:szCs w:val="28"/>
        </w:rPr>
        <w:t>2.5.2. </w:t>
      </w:r>
      <w:r w:rsidR="00462559" w:rsidRPr="003D54D0">
        <w:rPr>
          <w:sz w:val="28"/>
          <w:szCs w:val="28"/>
        </w:rPr>
        <w:t xml:space="preserve">Участник закупки подает заявку в срок, который установлен извещением </w:t>
      </w:r>
      <w:r w:rsidR="00384DD3">
        <w:rPr>
          <w:sz w:val="28"/>
          <w:szCs w:val="28"/>
        </w:rPr>
        <w:t xml:space="preserve">   </w:t>
      </w:r>
      <w:r w:rsidR="00462559" w:rsidRPr="003D54D0">
        <w:rPr>
          <w:sz w:val="28"/>
          <w:szCs w:val="28"/>
        </w:rPr>
        <w:t>и документацией о проведении конкурса. Прием заявок на участие</w:t>
      </w:r>
      <w:r w:rsidR="00384DD3">
        <w:rPr>
          <w:sz w:val="28"/>
          <w:szCs w:val="28"/>
        </w:rPr>
        <w:t xml:space="preserve"> </w:t>
      </w:r>
      <w:r w:rsidR="00462559" w:rsidRPr="003D54D0">
        <w:rPr>
          <w:sz w:val="28"/>
          <w:szCs w:val="28"/>
        </w:rPr>
        <w:t>в конкурсе прекр</w:t>
      </w:r>
      <w:r w:rsidR="00EE5C85" w:rsidRPr="003D54D0">
        <w:rPr>
          <w:sz w:val="28"/>
          <w:szCs w:val="28"/>
        </w:rPr>
        <w:t>ащается в день и время, указанны</w:t>
      </w:r>
      <w:r w:rsidR="00462559" w:rsidRPr="003D54D0">
        <w:rPr>
          <w:sz w:val="28"/>
          <w:szCs w:val="28"/>
        </w:rPr>
        <w:t>е в извещении о проведении конкурса.</w:t>
      </w:r>
    </w:p>
    <w:p w:rsidR="00E42EE0" w:rsidRPr="003D54D0" w:rsidRDefault="0008392B" w:rsidP="00374244">
      <w:pPr>
        <w:adjustRightInd w:val="0"/>
        <w:ind w:firstLine="567"/>
        <w:jc w:val="both"/>
        <w:rPr>
          <w:sz w:val="28"/>
          <w:szCs w:val="28"/>
        </w:rPr>
      </w:pPr>
      <w:r w:rsidRPr="003D54D0">
        <w:rPr>
          <w:sz w:val="28"/>
          <w:szCs w:val="28"/>
        </w:rPr>
        <w:t>2.5.3. </w:t>
      </w:r>
      <w:r w:rsidR="00E42EE0" w:rsidRPr="003D54D0">
        <w:rPr>
          <w:sz w:val="28"/>
          <w:szCs w:val="28"/>
        </w:rPr>
        <w:t>Заявка на участие в конкурсе должна включать:</w:t>
      </w:r>
    </w:p>
    <w:p w:rsidR="00E42EE0" w:rsidRPr="003D54D0" w:rsidRDefault="0008392B" w:rsidP="00374244">
      <w:pPr>
        <w:adjustRightInd w:val="0"/>
        <w:ind w:firstLine="567"/>
        <w:jc w:val="both"/>
        <w:rPr>
          <w:sz w:val="28"/>
          <w:szCs w:val="28"/>
        </w:rPr>
      </w:pPr>
      <w:r w:rsidRPr="003D54D0">
        <w:rPr>
          <w:sz w:val="28"/>
          <w:szCs w:val="28"/>
        </w:rPr>
        <w:t>1) </w:t>
      </w:r>
      <w:r w:rsidR="00E42EE0" w:rsidRPr="003D54D0">
        <w:rPr>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3D54D0" w:rsidRDefault="00E42EE0" w:rsidP="00374244">
      <w:pPr>
        <w:adjustRightInd w:val="0"/>
        <w:ind w:firstLine="567"/>
        <w:jc w:val="both"/>
        <w:rPr>
          <w:sz w:val="28"/>
          <w:szCs w:val="28"/>
        </w:rPr>
      </w:pPr>
      <w:r w:rsidRPr="003D54D0">
        <w:rPr>
          <w:sz w:val="28"/>
          <w:szCs w:val="28"/>
        </w:rPr>
        <w:t>2)</w:t>
      </w:r>
      <w:r w:rsidR="00384DD3">
        <w:rPr>
          <w:sz w:val="28"/>
          <w:szCs w:val="28"/>
        </w:rPr>
        <w:t> </w:t>
      </w:r>
      <w:r w:rsidRPr="003D54D0">
        <w:rPr>
          <w:sz w:val="28"/>
          <w:szCs w:val="28"/>
        </w:rPr>
        <w:t>копии учредительных документов участника закупок (для юридических лиц);</w:t>
      </w:r>
    </w:p>
    <w:p w:rsidR="00E42EE0" w:rsidRPr="003D54D0" w:rsidRDefault="00E42EE0" w:rsidP="00374244">
      <w:pPr>
        <w:adjustRightInd w:val="0"/>
        <w:ind w:firstLine="567"/>
        <w:jc w:val="both"/>
        <w:rPr>
          <w:sz w:val="28"/>
          <w:szCs w:val="28"/>
        </w:rPr>
      </w:pPr>
      <w:r w:rsidRPr="003D54D0">
        <w:rPr>
          <w:sz w:val="28"/>
          <w:szCs w:val="28"/>
        </w:rPr>
        <w:t>3)</w:t>
      </w:r>
      <w:r w:rsidR="00384DD3">
        <w:rPr>
          <w:sz w:val="28"/>
          <w:szCs w:val="28"/>
        </w:rPr>
        <w:t> </w:t>
      </w:r>
      <w:r w:rsidRPr="003D54D0">
        <w:rPr>
          <w:sz w:val="28"/>
          <w:szCs w:val="28"/>
        </w:rPr>
        <w:t>копии документов, удостоверяющих личность (для физических лиц);</w:t>
      </w:r>
    </w:p>
    <w:p w:rsidR="00E42EE0" w:rsidRPr="003D54D0" w:rsidRDefault="0008392B" w:rsidP="00374244">
      <w:pPr>
        <w:adjustRightInd w:val="0"/>
        <w:ind w:firstLine="567"/>
        <w:jc w:val="both"/>
        <w:rPr>
          <w:sz w:val="28"/>
          <w:szCs w:val="28"/>
        </w:rPr>
      </w:pPr>
      <w:r w:rsidRPr="003D54D0">
        <w:rPr>
          <w:sz w:val="28"/>
          <w:szCs w:val="28"/>
        </w:rPr>
        <w:t>4) </w:t>
      </w:r>
      <w:r w:rsidR="00E42EE0" w:rsidRPr="003D54D0">
        <w:rPr>
          <w:sz w:val="28"/>
          <w:szCs w:val="28"/>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3D54D0" w:rsidRDefault="00FA4427" w:rsidP="00374244">
      <w:pPr>
        <w:adjustRightInd w:val="0"/>
        <w:ind w:firstLine="567"/>
        <w:jc w:val="both"/>
        <w:rPr>
          <w:sz w:val="28"/>
          <w:szCs w:val="28"/>
        </w:rPr>
      </w:pPr>
      <w:r w:rsidRPr="003D54D0">
        <w:rPr>
          <w:sz w:val="28"/>
          <w:szCs w:val="28"/>
        </w:rPr>
        <w:t>5)</w:t>
      </w:r>
      <w:r w:rsidR="0008392B" w:rsidRPr="003D54D0">
        <w:rPr>
          <w:sz w:val="28"/>
          <w:szCs w:val="28"/>
        </w:rPr>
        <w:t> </w:t>
      </w:r>
      <w:r w:rsidR="008B26FA" w:rsidRPr="003D54D0">
        <w:rPr>
          <w:sz w:val="28"/>
          <w:szCs w:val="28"/>
        </w:rPr>
        <w:t xml:space="preserve">надлежащим </w:t>
      </w:r>
      <w:r w:rsidR="00E42EE0" w:rsidRPr="003D54D0">
        <w:rPr>
          <w:sz w:val="28"/>
          <w:szCs w:val="28"/>
        </w:rPr>
        <w:t xml:space="preserve">образом заверенный перевод на русский язык документов </w:t>
      </w:r>
      <w:r w:rsidR="00384DD3">
        <w:rPr>
          <w:sz w:val="28"/>
          <w:szCs w:val="28"/>
        </w:rPr>
        <w:t xml:space="preserve">                          </w:t>
      </w:r>
      <w:r w:rsidR="00E42EE0" w:rsidRPr="003D54D0">
        <w:rPr>
          <w:sz w:val="28"/>
          <w:szCs w:val="28"/>
        </w:rPr>
        <w:t>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3D54D0" w:rsidRDefault="00E42EE0" w:rsidP="00374244">
      <w:pPr>
        <w:adjustRightInd w:val="0"/>
        <w:ind w:firstLine="567"/>
        <w:jc w:val="both"/>
        <w:rPr>
          <w:sz w:val="28"/>
          <w:szCs w:val="28"/>
        </w:rPr>
      </w:pPr>
      <w:r w:rsidRPr="003D54D0">
        <w:rPr>
          <w:sz w:val="28"/>
          <w:szCs w:val="28"/>
        </w:rPr>
        <w:t>6)</w:t>
      </w:r>
      <w:r w:rsidR="0008392B" w:rsidRPr="003D54D0">
        <w:rPr>
          <w:sz w:val="28"/>
          <w:szCs w:val="28"/>
        </w:rPr>
        <w:t> </w:t>
      </w:r>
      <w:r w:rsidRPr="003D54D0">
        <w:rPr>
          <w:sz w:val="28"/>
          <w:szCs w:val="28"/>
        </w:rPr>
        <w:t xml:space="preserve">документ, подтверждающий полномочия лица осуществлять действия </w:t>
      </w:r>
      <w:r w:rsidR="00384DD3">
        <w:rPr>
          <w:sz w:val="28"/>
          <w:szCs w:val="28"/>
        </w:rPr>
        <w:t xml:space="preserve">                          </w:t>
      </w:r>
      <w:r w:rsidRPr="003D54D0">
        <w:rPr>
          <w:sz w:val="28"/>
          <w:szCs w:val="28"/>
        </w:rPr>
        <w:t>от имени участника за</w:t>
      </w:r>
      <w:r w:rsidR="00AF2017" w:rsidRPr="003D54D0">
        <w:rPr>
          <w:sz w:val="28"/>
          <w:szCs w:val="28"/>
        </w:rPr>
        <w:t xml:space="preserve">купок </w:t>
      </w:r>
      <w:r w:rsidR="00643F59" w:rsidRPr="003D54D0">
        <w:rPr>
          <w:sz w:val="28"/>
          <w:szCs w:val="28"/>
        </w:rPr>
        <w:t>–</w:t>
      </w:r>
      <w:r w:rsidR="00AF2017" w:rsidRPr="003D54D0">
        <w:rPr>
          <w:sz w:val="28"/>
          <w:szCs w:val="28"/>
        </w:rPr>
        <w:t xml:space="preserve"> юридического лица (копию</w:t>
      </w:r>
      <w:r w:rsidRPr="003D54D0">
        <w:rPr>
          <w:sz w:val="28"/>
          <w:szCs w:val="28"/>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w:t>
      </w:r>
      <w:r w:rsidR="00384DD3">
        <w:rPr>
          <w:sz w:val="28"/>
          <w:szCs w:val="28"/>
        </w:rPr>
        <w:t xml:space="preserve">                                           </w:t>
      </w:r>
      <w:r w:rsidRPr="003D54D0">
        <w:rPr>
          <w:sz w:val="28"/>
          <w:szCs w:val="28"/>
        </w:rPr>
        <w:t xml:space="preserve">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E34ABA" w:rsidRPr="003D54D0">
        <w:rPr>
          <w:sz w:val="28"/>
          <w:szCs w:val="28"/>
        </w:rPr>
        <w:t>Российской Федерации</w:t>
      </w:r>
      <w:r w:rsidRPr="003D54D0">
        <w:rPr>
          <w:sz w:val="28"/>
          <w:szCs w:val="28"/>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3D54D0" w:rsidRDefault="00E42EE0" w:rsidP="00374244">
      <w:pPr>
        <w:adjustRightInd w:val="0"/>
        <w:ind w:firstLine="567"/>
        <w:jc w:val="both"/>
        <w:rPr>
          <w:sz w:val="28"/>
          <w:szCs w:val="28"/>
        </w:rPr>
      </w:pPr>
      <w:r w:rsidRPr="003D54D0">
        <w:rPr>
          <w:sz w:val="28"/>
          <w:szCs w:val="28"/>
        </w:rPr>
        <w:t>7)</w:t>
      </w:r>
      <w:r w:rsidR="0008392B" w:rsidRPr="003D54D0">
        <w:rPr>
          <w:sz w:val="28"/>
          <w:szCs w:val="28"/>
        </w:rPr>
        <w:t> </w:t>
      </w:r>
      <w:r w:rsidRPr="003D54D0">
        <w:rPr>
          <w:sz w:val="28"/>
          <w:szCs w:val="28"/>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E34ABA" w:rsidRPr="003D54D0">
        <w:rPr>
          <w:sz w:val="28"/>
          <w:szCs w:val="28"/>
        </w:rPr>
        <w:t>Российской Федерации</w:t>
      </w:r>
      <w:r w:rsidRPr="003D54D0">
        <w:rPr>
          <w:sz w:val="28"/>
          <w:szCs w:val="28"/>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24E5F" w:rsidRPr="003D54D0" w:rsidRDefault="0008392B" w:rsidP="00374244">
      <w:pPr>
        <w:adjustRightInd w:val="0"/>
        <w:ind w:firstLine="567"/>
        <w:jc w:val="both"/>
        <w:rPr>
          <w:sz w:val="28"/>
          <w:szCs w:val="28"/>
        </w:rPr>
      </w:pPr>
      <w:r w:rsidRPr="003D54D0">
        <w:rPr>
          <w:sz w:val="28"/>
          <w:szCs w:val="28"/>
        </w:rPr>
        <w:t>8) </w:t>
      </w:r>
      <w:r w:rsidR="00E42EE0" w:rsidRPr="003D54D0">
        <w:rPr>
          <w:sz w:val="28"/>
          <w:szCs w:val="28"/>
        </w:rPr>
        <w:t>документ, декларирующий следующее:</w:t>
      </w:r>
    </w:p>
    <w:p w:rsidR="00E42EE0" w:rsidRPr="003D54D0" w:rsidRDefault="00E42EE0" w:rsidP="00374244">
      <w:pPr>
        <w:adjustRightInd w:val="0"/>
        <w:ind w:firstLine="567"/>
        <w:jc w:val="both"/>
        <w:rPr>
          <w:sz w:val="28"/>
          <w:szCs w:val="28"/>
        </w:rPr>
      </w:pPr>
      <w:r w:rsidRPr="003D54D0">
        <w:rPr>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3D54D0" w:rsidRDefault="00E42EE0" w:rsidP="00374244">
      <w:pPr>
        <w:adjustRightInd w:val="0"/>
        <w:ind w:firstLine="567"/>
        <w:jc w:val="both"/>
        <w:rPr>
          <w:sz w:val="28"/>
          <w:szCs w:val="28"/>
        </w:rPr>
      </w:pPr>
      <w:r w:rsidRPr="003D54D0">
        <w:rPr>
          <w:sz w:val="28"/>
          <w:szCs w:val="28"/>
        </w:rPr>
        <w:t xml:space="preserve">на день подачи заявки деятельность участника закупки не приостановлена </w:t>
      </w:r>
      <w:r w:rsidR="00384DD3">
        <w:rPr>
          <w:sz w:val="28"/>
          <w:szCs w:val="28"/>
        </w:rPr>
        <w:t xml:space="preserve">                         </w:t>
      </w:r>
      <w:r w:rsidRPr="003D54D0">
        <w:rPr>
          <w:sz w:val="28"/>
          <w:szCs w:val="28"/>
        </w:rPr>
        <w:t xml:space="preserve">в порядке, предусмотренном Кодексом </w:t>
      </w:r>
      <w:r w:rsidR="00E34ABA" w:rsidRPr="003D54D0">
        <w:rPr>
          <w:sz w:val="28"/>
          <w:szCs w:val="28"/>
        </w:rPr>
        <w:t>Российской Федерации</w:t>
      </w:r>
      <w:r w:rsidRPr="003D54D0">
        <w:rPr>
          <w:sz w:val="28"/>
          <w:szCs w:val="28"/>
        </w:rPr>
        <w:t xml:space="preserve"> об административных правонарушениях;</w:t>
      </w:r>
    </w:p>
    <w:p w:rsidR="00E42EE0" w:rsidRPr="003D54D0" w:rsidRDefault="00E42EE0" w:rsidP="00374244">
      <w:pPr>
        <w:adjustRightInd w:val="0"/>
        <w:ind w:firstLine="567"/>
        <w:jc w:val="both"/>
        <w:rPr>
          <w:sz w:val="28"/>
          <w:szCs w:val="28"/>
        </w:rPr>
      </w:pPr>
      <w:r w:rsidRPr="003D54D0">
        <w:rPr>
          <w:sz w:val="28"/>
          <w:szCs w:val="28"/>
        </w:rPr>
        <w:t>у участника закупки отсутству</w:t>
      </w:r>
      <w:r w:rsidR="00AF2017" w:rsidRPr="003D54D0">
        <w:rPr>
          <w:sz w:val="28"/>
          <w:szCs w:val="28"/>
        </w:rPr>
        <w:t>ю</w:t>
      </w:r>
      <w:r w:rsidRPr="003D54D0">
        <w:rPr>
          <w:sz w:val="28"/>
          <w:szCs w:val="28"/>
        </w:rPr>
        <w:t xml:space="preserve">т недоимка по налогам, сборам, задолженность по иным обязательным платежам в бюджеты бюджетной системы </w:t>
      </w:r>
      <w:r w:rsidR="00E34ABA" w:rsidRPr="003D54D0">
        <w:rPr>
          <w:sz w:val="28"/>
          <w:szCs w:val="28"/>
        </w:rPr>
        <w:t>Российской Федерации</w:t>
      </w:r>
      <w:r w:rsidRPr="003D54D0">
        <w:rPr>
          <w:sz w:val="28"/>
          <w:szCs w:val="28"/>
        </w:rPr>
        <w:t xml:space="preserve"> за прошедший календарный год, размер которых превышает </w:t>
      </w:r>
      <w:r w:rsidR="00927B04" w:rsidRPr="003D54D0">
        <w:rPr>
          <w:sz w:val="28"/>
          <w:szCs w:val="28"/>
        </w:rPr>
        <w:t>двадцать пять</w:t>
      </w:r>
      <w:r w:rsidRPr="003D54D0">
        <w:rPr>
          <w:sz w:val="28"/>
          <w:szCs w:val="28"/>
        </w:rPr>
        <w:t xml:space="preserve"> процентов от балансовой стоимости активов участника закупки по данным бухгалтерской отчетности за последний отчетный период;</w:t>
      </w:r>
    </w:p>
    <w:p w:rsidR="00E42EE0" w:rsidRPr="003D54D0" w:rsidRDefault="00E42EE0" w:rsidP="00374244">
      <w:pPr>
        <w:adjustRightInd w:val="0"/>
        <w:ind w:firstLine="567"/>
        <w:jc w:val="both"/>
        <w:rPr>
          <w:sz w:val="28"/>
          <w:szCs w:val="28"/>
        </w:rPr>
      </w:pPr>
      <w:r w:rsidRPr="003D54D0">
        <w:rPr>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E559B0" w:rsidRPr="003D54D0">
        <w:rPr>
          <w:sz w:val="28"/>
          <w:szCs w:val="28"/>
        </w:rPr>
        <w:t>№</w:t>
      </w:r>
      <w:r w:rsidRPr="003D54D0">
        <w:rPr>
          <w:sz w:val="28"/>
          <w:szCs w:val="28"/>
        </w:rPr>
        <w:t xml:space="preserve"> 223-ФЗ и Законом</w:t>
      </w:r>
      <w:r w:rsidR="00384DD3">
        <w:rPr>
          <w:sz w:val="28"/>
          <w:szCs w:val="28"/>
        </w:rPr>
        <w:t xml:space="preserve">                            </w:t>
      </w:r>
      <w:r w:rsidR="00E559B0" w:rsidRPr="003D54D0">
        <w:rPr>
          <w:sz w:val="28"/>
          <w:szCs w:val="28"/>
        </w:rPr>
        <w:t>№</w:t>
      </w:r>
      <w:r w:rsidRPr="003D54D0">
        <w:rPr>
          <w:sz w:val="28"/>
          <w:szCs w:val="28"/>
        </w:rPr>
        <w:t xml:space="preserve"> 44-ФЗ;</w:t>
      </w:r>
    </w:p>
    <w:p w:rsidR="00E42EE0" w:rsidRPr="003D54D0" w:rsidRDefault="00E42EE0" w:rsidP="00374244">
      <w:pPr>
        <w:adjustRightInd w:val="0"/>
        <w:ind w:firstLine="567"/>
        <w:jc w:val="both"/>
        <w:rPr>
          <w:sz w:val="28"/>
          <w:szCs w:val="28"/>
        </w:rPr>
      </w:pPr>
      <w:r w:rsidRPr="003D54D0">
        <w:rPr>
          <w:sz w:val="28"/>
          <w:szCs w:val="28"/>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w:t>
      </w:r>
      <w:r w:rsidR="00384DD3">
        <w:rPr>
          <w:sz w:val="28"/>
          <w:szCs w:val="28"/>
        </w:rPr>
        <w:t xml:space="preserve">                      </w:t>
      </w:r>
      <w:r w:rsidRPr="003D54D0">
        <w:rPr>
          <w:sz w:val="28"/>
          <w:szCs w:val="28"/>
        </w:rPr>
        <w:t>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3D54D0" w:rsidRDefault="0008392B" w:rsidP="00374244">
      <w:pPr>
        <w:adjustRightInd w:val="0"/>
        <w:ind w:firstLine="567"/>
        <w:jc w:val="both"/>
        <w:rPr>
          <w:sz w:val="28"/>
          <w:szCs w:val="28"/>
        </w:rPr>
      </w:pPr>
      <w:r w:rsidRPr="003D54D0">
        <w:rPr>
          <w:sz w:val="28"/>
          <w:szCs w:val="28"/>
        </w:rPr>
        <w:t>9) </w:t>
      </w:r>
      <w:r w:rsidR="00E42EE0" w:rsidRPr="003D54D0">
        <w:rPr>
          <w:sz w:val="28"/>
          <w:szCs w:val="28"/>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3D54D0" w:rsidRDefault="00E42EE0" w:rsidP="00374244">
      <w:pPr>
        <w:adjustRightInd w:val="0"/>
        <w:ind w:firstLine="567"/>
        <w:jc w:val="both"/>
        <w:rPr>
          <w:sz w:val="28"/>
          <w:szCs w:val="28"/>
        </w:rPr>
      </w:pPr>
      <w:r w:rsidRPr="003D54D0">
        <w:rPr>
          <w:sz w:val="28"/>
          <w:szCs w:val="28"/>
        </w:rPr>
        <w:t>10)</w:t>
      </w:r>
      <w:r w:rsidR="0008392B" w:rsidRPr="003D54D0">
        <w:rPr>
          <w:sz w:val="28"/>
          <w:szCs w:val="28"/>
        </w:rPr>
        <w:t> </w:t>
      </w:r>
      <w:r w:rsidRPr="003D54D0">
        <w:rPr>
          <w:sz w:val="28"/>
          <w:szCs w:val="28"/>
        </w:rPr>
        <w:t xml:space="preserve">документы (их копии), подтверждающие соответствие участника конкурса требованиям конкурсной документации и законодательства </w:t>
      </w:r>
      <w:r w:rsidR="00E34ABA" w:rsidRPr="003D54D0">
        <w:rPr>
          <w:sz w:val="28"/>
          <w:szCs w:val="28"/>
        </w:rPr>
        <w:t>Российской Федерации</w:t>
      </w:r>
      <w:r w:rsidRPr="003D54D0">
        <w:rPr>
          <w:sz w:val="28"/>
          <w:szCs w:val="28"/>
        </w:rPr>
        <w:t xml:space="preserve"> </w:t>
      </w:r>
      <w:r w:rsidR="00384DD3">
        <w:rPr>
          <w:sz w:val="28"/>
          <w:szCs w:val="28"/>
        </w:rPr>
        <w:t xml:space="preserve">                </w:t>
      </w:r>
      <w:r w:rsidRPr="003D54D0">
        <w:rPr>
          <w:sz w:val="28"/>
          <w:szCs w:val="28"/>
        </w:rPr>
        <w:t>к лицам, которые осуществляют поставки товаров, выполнение работ, оказание услуг;</w:t>
      </w:r>
    </w:p>
    <w:p w:rsidR="00E42EE0" w:rsidRPr="003D54D0" w:rsidRDefault="00E42EE0" w:rsidP="00374244">
      <w:pPr>
        <w:adjustRightInd w:val="0"/>
        <w:ind w:firstLine="567"/>
        <w:jc w:val="both"/>
        <w:rPr>
          <w:sz w:val="28"/>
          <w:szCs w:val="28"/>
        </w:rPr>
      </w:pPr>
      <w:r w:rsidRPr="003D54D0">
        <w:rPr>
          <w:sz w:val="28"/>
          <w:szCs w:val="28"/>
        </w:rPr>
        <w:t>11)</w:t>
      </w:r>
      <w:r w:rsidR="0008392B" w:rsidRPr="003D54D0">
        <w:rPr>
          <w:sz w:val="28"/>
          <w:szCs w:val="28"/>
        </w:rPr>
        <w:t> </w:t>
      </w:r>
      <w:r w:rsidRPr="003D54D0">
        <w:rPr>
          <w:sz w:val="28"/>
          <w:szCs w:val="28"/>
        </w:rPr>
        <w:t xml:space="preserve">документы (их копии), подтверждающие соответствие товаров, работ, услуг требованиям законодательства </w:t>
      </w:r>
      <w:r w:rsidR="00E34ABA" w:rsidRPr="003D54D0">
        <w:rPr>
          <w:sz w:val="28"/>
          <w:szCs w:val="28"/>
        </w:rPr>
        <w:t>Российской Федерации</w:t>
      </w:r>
      <w:r w:rsidRPr="003D54D0">
        <w:rPr>
          <w:sz w:val="28"/>
          <w:szCs w:val="28"/>
        </w:rPr>
        <w:t xml:space="preserve"> к таким товарам, работам, услугам, если законодательством </w:t>
      </w:r>
      <w:r w:rsidR="00E34ABA" w:rsidRPr="003D54D0">
        <w:rPr>
          <w:sz w:val="28"/>
          <w:szCs w:val="28"/>
        </w:rPr>
        <w:t>Российской Федерации</w:t>
      </w:r>
      <w:r w:rsidRPr="003D54D0">
        <w:rPr>
          <w:sz w:val="28"/>
          <w:szCs w:val="28"/>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3D54D0" w:rsidRDefault="00E42EE0" w:rsidP="00374244">
      <w:pPr>
        <w:adjustRightInd w:val="0"/>
        <w:ind w:firstLine="567"/>
        <w:jc w:val="both"/>
        <w:rPr>
          <w:sz w:val="28"/>
          <w:szCs w:val="28"/>
        </w:rPr>
      </w:pPr>
      <w:r w:rsidRPr="003D54D0">
        <w:rPr>
          <w:sz w:val="28"/>
          <w:szCs w:val="28"/>
        </w:rPr>
        <w:t>12)</w:t>
      </w:r>
      <w:r w:rsidR="00384DD3">
        <w:rPr>
          <w:sz w:val="28"/>
          <w:szCs w:val="28"/>
        </w:rPr>
        <w:t> </w:t>
      </w:r>
      <w:r w:rsidRPr="003D54D0">
        <w:rPr>
          <w:sz w:val="28"/>
          <w:szCs w:val="28"/>
        </w:rPr>
        <w:t xml:space="preserve">документы (их копии) и сведения, необходимые для оценки заявки </w:t>
      </w:r>
      <w:r w:rsidR="00384DD3">
        <w:rPr>
          <w:sz w:val="28"/>
          <w:szCs w:val="28"/>
        </w:rPr>
        <w:t xml:space="preserve">                              </w:t>
      </w:r>
      <w:r w:rsidRPr="003D54D0">
        <w:rPr>
          <w:sz w:val="28"/>
          <w:szCs w:val="28"/>
        </w:rPr>
        <w:t>по критериям, которые установлены в конкурсной документации;</w:t>
      </w:r>
    </w:p>
    <w:p w:rsidR="00E42EE0" w:rsidRPr="003D54D0" w:rsidRDefault="00E42EE0" w:rsidP="00374244">
      <w:pPr>
        <w:adjustRightInd w:val="0"/>
        <w:ind w:firstLine="567"/>
        <w:jc w:val="both"/>
        <w:rPr>
          <w:sz w:val="28"/>
          <w:szCs w:val="28"/>
        </w:rPr>
      </w:pPr>
      <w:r w:rsidRPr="003D54D0">
        <w:rPr>
          <w:sz w:val="28"/>
          <w:szCs w:val="28"/>
        </w:rPr>
        <w:t>13)</w:t>
      </w:r>
      <w:r w:rsidR="00384DD3">
        <w:rPr>
          <w:sz w:val="28"/>
          <w:szCs w:val="28"/>
        </w:rPr>
        <w:t> </w:t>
      </w:r>
      <w:r w:rsidRPr="003D54D0">
        <w:rPr>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3D54D0" w:rsidRDefault="00E42EE0" w:rsidP="00374244">
      <w:pPr>
        <w:adjustRightInd w:val="0"/>
        <w:ind w:firstLine="567"/>
        <w:jc w:val="both"/>
        <w:rPr>
          <w:sz w:val="28"/>
          <w:szCs w:val="28"/>
        </w:rPr>
      </w:pPr>
      <w:r w:rsidRPr="003D54D0">
        <w:rPr>
          <w:sz w:val="28"/>
          <w:szCs w:val="28"/>
        </w:rPr>
        <w:t>14)</w:t>
      </w:r>
      <w:r w:rsidR="0008392B" w:rsidRPr="003D54D0">
        <w:rPr>
          <w:sz w:val="28"/>
          <w:szCs w:val="28"/>
        </w:rPr>
        <w:t> </w:t>
      </w:r>
      <w:r w:rsidRPr="003D54D0">
        <w:rPr>
          <w:sz w:val="28"/>
          <w:szCs w:val="28"/>
        </w:rPr>
        <w:t xml:space="preserve">другие документы в соответствии с требованиями настоящего Положения </w:t>
      </w:r>
      <w:r w:rsidR="00384DD3">
        <w:rPr>
          <w:sz w:val="28"/>
          <w:szCs w:val="28"/>
        </w:rPr>
        <w:t xml:space="preserve">                </w:t>
      </w:r>
      <w:r w:rsidRPr="003D54D0">
        <w:rPr>
          <w:sz w:val="28"/>
          <w:szCs w:val="28"/>
        </w:rPr>
        <w:t>и конкурсной документации.</w:t>
      </w:r>
    </w:p>
    <w:p w:rsidR="00E42EE0" w:rsidRPr="003D54D0" w:rsidRDefault="00E42EE0" w:rsidP="00374244">
      <w:pPr>
        <w:adjustRightInd w:val="0"/>
        <w:ind w:firstLine="567"/>
        <w:jc w:val="both"/>
        <w:rPr>
          <w:sz w:val="28"/>
          <w:szCs w:val="28"/>
        </w:rPr>
      </w:pPr>
      <w:r w:rsidRPr="003D54D0">
        <w:rPr>
          <w:sz w:val="28"/>
          <w:szCs w:val="28"/>
        </w:rPr>
        <w:t>2.5.4.</w:t>
      </w:r>
      <w:r w:rsidR="0008392B" w:rsidRPr="003D54D0">
        <w:rPr>
          <w:sz w:val="28"/>
          <w:szCs w:val="28"/>
        </w:rPr>
        <w:t> </w:t>
      </w:r>
      <w:r w:rsidRPr="003D54D0">
        <w:rPr>
          <w:sz w:val="28"/>
          <w:szCs w:val="28"/>
        </w:rPr>
        <w:t>Заявка на участие в конкурсе может содержать:</w:t>
      </w:r>
    </w:p>
    <w:p w:rsidR="00E42EE0" w:rsidRPr="003D54D0" w:rsidRDefault="00E42EE0" w:rsidP="00374244">
      <w:pPr>
        <w:adjustRightInd w:val="0"/>
        <w:ind w:firstLine="567"/>
        <w:jc w:val="both"/>
        <w:rPr>
          <w:sz w:val="28"/>
          <w:szCs w:val="28"/>
        </w:rPr>
      </w:pPr>
      <w:r w:rsidRPr="003D54D0">
        <w:rPr>
          <w:sz w:val="28"/>
          <w:szCs w:val="28"/>
        </w:rPr>
        <w:t>1)</w:t>
      </w:r>
      <w:r w:rsidR="0008392B" w:rsidRPr="003D54D0">
        <w:rPr>
          <w:sz w:val="28"/>
          <w:szCs w:val="28"/>
        </w:rPr>
        <w:t> </w:t>
      </w:r>
      <w:r w:rsidRPr="003D54D0">
        <w:rPr>
          <w:sz w:val="28"/>
          <w:szCs w:val="28"/>
        </w:rPr>
        <w:t xml:space="preserve">дополнительные документы и сведения, необходимые для оценки заявки </w:t>
      </w:r>
      <w:r w:rsidR="00384DD3">
        <w:rPr>
          <w:sz w:val="28"/>
          <w:szCs w:val="28"/>
        </w:rPr>
        <w:t xml:space="preserve">                  </w:t>
      </w:r>
      <w:r w:rsidRPr="003D54D0">
        <w:rPr>
          <w:sz w:val="28"/>
          <w:szCs w:val="28"/>
        </w:rPr>
        <w:t>по критериям, которые установлены в документации о проведении конкурса;</w:t>
      </w:r>
    </w:p>
    <w:p w:rsidR="00E42EE0" w:rsidRPr="003D54D0" w:rsidRDefault="0008392B" w:rsidP="00374244">
      <w:pPr>
        <w:adjustRightInd w:val="0"/>
        <w:ind w:firstLine="567"/>
        <w:jc w:val="both"/>
        <w:rPr>
          <w:sz w:val="28"/>
          <w:szCs w:val="28"/>
        </w:rPr>
      </w:pPr>
      <w:r w:rsidRPr="003D54D0">
        <w:rPr>
          <w:sz w:val="28"/>
          <w:szCs w:val="28"/>
        </w:rPr>
        <w:t>2) </w:t>
      </w:r>
      <w:r w:rsidR="00E42EE0" w:rsidRPr="003D54D0">
        <w:rPr>
          <w:sz w:val="28"/>
          <w:szCs w:val="28"/>
        </w:rPr>
        <w:t>эскиз, рисунок, чертеж, фотографию, иное изображение товара, образец (пробу) товара, на поставку которого осуществляется закупка;</w:t>
      </w:r>
    </w:p>
    <w:p w:rsidR="00E42EE0" w:rsidRPr="003D54D0" w:rsidRDefault="0008392B" w:rsidP="00374244">
      <w:pPr>
        <w:adjustRightInd w:val="0"/>
        <w:ind w:firstLine="567"/>
        <w:jc w:val="both"/>
        <w:rPr>
          <w:sz w:val="28"/>
          <w:szCs w:val="28"/>
        </w:rPr>
      </w:pPr>
      <w:r w:rsidRPr="003D54D0">
        <w:rPr>
          <w:sz w:val="28"/>
          <w:szCs w:val="28"/>
        </w:rPr>
        <w:t>3) </w:t>
      </w:r>
      <w:r w:rsidR="00E42EE0" w:rsidRPr="003D54D0">
        <w:rPr>
          <w:sz w:val="28"/>
          <w:szCs w:val="28"/>
        </w:rPr>
        <w:t>иные документы, подтверждающие соответствие участника конкурса</w:t>
      </w:r>
      <w:r w:rsidR="00384DD3">
        <w:rPr>
          <w:sz w:val="28"/>
          <w:szCs w:val="28"/>
        </w:rPr>
        <w:t xml:space="preserve"> </w:t>
      </w:r>
      <w:r w:rsidR="00E42EE0" w:rsidRPr="003D54D0">
        <w:rPr>
          <w:sz w:val="28"/>
          <w:szCs w:val="28"/>
        </w:rPr>
        <w:t>и (или) товара, работы, услуги требованиям, которые установлены в конкурсной документации.</w:t>
      </w:r>
    </w:p>
    <w:p w:rsidR="00E42EE0" w:rsidRPr="003D54D0" w:rsidRDefault="00E42EE0" w:rsidP="00374244">
      <w:pPr>
        <w:adjustRightInd w:val="0"/>
        <w:ind w:firstLine="567"/>
        <w:jc w:val="both"/>
        <w:rPr>
          <w:sz w:val="28"/>
          <w:szCs w:val="28"/>
        </w:rPr>
      </w:pPr>
      <w:r w:rsidRPr="003D54D0">
        <w:rPr>
          <w:sz w:val="28"/>
          <w:szCs w:val="28"/>
        </w:rPr>
        <w:t>2.5.</w:t>
      </w:r>
      <w:r w:rsidR="00462559" w:rsidRPr="003D54D0">
        <w:rPr>
          <w:sz w:val="28"/>
          <w:szCs w:val="28"/>
        </w:rPr>
        <w:t>5</w:t>
      </w:r>
      <w:r w:rsidRPr="003D54D0">
        <w:rPr>
          <w:sz w:val="28"/>
          <w:szCs w:val="28"/>
        </w:rPr>
        <w:t>.</w:t>
      </w:r>
      <w:r w:rsidR="0008392B" w:rsidRPr="003D54D0">
        <w:rPr>
          <w:sz w:val="28"/>
          <w:szCs w:val="28"/>
        </w:rPr>
        <w:t> </w:t>
      </w:r>
      <w:r w:rsidRPr="003D54D0">
        <w:rPr>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3D54D0" w:rsidRDefault="00E42EE0" w:rsidP="00374244">
      <w:pPr>
        <w:adjustRightInd w:val="0"/>
        <w:ind w:firstLine="567"/>
        <w:jc w:val="both"/>
        <w:rPr>
          <w:sz w:val="28"/>
          <w:szCs w:val="28"/>
        </w:rPr>
      </w:pPr>
      <w:r w:rsidRPr="003D54D0">
        <w:rPr>
          <w:sz w:val="28"/>
          <w:szCs w:val="28"/>
        </w:rPr>
        <w:t>2.5.</w:t>
      </w:r>
      <w:r w:rsidR="00462559" w:rsidRPr="003D54D0">
        <w:rPr>
          <w:sz w:val="28"/>
          <w:szCs w:val="28"/>
        </w:rPr>
        <w:t>6</w:t>
      </w:r>
      <w:r w:rsidRPr="003D54D0">
        <w:rPr>
          <w:sz w:val="28"/>
          <w:szCs w:val="28"/>
        </w:rPr>
        <w:t>.</w:t>
      </w:r>
      <w:r w:rsidR="0008392B" w:rsidRPr="003D54D0">
        <w:rPr>
          <w:sz w:val="28"/>
          <w:szCs w:val="28"/>
        </w:rPr>
        <w:t> </w:t>
      </w:r>
      <w:r w:rsidR="00462559" w:rsidRPr="003D54D0">
        <w:rPr>
          <w:sz w:val="28"/>
          <w:szCs w:val="28"/>
        </w:rPr>
        <w:t>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CB4A92" w:rsidRDefault="00E42EE0" w:rsidP="00374244">
      <w:pPr>
        <w:adjustRightInd w:val="0"/>
        <w:ind w:firstLine="567"/>
        <w:jc w:val="both"/>
        <w:rPr>
          <w:sz w:val="28"/>
          <w:szCs w:val="28"/>
        </w:rPr>
      </w:pPr>
      <w:r w:rsidRPr="003D54D0">
        <w:rPr>
          <w:sz w:val="28"/>
          <w:szCs w:val="28"/>
        </w:rPr>
        <w:t>2.5.</w:t>
      </w:r>
      <w:r w:rsidR="00462559" w:rsidRPr="003D54D0">
        <w:rPr>
          <w:sz w:val="28"/>
          <w:szCs w:val="28"/>
        </w:rPr>
        <w:t>7</w:t>
      </w:r>
      <w:r w:rsidR="0008392B" w:rsidRPr="003D54D0">
        <w:rPr>
          <w:sz w:val="28"/>
          <w:szCs w:val="28"/>
        </w:rPr>
        <w:t>. </w:t>
      </w:r>
      <w:r w:rsidRPr="003D54D0">
        <w:rPr>
          <w:sz w:val="28"/>
          <w:szCs w:val="28"/>
        </w:rPr>
        <w:t>Участник конкурса вправе изменить или отозвать заявку в любой момент до окончания срока подачи заявок на участие в конкурсе</w:t>
      </w:r>
      <w:r w:rsidR="00462559" w:rsidRPr="003D54D0">
        <w:rPr>
          <w:sz w:val="28"/>
          <w:szCs w:val="28"/>
        </w:rPr>
        <w:t>, направив об этом уведомление оператору электронной площадки</w:t>
      </w:r>
      <w:r w:rsidR="008447F5">
        <w:rPr>
          <w:sz w:val="28"/>
          <w:szCs w:val="28"/>
        </w:rPr>
        <w:t>.</w:t>
      </w:r>
    </w:p>
    <w:p w:rsidR="00384DD3" w:rsidRPr="003D54D0" w:rsidRDefault="00384DD3" w:rsidP="00374244">
      <w:pPr>
        <w:adjustRightInd w:val="0"/>
        <w:ind w:firstLine="567"/>
        <w:jc w:val="both"/>
        <w:rPr>
          <w:sz w:val="28"/>
          <w:szCs w:val="28"/>
        </w:rPr>
      </w:pPr>
    </w:p>
    <w:p w:rsidR="00E42EE0" w:rsidRPr="003D54D0" w:rsidRDefault="00E42EE0" w:rsidP="00374244">
      <w:pPr>
        <w:ind w:firstLine="567"/>
        <w:jc w:val="center"/>
        <w:outlineLvl w:val="1"/>
        <w:rPr>
          <w:sz w:val="28"/>
          <w:szCs w:val="28"/>
        </w:rPr>
      </w:pPr>
      <w:bookmarkStart w:id="49" w:name="Par634"/>
      <w:bookmarkEnd w:id="49"/>
      <w:r w:rsidRPr="003D54D0">
        <w:rPr>
          <w:sz w:val="28"/>
          <w:szCs w:val="28"/>
        </w:rPr>
        <w:t xml:space="preserve">2.6. </w:t>
      </w:r>
      <w:r w:rsidR="00462559" w:rsidRPr="003D54D0">
        <w:rPr>
          <w:sz w:val="28"/>
          <w:szCs w:val="28"/>
        </w:rPr>
        <w:t>Порядок открытия доступа к заявкам</w:t>
      </w:r>
    </w:p>
    <w:p w:rsidR="00E42EE0" w:rsidRPr="003D54D0" w:rsidRDefault="00462559" w:rsidP="00374244">
      <w:pPr>
        <w:ind w:firstLine="567"/>
        <w:jc w:val="center"/>
        <w:outlineLvl w:val="1"/>
        <w:rPr>
          <w:sz w:val="28"/>
          <w:szCs w:val="28"/>
        </w:rPr>
      </w:pPr>
      <w:r w:rsidRPr="003D54D0">
        <w:rPr>
          <w:sz w:val="28"/>
          <w:szCs w:val="28"/>
        </w:rPr>
        <w:t>на участие в конкурсе в электронной форме</w:t>
      </w:r>
    </w:p>
    <w:p w:rsidR="00462559" w:rsidRPr="003D54D0" w:rsidRDefault="00462559" w:rsidP="00374244">
      <w:pPr>
        <w:adjustRightInd w:val="0"/>
        <w:ind w:firstLine="567"/>
        <w:jc w:val="both"/>
        <w:rPr>
          <w:sz w:val="28"/>
          <w:szCs w:val="28"/>
        </w:rPr>
      </w:pPr>
    </w:p>
    <w:p w:rsidR="00E42EE0" w:rsidRPr="003D54D0" w:rsidRDefault="0008392B" w:rsidP="00374244">
      <w:pPr>
        <w:adjustRightInd w:val="0"/>
        <w:ind w:firstLine="567"/>
        <w:jc w:val="both"/>
        <w:rPr>
          <w:sz w:val="28"/>
          <w:szCs w:val="28"/>
        </w:rPr>
      </w:pPr>
      <w:r w:rsidRPr="003D54D0">
        <w:rPr>
          <w:sz w:val="28"/>
          <w:szCs w:val="28"/>
        </w:rPr>
        <w:t>2.6.1. </w:t>
      </w:r>
      <w:r w:rsidR="00462559" w:rsidRPr="003D54D0">
        <w:rPr>
          <w:sz w:val="28"/>
          <w:szCs w:val="28"/>
        </w:rPr>
        <w:t>Открытие доступа к поступившим на конкурс заявкам осуществляется оператором электронной площадки в день и время, указанные в извещении</w:t>
      </w:r>
      <w:r w:rsidR="00384DD3">
        <w:rPr>
          <w:sz w:val="28"/>
          <w:szCs w:val="28"/>
        </w:rPr>
        <w:t xml:space="preserve">                                  </w:t>
      </w:r>
      <w:r w:rsidR="00462559" w:rsidRPr="003D54D0">
        <w:rPr>
          <w:sz w:val="28"/>
          <w:szCs w:val="28"/>
        </w:rPr>
        <w:t>о проведении конкурса.</w:t>
      </w:r>
    </w:p>
    <w:p w:rsidR="00E42EE0" w:rsidRPr="003D54D0" w:rsidRDefault="00E42EE0" w:rsidP="00374244">
      <w:pPr>
        <w:adjustRightInd w:val="0"/>
        <w:ind w:firstLine="567"/>
        <w:jc w:val="both"/>
        <w:rPr>
          <w:sz w:val="28"/>
          <w:szCs w:val="28"/>
        </w:rPr>
      </w:pPr>
      <w:r w:rsidRPr="003D54D0">
        <w:rPr>
          <w:sz w:val="28"/>
          <w:szCs w:val="28"/>
        </w:rPr>
        <w:t>2.6.</w:t>
      </w:r>
      <w:r w:rsidR="0008392B" w:rsidRPr="003D54D0">
        <w:rPr>
          <w:sz w:val="28"/>
          <w:szCs w:val="28"/>
        </w:rPr>
        <w:t>2. </w:t>
      </w:r>
      <w:r w:rsidRPr="003D54D0">
        <w:rPr>
          <w:sz w:val="28"/>
          <w:szCs w:val="28"/>
        </w:rPr>
        <w:t>Если установлено, что один участник конк</w:t>
      </w:r>
      <w:r w:rsidR="0051336B" w:rsidRPr="003D54D0">
        <w:rPr>
          <w:sz w:val="28"/>
          <w:szCs w:val="28"/>
        </w:rPr>
        <w:t xml:space="preserve">урса подал две или более заявок </w:t>
      </w:r>
      <w:r w:rsidRPr="003D54D0">
        <w:rPr>
          <w:sz w:val="28"/>
          <w:szCs w:val="28"/>
        </w:rPr>
        <w:t xml:space="preserve">на участие </w:t>
      </w:r>
      <w:r w:rsidR="0051336B" w:rsidRPr="003D54D0">
        <w:rPr>
          <w:sz w:val="28"/>
          <w:szCs w:val="28"/>
        </w:rPr>
        <w:t>в конкурсе (две или более заявок</w:t>
      </w:r>
      <w:r w:rsidRPr="003D54D0">
        <w:rPr>
          <w:sz w:val="28"/>
          <w:szCs w:val="28"/>
        </w:rPr>
        <w:t xml:space="preserve"> в отношении одного лота при наличии двух или более лотов в конкурсе) и ранее поданные этим участником заявки </w:t>
      </w:r>
      <w:r w:rsidR="00384DD3">
        <w:rPr>
          <w:sz w:val="28"/>
          <w:szCs w:val="28"/>
        </w:rPr>
        <w:t xml:space="preserve">                               </w:t>
      </w:r>
      <w:r w:rsidRPr="003D54D0">
        <w:rPr>
          <w:sz w:val="28"/>
          <w:szCs w:val="28"/>
        </w:rPr>
        <w:t xml:space="preserve">не отозваны, все его заявки после </w:t>
      </w:r>
      <w:r w:rsidR="00462559" w:rsidRPr="003D54D0">
        <w:rPr>
          <w:sz w:val="28"/>
          <w:szCs w:val="28"/>
        </w:rPr>
        <w:t>открытия доступа не рассматриваются, информация об их наличии заносится в протокол открытия доступа к заявкам</w:t>
      </w:r>
      <w:r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2.6.3.</w:t>
      </w:r>
      <w:r w:rsidR="0008392B" w:rsidRPr="003D54D0">
        <w:rPr>
          <w:sz w:val="28"/>
          <w:szCs w:val="28"/>
        </w:rPr>
        <w:t> </w:t>
      </w:r>
      <w:r w:rsidR="00462559" w:rsidRPr="003D54D0">
        <w:rPr>
          <w:sz w:val="28"/>
          <w:szCs w:val="28"/>
        </w:rPr>
        <w:t>При открытии доступа к заявкам в протокол открытия доступа</w:t>
      </w:r>
      <w:r w:rsidR="00384DD3">
        <w:rPr>
          <w:sz w:val="28"/>
          <w:szCs w:val="28"/>
        </w:rPr>
        <w:t xml:space="preserve"> </w:t>
      </w:r>
      <w:r w:rsidR="00462559" w:rsidRPr="003D54D0">
        <w:rPr>
          <w:sz w:val="28"/>
          <w:szCs w:val="28"/>
        </w:rPr>
        <w:t xml:space="preserve">к заявкам вносятся сведения, указанные в </w:t>
      </w:r>
      <w:r w:rsidR="00371140" w:rsidRPr="003D54D0">
        <w:rPr>
          <w:sz w:val="28"/>
          <w:szCs w:val="28"/>
        </w:rPr>
        <w:t>пункте</w:t>
      </w:r>
      <w:r w:rsidR="00462559" w:rsidRPr="003D54D0">
        <w:rPr>
          <w:sz w:val="28"/>
          <w:szCs w:val="28"/>
        </w:rPr>
        <w:t xml:space="preserve"> 1.7.3 настоящего Положения,</w:t>
      </w:r>
      <w:r w:rsidR="00384DD3">
        <w:rPr>
          <w:sz w:val="28"/>
          <w:szCs w:val="28"/>
        </w:rPr>
        <w:t xml:space="preserve"> </w:t>
      </w:r>
      <w:r w:rsidR="00462559" w:rsidRPr="003D54D0">
        <w:rPr>
          <w:sz w:val="28"/>
          <w:szCs w:val="28"/>
        </w:rPr>
        <w:t>а также следующая информация</w:t>
      </w:r>
      <w:r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1)</w:t>
      </w:r>
      <w:r w:rsidR="00384DD3">
        <w:rPr>
          <w:sz w:val="28"/>
          <w:szCs w:val="28"/>
        </w:rPr>
        <w:t> </w:t>
      </w:r>
      <w:r w:rsidRPr="003D54D0">
        <w:rPr>
          <w:sz w:val="28"/>
          <w:szCs w:val="28"/>
        </w:rPr>
        <w:t>фамилии, имена, отчества, должности членов комиссии по закупкам;</w:t>
      </w:r>
    </w:p>
    <w:p w:rsidR="00E42EE0" w:rsidRPr="003D54D0" w:rsidRDefault="00E42EE0" w:rsidP="00374244">
      <w:pPr>
        <w:adjustRightInd w:val="0"/>
        <w:ind w:firstLine="567"/>
        <w:jc w:val="both"/>
        <w:rPr>
          <w:sz w:val="28"/>
          <w:szCs w:val="28"/>
        </w:rPr>
      </w:pPr>
      <w:r w:rsidRPr="003D54D0">
        <w:rPr>
          <w:sz w:val="28"/>
          <w:szCs w:val="28"/>
        </w:rPr>
        <w:t>2)</w:t>
      </w:r>
      <w:r w:rsidR="00384DD3">
        <w:rPr>
          <w:sz w:val="28"/>
          <w:szCs w:val="28"/>
        </w:rPr>
        <w:t> </w:t>
      </w:r>
      <w:r w:rsidRPr="003D54D0">
        <w:rPr>
          <w:sz w:val="28"/>
          <w:szCs w:val="28"/>
        </w:rPr>
        <w:t>наименование и номер конкурса (лота);</w:t>
      </w:r>
    </w:p>
    <w:p w:rsidR="00E42EE0" w:rsidRPr="003D54D0" w:rsidRDefault="00E42EE0" w:rsidP="00374244">
      <w:pPr>
        <w:adjustRightInd w:val="0"/>
        <w:ind w:firstLine="567"/>
        <w:jc w:val="both"/>
        <w:rPr>
          <w:sz w:val="28"/>
          <w:szCs w:val="28"/>
        </w:rPr>
      </w:pPr>
      <w:r w:rsidRPr="003D54D0">
        <w:rPr>
          <w:sz w:val="28"/>
          <w:szCs w:val="28"/>
        </w:rPr>
        <w:t>3)</w:t>
      </w:r>
      <w:r w:rsidR="0008392B" w:rsidRPr="003D54D0">
        <w:rPr>
          <w:sz w:val="28"/>
          <w:szCs w:val="28"/>
        </w:rPr>
        <w:t> </w:t>
      </w:r>
      <w:r w:rsidRPr="003D54D0">
        <w:rPr>
          <w:sz w:val="28"/>
          <w:szCs w:val="28"/>
        </w:rPr>
        <w:t xml:space="preserve">номер каждой поступившей заявки, присвоенный </w:t>
      </w:r>
      <w:r w:rsidR="00DC33C2" w:rsidRPr="003D54D0">
        <w:rPr>
          <w:sz w:val="28"/>
          <w:szCs w:val="28"/>
        </w:rPr>
        <w:t>оператором электронной площадки</w:t>
      </w:r>
      <w:r w:rsidRPr="003D54D0">
        <w:rPr>
          <w:sz w:val="28"/>
          <w:szCs w:val="28"/>
        </w:rPr>
        <w:t>;</w:t>
      </w:r>
    </w:p>
    <w:p w:rsidR="00E42EE0" w:rsidRPr="003D54D0" w:rsidRDefault="00DC33C2" w:rsidP="00374244">
      <w:pPr>
        <w:adjustRightInd w:val="0"/>
        <w:ind w:firstLine="567"/>
        <w:jc w:val="both"/>
        <w:rPr>
          <w:sz w:val="28"/>
          <w:szCs w:val="28"/>
        </w:rPr>
      </w:pPr>
      <w:r w:rsidRPr="003D54D0">
        <w:rPr>
          <w:sz w:val="28"/>
          <w:szCs w:val="28"/>
        </w:rPr>
        <w:t>4</w:t>
      </w:r>
      <w:r w:rsidR="00E42EE0" w:rsidRPr="003D54D0">
        <w:rPr>
          <w:sz w:val="28"/>
          <w:szCs w:val="28"/>
        </w:rPr>
        <w:t>)</w:t>
      </w:r>
      <w:r w:rsidR="00384DD3">
        <w:rPr>
          <w:sz w:val="28"/>
          <w:szCs w:val="28"/>
        </w:rPr>
        <w:t> </w:t>
      </w:r>
      <w:r w:rsidR="00E42EE0" w:rsidRPr="003D54D0">
        <w:rPr>
          <w:sz w:val="28"/>
          <w:szCs w:val="28"/>
        </w:rPr>
        <w:t>почтовый адрес, контактный телефон каждого участника закупки;</w:t>
      </w:r>
    </w:p>
    <w:p w:rsidR="00E42EE0" w:rsidRPr="003D54D0" w:rsidRDefault="00DC33C2" w:rsidP="00374244">
      <w:pPr>
        <w:adjustRightInd w:val="0"/>
        <w:ind w:firstLine="567"/>
        <w:jc w:val="both"/>
        <w:rPr>
          <w:sz w:val="28"/>
          <w:szCs w:val="28"/>
        </w:rPr>
      </w:pPr>
      <w:r w:rsidRPr="003D54D0">
        <w:rPr>
          <w:sz w:val="28"/>
          <w:szCs w:val="28"/>
        </w:rPr>
        <w:t>5</w:t>
      </w:r>
      <w:r w:rsidR="00E42EE0" w:rsidRPr="003D54D0">
        <w:rPr>
          <w:sz w:val="28"/>
          <w:szCs w:val="28"/>
        </w:rPr>
        <w:t>)</w:t>
      </w:r>
      <w:r w:rsidR="0008392B" w:rsidRPr="003D54D0">
        <w:rPr>
          <w:sz w:val="28"/>
          <w:szCs w:val="28"/>
        </w:rPr>
        <w:t> </w:t>
      </w:r>
      <w:r w:rsidR="00E42EE0" w:rsidRPr="003D54D0">
        <w:rPr>
          <w:sz w:val="28"/>
          <w:szCs w:val="28"/>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3D54D0" w:rsidRDefault="00DC33C2" w:rsidP="00374244">
      <w:pPr>
        <w:adjustRightInd w:val="0"/>
        <w:ind w:firstLine="567"/>
        <w:jc w:val="both"/>
        <w:rPr>
          <w:sz w:val="28"/>
          <w:szCs w:val="28"/>
        </w:rPr>
      </w:pPr>
      <w:r w:rsidRPr="003D54D0">
        <w:rPr>
          <w:sz w:val="28"/>
          <w:szCs w:val="28"/>
        </w:rPr>
        <w:t>6</w:t>
      </w:r>
      <w:r w:rsidR="0008392B" w:rsidRPr="003D54D0">
        <w:rPr>
          <w:sz w:val="28"/>
          <w:szCs w:val="28"/>
        </w:rPr>
        <w:t>) </w:t>
      </w:r>
      <w:r w:rsidR="00E42EE0" w:rsidRPr="003D54D0">
        <w:rPr>
          <w:sz w:val="28"/>
          <w:szCs w:val="28"/>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371140" w:rsidRPr="003D54D0">
        <w:rPr>
          <w:sz w:val="28"/>
          <w:szCs w:val="28"/>
        </w:rPr>
        <w:t>подпунктах</w:t>
      </w:r>
      <w:r w:rsidR="00E42EE0" w:rsidRPr="003D54D0">
        <w:rPr>
          <w:sz w:val="28"/>
          <w:szCs w:val="28"/>
        </w:rPr>
        <w:t xml:space="preserve"> 1, 3</w:t>
      </w:r>
      <w:r w:rsidR="00261971" w:rsidRPr="003D54D0">
        <w:rPr>
          <w:sz w:val="28"/>
          <w:szCs w:val="28"/>
        </w:rPr>
        <w:t xml:space="preserve"> </w:t>
      </w:r>
      <w:r w:rsidR="00643F59" w:rsidRPr="003D54D0">
        <w:rPr>
          <w:sz w:val="28"/>
          <w:szCs w:val="28"/>
        </w:rPr>
        <w:t>–</w:t>
      </w:r>
      <w:r w:rsidR="00E42EE0" w:rsidRPr="003D54D0">
        <w:rPr>
          <w:sz w:val="28"/>
          <w:szCs w:val="28"/>
        </w:rPr>
        <w:t xml:space="preserve"> 6 </w:t>
      </w:r>
      <w:r w:rsidR="00371140" w:rsidRPr="003D54D0">
        <w:rPr>
          <w:sz w:val="28"/>
          <w:szCs w:val="28"/>
        </w:rPr>
        <w:t>пункта</w:t>
      </w:r>
      <w:r w:rsidR="00E42EE0" w:rsidRPr="003D54D0">
        <w:rPr>
          <w:sz w:val="28"/>
          <w:szCs w:val="28"/>
        </w:rPr>
        <w:t xml:space="preserve"> 2.4.2 настоящего Положения.</w:t>
      </w:r>
    </w:p>
    <w:p w:rsidR="00E42EE0" w:rsidRPr="003D54D0" w:rsidRDefault="00E42EE0" w:rsidP="00374244">
      <w:pPr>
        <w:adjustRightInd w:val="0"/>
        <w:ind w:firstLine="567"/>
        <w:jc w:val="both"/>
        <w:rPr>
          <w:sz w:val="28"/>
          <w:szCs w:val="28"/>
        </w:rPr>
      </w:pPr>
      <w:r w:rsidRPr="003D54D0">
        <w:rPr>
          <w:sz w:val="28"/>
          <w:szCs w:val="28"/>
        </w:rPr>
        <w:t>2.6.4.</w:t>
      </w:r>
      <w:r w:rsidR="00384DD3">
        <w:rPr>
          <w:sz w:val="28"/>
          <w:szCs w:val="28"/>
        </w:rPr>
        <w:t> </w:t>
      </w:r>
      <w:r w:rsidRPr="003D54D0">
        <w:rPr>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w:t>
      </w:r>
      <w:r w:rsidR="00384DD3">
        <w:rPr>
          <w:sz w:val="28"/>
          <w:szCs w:val="28"/>
        </w:rPr>
        <w:t xml:space="preserve">                  </w:t>
      </w:r>
      <w:r w:rsidRPr="003D54D0">
        <w:rPr>
          <w:sz w:val="28"/>
          <w:szCs w:val="28"/>
        </w:rPr>
        <w:t xml:space="preserve">в протокол </w:t>
      </w:r>
      <w:r w:rsidR="00DC33C2" w:rsidRPr="003D54D0">
        <w:rPr>
          <w:sz w:val="28"/>
          <w:szCs w:val="28"/>
        </w:rPr>
        <w:t>открытия доступа к заявкам</w:t>
      </w:r>
      <w:r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3D54D0" w:rsidRDefault="00E42EE0" w:rsidP="00374244">
      <w:pPr>
        <w:adjustRightInd w:val="0"/>
        <w:ind w:firstLine="567"/>
        <w:jc w:val="both"/>
        <w:rPr>
          <w:sz w:val="28"/>
          <w:szCs w:val="28"/>
        </w:rPr>
      </w:pPr>
      <w:r w:rsidRPr="003D54D0">
        <w:rPr>
          <w:sz w:val="28"/>
          <w:szCs w:val="28"/>
        </w:rPr>
        <w:t>2.6.5.</w:t>
      </w:r>
      <w:r w:rsidR="0008392B" w:rsidRPr="003D54D0">
        <w:rPr>
          <w:sz w:val="28"/>
          <w:szCs w:val="28"/>
        </w:rPr>
        <w:t> </w:t>
      </w:r>
      <w:r w:rsidR="00DC33C2" w:rsidRPr="003D54D0">
        <w:rPr>
          <w:sz w:val="28"/>
          <w:szCs w:val="28"/>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w:t>
      </w:r>
      <w:r w:rsidR="008B26FA" w:rsidRPr="003D54D0">
        <w:rPr>
          <w:sz w:val="28"/>
          <w:szCs w:val="28"/>
        </w:rPr>
        <w:t xml:space="preserve"> </w:t>
      </w:r>
      <w:r w:rsidR="00DC33C2" w:rsidRPr="003D54D0">
        <w:rPr>
          <w:sz w:val="28"/>
          <w:szCs w:val="28"/>
        </w:rPr>
        <w:t>в ЕИС и на электронной площадке не позднее чем через три дня со дня подписания.</w:t>
      </w:r>
    </w:p>
    <w:p w:rsidR="004A2F67" w:rsidRPr="003D54D0" w:rsidRDefault="004A2F67" w:rsidP="00374244">
      <w:pPr>
        <w:adjustRightInd w:val="0"/>
        <w:ind w:firstLine="567"/>
        <w:jc w:val="both"/>
        <w:rPr>
          <w:sz w:val="28"/>
          <w:szCs w:val="28"/>
        </w:rPr>
      </w:pPr>
    </w:p>
    <w:p w:rsidR="00E42EE0" w:rsidRPr="003D54D0" w:rsidRDefault="00E42EE0" w:rsidP="00374244">
      <w:pPr>
        <w:ind w:firstLine="567"/>
        <w:jc w:val="center"/>
        <w:outlineLvl w:val="1"/>
        <w:rPr>
          <w:sz w:val="28"/>
          <w:szCs w:val="28"/>
        </w:rPr>
      </w:pPr>
      <w:bookmarkStart w:id="50" w:name="Par657"/>
      <w:bookmarkEnd w:id="50"/>
      <w:r w:rsidRPr="003D54D0">
        <w:rPr>
          <w:sz w:val="28"/>
          <w:szCs w:val="28"/>
        </w:rPr>
        <w:t>2.7. Порядок рассмотрения заявок на участие в конкурсе</w:t>
      </w:r>
    </w:p>
    <w:p w:rsidR="00DC33C2" w:rsidRPr="003D54D0" w:rsidRDefault="00DC33C2"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2.7.1.</w:t>
      </w:r>
      <w:r w:rsidR="0008392B" w:rsidRPr="003D54D0">
        <w:rPr>
          <w:sz w:val="28"/>
          <w:szCs w:val="28"/>
        </w:rPr>
        <w:t> </w:t>
      </w:r>
      <w:r w:rsidRPr="003D54D0">
        <w:rPr>
          <w:sz w:val="28"/>
          <w:szCs w:val="28"/>
        </w:rPr>
        <w:t>Комиссия по закупкам рассматривает заявки на участие в конкурсе</w:t>
      </w:r>
      <w:r w:rsidR="00384DD3">
        <w:rPr>
          <w:sz w:val="28"/>
          <w:szCs w:val="28"/>
        </w:rPr>
        <w:t xml:space="preserve">                           </w:t>
      </w:r>
      <w:r w:rsidRPr="003D54D0">
        <w:rPr>
          <w:sz w:val="28"/>
          <w:szCs w:val="28"/>
        </w:rPr>
        <w:t>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3D54D0" w:rsidRDefault="00E42EE0" w:rsidP="00374244">
      <w:pPr>
        <w:adjustRightInd w:val="0"/>
        <w:ind w:firstLine="567"/>
        <w:jc w:val="both"/>
        <w:rPr>
          <w:sz w:val="28"/>
          <w:szCs w:val="28"/>
        </w:rPr>
      </w:pPr>
      <w:r w:rsidRPr="003D54D0">
        <w:rPr>
          <w:sz w:val="28"/>
          <w:szCs w:val="28"/>
        </w:rPr>
        <w:t>2.7.2.</w:t>
      </w:r>
      <w:r w:rsidR="0008392B" w:rsidRPr="003D54D0">
        <w:rPr>
          <w:sz w:val="28"/>
          <w:szCs w:val="28"/>
        </w:rPr>
        <w:t> </w:t>
      </w:r>
      <w:r w:rsidRPr="003D54D0">
        <w:rPr>
          <w:sz w:val="28"/>
          <w:szCs w:val="28"/>
        </w:rPr>
        <w:t>Комиссия по закупкам рассматривает заявки участников в месте и в день, указанные в документации.</w:t>
      </w:r>
    </w:p>
    <w:p w:rsidR="00E42EE0" w:rsidRPr="003D54D0" w:rsidRDefault="00E42EE0" w:rsidP="00374244">
      <w:pPr>
        <w:adjustRightInd w:val="0"/>
        <w:ind w:firstLine="567"/>
        <w:jc w:val="both"/>
        <w:rPr>
          <w:sz w:val="28"/>
          <w:szCs w:val="28"/>
        </w:rPr>
      </w:pPr>
      <w:r w:rsidRPr="003D54D0">
        <w:rPr>
          <w:sz w:val="28"/>
          <w:szCs w:val="28"/>
        </w:rPr>
        <w:t>2.7.3.</w:t>
      </w:r>
      <w:r w:rsidR="0008392B" w:rsidRPr="003D54D0">
        <w:rPr>
          <w:sz w:val="28"/>
          <w:szCs w:val="28"/>
        </w:rPr>
        <w:t> </w:t>
      </w:r>
      <w:r w:rsidRPr="003D54D0">
        <w:rPr>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w:t>
      </w:r>
      <w:r w:rsidR="00384DD3">
        <w:rPr>
          <w:sz w:val="28"/>
          <w:szCs w:val="28"/>
        </w:rPr>
        <w:t xml:space="preserve"> </w:t>
      </w:r>
      <w:r w:rsidRPr="003D54D0">
        <w:rPr>
          <w:sz w:val="28"/>
          <w:szCs w:val="28"/>
        </w:rPr>
        <w:t>в допуске.</w:t>
      </w:r>
    </w:p>
    <w:p w:rsidR="00E42EE0" w:rsidRPr="003D54D0" w:rsidRDefault="00E42EE0" w:rsidP="00374244">
      <w:pPr>
        <w:adjustRightInd w:val="0"/>
        <w:ind w:firstLine="567"/>
        <w:jc w:val="both"/>
        <w:rPr>
          <w:sz w:val="28"/>
          <w:szCs w:val="28"/>
        </w:rPr>
      </w:pPr>
      <w:r w:rsidRPr="003D54D0">
        <w:rPr>
          <w:sz w:val="28"/>
          <w:szCs w:val="28"/>
        </w:rPr>
        <w:t>2.7.4.</w:t>
      </w:r>
      <w:r w:rsidR="00B471B9" w:rsidRPr="003D54D0">
        <w:rPr>
          <w:sz w:val="28"/>
          <w:szCs w:val="28"/>
        </w:rPr>
        <w:t> </w:t>
      </w:r>
      <w:r w:rsidRPr="003D54D0">
        <w:rPr>
          <w:sz w:val="28"/>
          <w:szCs w:val="28"/>
        </w:rPr>
        <w:t xml:space="preserve">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00371140" w:rsidRPr="003D54D0">
        <w:rPr>
          <w:sz w:val="28"/>
          <w:szCs w:val="28"/>
        </w:rPr>
        <w:t>пунктом</w:t>
      </w:r>
      <w:r w:rsidRPr="003D54D0">
        <w:rPr>
          <w:sz w:val="28"/>
          <w:szCs w:val="28"/>
        </w:rPr>
        <w:t xml:space="preserve"> 1.1</w:t>
      </w:r>
      <w:r w:rsidR="00FA1FA5" w:rsidRPr="003D54D0">
        <w:rPr>
          <w:sz w:val="28"/>
          <w:szCs w:val="28"/>
        </w:rPr>
        <w:t>2</w:t>
      </w:r>
      <w:r w:rsidRPr="003D54D0">
        <w:rPr>
          <w:sz w:val="28"/>
          <w:szCs w:val="28"/>
        </w:rPr>
        <w:t>.1 настоящего Положения.</w:t>
      </w:r>
    </w:p>
    <w:p w:rsidR="00E42EE0" w:rsidRPr="003D54D0" w:rsidRDefault="00E42EE0" w:rsidP="00374244">
      <w:pPr>
        <w:adjustRightInd w:val="0"/>
        <w:ind w:firstLine="567"/>
        <w:jc w:val="both"/>
        <w:rPr>
          <w:sz w:val="28"/>
          <w:szCs w:val="28"/>
        </w:rPr>
      </w:pPr>
      <w:r w:rsidRPr="003D54D0">
        <w:rPr>
          <w:sz w:val="28"/>
          <w:szCs w:val="28"/>
        </w:rPr>
        <w:t>2.7.5.</w:t>
      </w:r>
      <w:r w:rsidR="0008392B" w:rsidRPr="003D54D0">
        <w:rPr>
          <w:sz w:val="28"/>
          <w:szCs w:val="28"/>
        </w:rPr>
        <w:t> </w:t>
      </w:r>
      <w:r w:rsidR="00DC33C2" w:rsidRPr="003D54D0">
        <w:rPr>
          <w:sz w:val="28"/>
          <w:szCs w:val="28"/>
        </w:rPr>
        <w:t>Результаты рассмотрения заявок на участие в конкурсе оформляются закупочной комиссией в форме протокола рассмотрения заявок на участие</w:t>
      </w:r>
      <w:r w:rsidR="00384DD3">
        <w:rPr>
          <w:sz w:val="28"/>
          <w:szCs w:val="28"/>
        </w:rPr>
        <w:t xml:space="preserve">                                    </w:t>
      </w:r>
      <w:r w:rsidR="00DC33C2" w:rsidRPr="003D54D0">
        <w:rPr>
          <w:sz w:val="28"/>
          <w:szCs w:val="28"/>
        </w:rPr>
        <w:t xml:space="preserve">в конкурсе, содержащего сведения, предусмотренные </w:t>
      </w:r>
      <w:r w:rsidR="00371140" w:rsidRPr="003D54D0">
        <w:rPr>
          <w:sz w:val="28"/>
          <w:szCs w:val="28"/>
        </w:rPr>
        <w:t xml:space="preserve">пунктом </w:t>
      </w:r>
      <w:r w:rsidR="00DC33C2" w:rsidRPr="003D54D0">
        <w:rPr>
          <w:sz w:val="28"/>
          <w:szCs w:val="28"/>
        </w:rPr>
        <w:t xml:space="preserve">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w:t>
      </w:r>
      <w:r w:rsidR="00384DD3">
        <w:rPr>
          <w:sz w:val="28"/>
          <w:szCs w:val="28"/>
        </w:rPr>
        <w:t xml:space="preserve">                           </w:t>
      </w:r>
      <w:r w:rsidR="00DC33C2" w:rsidRPr="003D54D0">
        <w:rPr>
          <w:sz w:val="28"/>
          <w:szCs w:val="28"/>
        </w:rPr>
        <w:t>на участие в таком конкурсе</w:t>
      </w:r>
      <w:r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2.7.6.</w:t>
      </w:r>
      <w:r w:rsidR="0008392B" w:rsidRPr="003D54D0">
        <w:rPr>
          <w:sz w:val="28"/>
          <w:szCs w:val="28"/>
        </w:rPr>
        <w:t> </w:t>
      </w:r>
      <w:r w:rsidRPr="003D54D0">
        <w:rPr>
          <w:sz w:val="28"/>
          <w:szCs w:val="28"/>
        </w:rPr>
        <w:t xml:space="preserve">Протокол должен содержать сведения, указанные в </w:t>
      </w:r>
      <w:r w:rsidR="00371140" w:rsidRPr="003D54D0">
        <w:rPr>
          <w:sz w:val="28"/>
          <w:szCs w:val="28"/>
        </w:rPr>
        <w:t>пункте</w:t>
      </w:r>
      <w:r w:rsidRPr="003D54D0">
        <w:rPr>
          <w:sz w:val="28"/>
          <w:szCs w:val="28"/>
        </w:rPr>
        <w:t xml:space="preserve"> 1.7.3 настоящего Положения, а также:</w:t>
      </w:r>
    </w:p>
    <w:p w:rsidR="00E42EE0" w:rsidRPr="003D54D0" w:rsidRDefault="00E42EE0" w:rsidP="00374244">
      <w:pPr>
        <w:adjustRightInd w:val="0"/>
        <w:ind w:firstLine="567"/>
        <w:jc w:val="both"/>
        <w:rPr>
          <w:sz w:val="28"/>
          <w:szCs w:val="28"/>
        </w:rPr>
      </w:pPr>
      <w:r w:rsidRPr="003D54D0">
        <w:rPr>
          <w:sz w:val="28"/>
          <w:szCs w:val="28"/>
        </w:rPr>
        <w:t>1)</w:t>
      </w:r>
      <w:r w:rsidR="00384DD3">
        <w:rPr>
          <w:sz w:val="28"/>
          <w:szCs w:val="28"/>
        </w:rPr>
        <w:t> </w:t>
      </w:r>
      <w:r w:rsidRPr="003D54D0">
        <w:rPr>
          <w:sz w:val="28"/>
          <w:szCs w:val="28"/>
        </w:rPr>
        <w:t>фамилии, имена, отчества, должности членов комиссии по закупкам;</w:t>
      </w:r>
    </w:p>
    <w:p w:rsidR="00E42EE0" w:rsidRPr="003D54D0" w:rsidRDefault="00E42EE0" w:rsidP="00374244">
      <w:pPr>
        <w:adjustRightInd w:val="0"/>
        <w:ind w:firstLine="567"/>
        <w:jc w:val="both"/>
        <w:rPr>
          <w:sz w:val="28"/>
          <w:szCs w:val="28"/>
        </w:rPr>
      </w:pPr>
      <w:r w:rsidRPr="003D54D0">
        <w:rPr>
          <w:sz w:val="28"/>
          <w:szCs w:val="28"/>
        </w:rPr>
        <w:t>2)</w:t>
      </w:r>
      <w:r w:rsidR="00384DD3">
        <w:rPr>
          <w:sz w:val="28"/>
          <w:szCs w:val="28"/>
        </w:rPr>
        <w:t> </w:t>
      </w:r>
      <w:r w:rsidRPr="003D54D0">
        <w:rPr>
          <w:sz w:val="28"/>
          <w:szCs w:val="28"/>
        </w:rPr>
        <w:t>наименование и номер конкурса (лота);</w:t>
      </w:r>
    </w:p>
    <w:p w:rsidR="00E42EE0" w:rsidRPr="003D54D0" w:rsidRDefault="00E42EE0" w:rsidP="00374244">
      <w:pPr>
        <w:adjustRightInd w:val="0"/>
        <w:ind w:firstLine="567"/>
        <w:jc w:val="both"/>
        <w:rPr>
          <w:sz w:val="28"/>
          <w:szCs w:val="28"/>
        </w:rPr>
      </w:pPr>
      <w:r w:rsidRPr="003D54D0">
        <w:rPr>
          <w:sz w:val="28"/>
          <w:szCs w:val="28"/>
        </w:rPr>
        <w:t>3)</w:t>
      </w:r>
      <w:r w:rsidR="0008392B" w:rsidRPr="003D54D0">
        <w:rPr>
          <w:sz w:val="28"/>
          <w:szCs w:val="28"/>
        </w:rPr>
        <w:t> </w:t>
      </w:r>
      <w:r w:rsidR="00B31557" w:rsidRPr="003D54D0">
        <w:rPr>
          <w:sz w:val="28"/>
          <w:szCs w:val="28"/>
        </w:rPr>
        <w:t xml:space="preserve">перечень всех участников конкурса, заявки которых были рассмотрены, </w:t>
      </w:r>
      <w:r w:rsidR="00384DD3">
        <w:rPr>
          <w:sz w:val="28"/>
          <w:szCs w:val="28"/>
        </w:rPr>
        <w:t xml:space="preserve">                         </w:t>
      </w:r>
      <w:r w:rsidR="00B31557" w:rsidRPr="003D54D0">
        <w:rPr>
          <w:sz w:val="28"/>
          <w:szCs w:val="28"/>
        </w:rPr>
        <w:t xml:space="preserve">с указанием номеров заявок, присвоенных </w:t>
      </w:r>
      <w:r w:rsidR="00DC33C2" w:rsidRPr="003D54D0">
        <w:rPr>
          <w:sz w:val="28"/>
          <w:szCs w:val="28"/>
        </w:rPr>
        <w:t>оператором электронной площадки</w:t>
      </w:r>
      <w:r w:rsidR="00B31557"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4)</w:t>
      </w:r>
      <w:r w:rsidR="0008392B" w:rsidRPr="003D54D0">
        <w:rPr>
          <w:sz w:val="28"/>
          <w:szCs w:val="28"/>
        </w:rPr>
        <w:t> </w:t>
      </w:r>
      <w:r w:rsidRPr="003D54D0">
        <w:rPr>
          <w:sz w:val="28"/>
          <w:szCs w:val="28"/>
        </w:rPr>
        <w:t xml:space="preserve">решение о допуске участника закупки к участию в конкурсе или об отказе </w:t>
      </w:r>
      <w:r w:rsidR="00384DD3">
        <w:rPr>
          <w:sz w:val="28"/>
          <w:szCs w:val="28"/>
        </w:rPr>
        <w:t xml:space="preserve">                      </w:t>
      </w:r>
      <w:r w:rsidRPr="003D54D0">
        <w:rPr>
          <w:sz w:val="28"/>
          <w:szCs w:val="28"/>
        </w:rPr>
        <w:t>в допуске, обоснование такого решения вместе со сведениями о решении каждого члена комиссии о допуске или об отказе в допуске.</w:t>
      </w:r>
    </w:p>
    <w:p w:rsidR="00E42EE0" w:rsidRPr="003D54D0" w:rsidRDefault="00E42EE0" w:rsidP="00374244">
      <w:pPr>
        <w:adjustRightInd w:val="0"/>
        <w:ind w:firstLine="567"/>
        <w:jc w:val="both"/>
        <w:rPr>
          <w:sz w:val="28"/>
          <w:szCs w:val="28"/>
        </w:rPr>
      </w:pPr>
      <w:r w:rsidRPr="003D54D0">
        <w:rPr>
          <w:sz w:val="28"/>
          <w:szCs w:val="28"/>
        </w:rPr>
        <w:t>2.7.7.</w:t>
      </w:r>
      <w:r w:rsidR="0008392B" w:rsidRPr="003D54D0">
        <w:rPr>
          <w:sz w:val="28"/>
          <w:szCs w:val="28"/>
        </w:rPr>
        <w:t> </w:t>
      </w:r>
      <w:r w:rsidRPr="003D54D0">
        <w:rPr>
          <w:sz w:val="28"/>
          <w:szCs w:val="28"/>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w:t>
      </w:r>
      <w:r w:rsidR="00384DD3">
        <w:rPr>
          <w:sz w:val="28"/>
          <w:szCs w:val="28"/>
        </w:rPr>
        <w:t xml:space="preserve">                            </w:t>
      </w:r>
      <w:r w:rsidRPr="003D54D0">
        <w:rPr>
          <w:sz w:val="28"/>
          <w:szCs w:val="28"/>
        </w:rPr>
        <w:t>на участие в конкурсе.</w:t>
      </w:r>
    </w:p>
    <w:p w:rsidR="00E42EE0" w:rsidRPr="003D54D0" w:rsidRDefault="00E42EE0" w:rsidP="00374244">
      <w:pPr>
        <w:adjustRightInd w:val="0"/>
        <w:ind w:firstLine="567"/>
        <w:jc w:val="both"/>
        <w:rPr>
          <w:sz w:val="28"/>
          <w:szCs w:val="28"/>
        </w:rPr>
      </w:pPr>
      <w:r w:rsidRPr="003D54D0">
        <w:rPr>
          <w:sz w:val="28"/>
          <w:szCs w:val="28"/>
        </w:rPr>
        <w:t>В случае</w:t>
      </w:r>
      <w:r w:rsidR="001B1C40" w:rsidRPr="003D54D0">
        <w:rPr>
          <w:sz w:val="28"/>
          <w:szCs w:val="28"/>
        </w:rPr>
        <w:t>,</w:t>
      </w:r>
      <w:r w:rsidRPr="003D54D0">
        <w:rPr>
          <w:sz w:val="28"/>
          <w:szCs w:val="28"/>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C33C2" w:rsidRPr="003D54D0" w:rsidRDefault="00DC33C2" w:rsidP="00374244">
      <w:pPr>
        <w:adjustRightInd w:val="0"/>
        <w:ind w:firstLine="567"/>
        <w:jc w:val="both"/>
        <w:rPr>
          <w:sz w:val="28"/>
          <w:szCs w:val="28"/>
        </w:rPr>
      </w:pPr>
      <w:r w:rsidRPr="003D54D0">
        <w:rPr>
          <w:sz w:val="28"/>
          <w:szCs w:val="28"/>
        </w:rPr>
        <w:t>2.7.8.</w:t>
      </w:r>
      <w:r w:rsidR="0008392B" w:rsidRPr="003D54D0">
        <w:rPr>
          <w:sz w:val="28"/>
          <w:szCs w:val="28"/>
        </w:rPr>
        <w:t> </w:t>
      </w:r>
      <w:r w:rsidRPr="003D54D0">
        <w:rPr>
          <w:sz w:val="28"/>
          <w:szCs w:val="28"/>
        </w:rPr>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42EE0" w:rsidRPr="003D54D0" w:rsidRDefault="00E42EE0" w:rsidP="00374244">
      <w:pPr>
        <w:adjustRightInd w:val="0"/>
        <w:ind w:firstLine="567"/>
        <w:jc w:val="both"/>
        <w:rPr>
          <w:sz w:val="28"/>
          <w:szCs w:val="28"/>
        </w:rPr>
      </w:pPr>
      <w:r w:rsidRPr="003D54D0">
        <w:rPr>
          <w:sz w:val="28"/>
          <w:szCs w:val="28"/>
        </w:rPr>
        <w:t>2.7.</w:t>
      </w:r>
      <w:r w:rsidR="00DC33C2" w:rsidRPr="003D54D0">
        <w:rPr>
          <w:sz w:val="28"/>
          <w:szCs w:val="28"/>
        </w:rPr>
        <w:t>9</w:t>
      </w:r>
      <w:r w:rsidRPr="003D54D0">
        <w:rPr>
          <w:sz w:val="28"/>
          <w:szCs w:val="28"/>
        </w:rPr>
        <w:t>.</w:t>
      </w:r>
      <w:r w:rsidR="0008392B" w:rsidRPr="003D54D0">
        <w:rPr>
          <w:sz w:val="28"/>
          <w:szCs w:val="28"/>
        </w:rPr>
        <w:t> </w:t>
      </w:r>
      <w:r w:rsidRPr="003D54D0">
        <w:rPr>
          <w:sz w:val="28"/>
          <w:szCs w:val="28"/>
        </w:rPr>
        <w:t>Протокол рассмотрения заявок на участие в конкурсе размещается</w:t>
      </w:r>
      <w:r w:rsidR="00384DD3">
        <w:rPr>
          <w:sz w:val="28"/>
          <w:szCs w:val="28"/>
        </w:rPr>
        <w:t xml:space="preserve"> </w:t>
      </w:r>
      <w:r w:rsidRPr="003D54D0">
        <w:rPr>
          <w:sz w:val="28"/>
          <w:szCs w:val="28"/>
        </w:rPr>
        <w:t>в ЕИС не позднее чем через три дня со дня подписания.</w:t>
      </w:r>
    </w:p>
    <w:p w:rsidR="00271571" w:rsidRPr="003D54D0" w:rsidRDefault="00271571" w:rsidP="00374244">
      <w:pPr>
        <w:adjustRightInd w:val="0"/>
        <w:ind w:firstLine="567"/>
        <w:jc w:val="both"/>
        <w:rPr>
          <w:sz w:val="28"/>
          <w:szCs w:val="28"/>
        </w:rPr>
      </w:pPr>
    </w:p>
    <w:p w:rsidR="00E42EE0" w:rsidRPr="003D54D0" w:rsidRDefault="00E42EE0" w:rsidP="00374244">
      <w:pPr>
        <w:ind w:firstLine="567"/>
        <w:jc w:val="center"/>
        <w:outlineLvl w:val="1"/>
        <w:rPr>
          <w:sz w:val="28"/>
          <w:szCs w:val="28"/>
        </w:rPr>
      </w:pPr>
      <w:bookmarkStart w:id="51" w:name="Par675"/>
      <w:bookmarkEnd w:id="51"/>
      <w:r w:rsidRPr="003D54D0">
        <w:rPr>
          <w:sz w:val="28"/>
          <w:szCs w:val="28"/>
        </w:rPr>
        <w:t>2.8. Порядок проведения переторжки</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2.8.1.</w:t>
      </w:r>
      <w:r w:rsidR="0008392B" w:rsidRPr="003D54D0">
        <w:rPr>
          <w:sz w:val="28"/>
          <w:szCs w:val="28"/>
        </w:rPr>
        <w:t> </w:t>
      </w:r>
      <w:r w:rsidRPr="003D54D0">
        <w:rPr>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3D54D0" w:rsidRDefault="00E42EE0" w:rsidP="00374244">
      <w:pPr>
        <w:adjustRightInd w:val="0"/>
        <w:ind w:firstLine="567"/>
        <w:jc w:val="both"/>
        <w:rPr>
          <w:sz w:val="28"/>
          <w:szCs w:val="28"/>
        </w:rPr>
      </w:pPr>
      <w:r w:rsidRPr="003D54D0">
        <w:rPr>
          <w:sz w:val="28"/>
          <w:szCs w:val="28"/>
        </w:rPr>
        <w:t>2.8.2.</w:t>
      </w:r>
      <w:r w:rsidR="0008392B" w:rsidRPr="003D54D0">
        <w:rPr>
          <w:sz w:val="28"/>
          <w:szCs w:val="28"/>
        </w:rPr>
        <w:t> </w:t>
      </w:r>
      <w:r w:rsidRPr="003D54D0">
        <w:rPr>
          <w:sz w:val="28"/>
          <w:szCs w:val="28"/>
        </w:rPr>
        <w:t>Переторжка проводится в течение трех дней со дня размещения протокола рассмотрения заявок в ЕИС</w:t>
      </w:r>
      <w:r w:rsidR="00DC33C2" w:rsidRPr="003D54D0">
        <w:rPr>
          <w:sz w:val="28"/>
          <w:szCs w:val="28"/>
        </w:rPr>
        <w:t xml:space="preserve"> и на электронной площадке</w:t>
      </w:r>
      <w:r w:rsidRPr="003D54D0">
        <w:rPr>
          <w:sz w:val="28"/>
          <w:szCs w:val="28"/>
        </w:rPr>
        <w:t>. При проведении переторжки участникам предоставляется возможность добровольно повысить предпочтительность своих предложений.</w:t>
      </w:r>
    </w:p>
    <w:p w:rsidR="00E42EE0" w:rsidRPr="003D54D0" w:rsidRDefault="00E42EE0" w:rsidP="00374244">
      <w:pPr>
        <w:adjustRightInd w:val="0"/>
        <w:ind w:firstLine="567"/>
        <w:jc w:val="both"/>
        <w:rPr>
          <w:sz w:val="28"/>
          <w:szCs w:val="28"/>
        </w:rPr>
      </w:pPr>
      <w:r w:rsidRPr="003D54D0">
        <w:rPr>
          <w:sz w:val="28"/>
          <w:szCs w:val="28"/>
        </w:rPr>
        <w:t>2.8.3.</w:t>
      </w:r>
      <w:r w:rsidR="0008392B" w:rsidRPr="003D54D0">
        <w:rPr>
          <w:sz w:val="28"/>
          <w:szCs w:val="28"/>
        </w:rPr>
        <w:t> </w:t>
      </w:r>
      <w:r w:rsidRPr="003D54D0">
        <w:rPr>
          <w:sz w:val="28"/>
          <w:szCs w:val="28"/>
        </w:rPr>
        <w:t xml:space="preserve">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w:t>
      </w:r>
      <w:r w:rsidR="00DC33C2" w:rsidRPr="003D54D0">
        <w:rPr>
          <w:sz w:val="28"/>
          <w:szCs w:val="28"/>
        </w:rPr>
        <w:t>с использованием программно-аппаратных средств электронной площадки.</w:t>
      </w:r>
    </w:p>
    <w:p w:rsidR="00E42EE0" w:rsidRPr="003D54D0" w:rsidRDefault="00E42EE0" w:rsidP="00374244">
      <w:pPr>
        <w:adjustRightInd w:val="0"/>
        <w:ind w:firstLine="567"/>
        <w:jc w:val="both"/>
        <w:rPr>
          <w:sz w:val="28"/>
          <w:szCs w:val="28"/>
        </w:rPr>
      </w:pPr>
      <w:r w:rsidRPr="003D54D0">
        <w:rPr>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3D54D0" w:rsidRDefault="00E42EE0" w:rsidP="00374244">
      <w:pPr>
        <w:adjustRightInd w:val="0"/>
        <w:ind w:firstLine="567"/>
        <w:jc w:val="both"/>
        <w:rPr>
          <w:sz w:val="28"/>
          <w:szCs w:val="28"/>
        </w:rPr>
      </w:pPr>
      <w:r w:rsidRPr="003D54D0">
        <w:rPr>
          <w:sz w:val="28"/>
          <w:szCs w:val="28"/>
        </w:rPr>
        <w:t>2.8.4.</w:t>
      </w:r>
      <w:r w:rsidR="0008392B" w:rsidRPr="003D54D0">
        <w:rPr>
          <w:sz w:val="28"/>
          <w:szCs w:val="28"/>
        </w:rPr>
        <w:t> </w:t>
      </w:r>
      <w:r w:rsidRPr="003D54D0">
        <w:rPr>
          <w:sz w:val="28"/>
          <w:szCs w:val="28"/>
        </w:rPr>
        <w:t xml:space="preserve">По результатам проведения переторжки не позднее дня, следующего </w:t>
      </w:r>
      <w:r w:rsidR="00384DD3">
        <w:rPr>
          <w:sz w:val="28"/>
          <w:szCs w:val="28"/>
        </w:rPr>
        <w:t xml:space="preserve">                      </w:t>
      </w:r>
      <w:r w:rsidRPr="003D54D0">
        <w:rPr>
          <w:sz w:val="28"/>
          <w:szCs w:val="28"/>
        </w:rPr>
        <w:t>за днем ее окончания, составляется протокол переторжки. Он подписывается всеми присутствующими членами комиссии по закупкам и размещается в ЕИС</w:t>
      </w:r>
      <w:r w:rsidR="00DC33C2" w:rsidRPr="003D54D0">
        <w:rPr>
          <w:sz w:val="28"/>
          <w:szCs w:val="28"/>
        </w:rPr>
        <w:t xml:space="preserve"> </w:t>
      </w:r>
      <w:r w:rsidR="00384DD3">
        <w:rPr>
          <w:sz w:val="28"/>
          <w:szCs w:val="28"/>
        </w:rPr>
        <w:t xml:space="preserve">                                      </w:t>
      </w:r>
      <w:r w:rsidR="00DC33C2" w:rsidRPr="003D54D0">
        <w:rPr>
          <w:sz w:val="28"/>
          <w:szCs w:val="28"/>
        </w:rPr>
        <w:t>и на электронной площадке</w:t>
      </w:r>
      <w:r w:rsidRPr="003D54D0">
        <w:rPr>
          <w:sz w:val="28"/>
          <w:szCs w:val="28"/>
        </w:rPr>
        <w:t xml:space="preserve"> не позднее одного рабочего дня, следующего за днем подписания.</w:t>
      </w:r>
    </w:p>
    <w:p w:rsidR="00E42EE0" w:rsidRPr="003D54D0" w:rsidRDefault="00E42EE0" w:rsidP="00374244">
      <w:pPr>
        <w:adjustRightInd w:val="0"/>
        <w:ind w:firstLine="567"/>
        <w:jc w:val="both"/>
        <w:rPr>
          <w:sz w:val="28"/>
          <w:szCs w:val="28"/>
        </w:rPr>
      </w:pPr>
      <w:r w:rsidRPr="003D54D0">
        <w:rPr>
          <w:sz w:val="28"/>
          <w:szCs w:val="28"/>
        </w:rPr>
        <w:t>2.8.5.</w:t>
      </w:r>
      <w:r w:rsidR="0008392B" w:rsidRPr="003D54D0">
        <w:rPr>
          <w:sz w:val="28"/>
          <w:szCs w:val="28"/>
        </w:rPr>
        <w:t> </w:t>
      </w:r>
      <w:r w:rsidRPr="003D54D0">
        <w:rPr>
          <w:sz w:val="28"/>
          <w:szCs w:val="28"/>
        </w:rPr>
        <w:t xml:space="preserve">В протоколе переторжки указываются сведения из </w:t>
      </w:r>
      <w:r w:rsidR="00255A6E" w:rsidRPr="003D54D0">
        <w:rPr>
          <w:sz w:val="28"/>
          <w:szCs w:val="28"/>
        </w:rPr>
        <w:t>пункта</w:t>
      </w:r>
      <w:r w:rsidRPr="003D54D0">
        <w:rPr>
          <w:sz w:val="28"/>
          <w:szCs w:val="28"/>
        </w:rPr>
        <w:t xml:space="preserve"> 1.7.3 настоящего Положения, а также:</w:t>
      </w:r>
    </w:p>
    <w:p w:rsidR="00E42EE0" w:rsidRPr="003D54D0" w:rsidRDefault="00E42EE0" w:rsidP="00374244">
      <w:pPr>
        <w:adjustRightInd w:val="0"/>
        <w:ind w:firstLine="567"/>
        <w:jc w:val="both"/>
        <w:rPr>
          <w:sz w:val="28"/>
          <w:szCs w:val="28"/>
        </w:rPr>
      </w:pPr>
      <w:r w:rsidRPr="003D54D0">
        <w:rPr>
          <w:sz w:val="28"/>
          <w:szCs w:val="28"/>
        </w:rPr>
        <w:t>1)</w:t>
      </w:r>
      <w:r w:rsidR="00384DD3">
        <w:rPr>
          <w:sz w:val="28"/>
          <w:szCs w:val="28"/>
        </w:rPr>
        <w:t> </w:t>
      </w:r>
      <w:r w:rsidRPr="003D54D0">
        <w:rPr>
          <w:sz w:val="28"/>
          <w:szCs w:val="28"/>
        </w:rPr>
        <w:t>сведения о месте, дате, времени проведения переторжки;</w:t>
      </w:r>
    </w:p>
    <w:p w:rsidR="00E42EE0" w:rsidRPr="003D54D0" w:rsidRDefault="00E42EE0" w:rsidP="00374244">
      <w:pPr>
        <w:adjustRightInd w:val="0"/>
        <w:ind w:firstLine="567"/>
        <w:jc w:val="both"/>
        <w:rPr>
          <w:sz w:val="28"/>
          <w:szCs w:val="28"/>
        </w:rPr>
      </w:pPr>
      <w:r w:rsidRPr="003D54D0">
        <w:rPr>
          <w:sz w:val="28"/>
          <w:szCs w:val="28"/>
        </w:rPr>
        <w:t>2)</w:t>
      </w:r>
      <w:r w:rsidR="00384DD3">
        <w:rPr>
          <w:sz w:val="28"/>
          <w:szCs w:val="28"/>
        </w:rPr>
        <w:t> </w:t>
      </w:r>
      <w:r w:rsidRPr="003D54D0">
        <w:rPr>
          <w:sz w:val="28"/>
          <w:szCs w:val="28"/>
        </w:rPr>
        <w:t>фамилии, имена, отчества, должности членов комиссии по закупкам;</w:t>
      </w:r>
    </w:p>
    <w:p w:rsidR="00E42EE0" w:rsidRPr="003D54D0" w:rsidRDefault="00E42EE0" w:rsidP="00374244">
      <w:pPr>
        <w:adjustRightInd w:val="0"/>
        <w:ind w:firstLine="567"/>
        <w:jc w:val="both"/>
        <w:rPr>
          <w:sz w:val="28"/>
          <w:szCs w:val="28"/>
        </w:rPr>
      </w:pPr>
      <w:r w:rsidRPr="003D54D0">
        <w:rPr>
          <w:sz w:val="28"/>
          <w:szCs w:val="28"/>
        </w:rPr>
        <w:t>3)</w:t>
      </w:r>
      <w:r w:rsidR="00384DD3">
        <w:rPr>
          <w:sz w:val="28"/>
          <w:szCs w:val="28"/>
        </w:rPr>
        <w:t> </w:t>
      </w:r>
      <w:r w:rsidRPr="003D54D0">
        <w:rPr>
          <w:sz w:val="28"/>
          <w:szCs w:val="28"/>
        </w:rPr>
        <w:t>наименование и предмет конкурса (лота);</w:t>
      </w:r>
    </w:p>
    <w:p w:rsidR="00E42EE0" w:rsidRPr="003D54D0" w:rsidRDefault="000F4FA9" w:rsidP="00374244">
      <w:pPr>
        <w:adjustRightInd w:val="0"/>
        <w:ind w:firstLine="567"/>
        <w:jc w:val="both"/>
        <w:rPr>
          <w:sz w:val="28"/>
          <w:szCs w:val="28"/>
        </w:rPr>
      </w:pPr>
      <w:r w:rsidRPr="003D54D0">
        <w:rPr>
          <w:sz w:val="28"/>
          <w:szCs w:val="28"/>
        </w:rPr>
        <w:t>4)</w:t>
      </w:r>
      <w:r w:rsidR="00384DD3">
        <w:rPr>
          <w:sz w:val="28"/>
          <w:szCs w:val="28"/>
        </w:rPr>
        <w:t> </w:t>
      </w:r>
      <w:r w:rsidRPr="003D54D0">
        <w:rPr>
          <w:sz w:val="28"/>
          <w:szCs w:val="28"/>
        </w:rPr>
        <w:t xml:space="preserve">номер заявки, присвоенный </w:t>
      </w:r>
      <w:r w:rsidR="00DC33C2" w:rsidRPr="003D54D0">
        <w:rPr>
          <w:sz w:val="28"/>
          <w:szCs w:val="28"/>
        </w:rPr>
        <w:t>оператором электронной площадки</w:t>
      </w:r>
      <w:r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5)</w:t>
      </w:r>
      <w:r w:rsidR="0008392B" w:rsidRPr="003D54D0">
        <w:rPr>
          <w:sz w:val="28"/>
          <w:szCs w:val="28"/>
        </w:rPr>
        <w:t> </w:t>
      </w:r>
      <w:r w:rsidRPr="003D54D0">
        <w:rPr>
          <w:sz w:val="28"/>
          <w:szCs w:val="28"/>
        </w:rPr>
        <w:t>изменения, которые внесены в ранее представленные сведения</w:t>
      </w:r>
      <w:r w:rsidR="00384DD3">
        <w:rPr>
          <w:sz w:val="28"/>
          <w:szCs w:val="28"/>
        </w:rPr>
        <w:t xml:space="preserve"> </w:t>
      </w:r>
      <w:r w:rsidRPr="003D54D0">
        <w:rPr>
          <w:sz w:val="28"/>
          <w:szCs w:val="28"/>
        </w:rPr>
        <w:t>и документы, соответствующие критериям оценки заявок на участие в конкурсе.</w:t>
      </w:r>
    </w:p>
    <w:p w:rsidR="00E42EE0" w:rsidRPr="003D54D0" w:rsidRDefault="00E42EE0" w:rsidP="00374244">
      <w:pPr>
        <w:adjustRightInd w:val="0"/>
        <w:ind w:firstLine="567"/>
        <w:jc w:val="both"/>
        <w:rPr>
          <w:sz w:val="28"/>
          <w:szCs w:val="28"/>
        </w:rPr>
      </w:pPr>
      <w:r w:rsidRPr="003D54D0">
        <w:rPr>
          <w:sz w:val="28"/>
          <w:szCs w:val="28"/>
        </w:rPr>
        <w:t>2.8.6.</w:t>
      </w:r>
      <w:r w:rsidR="0008392B" w:rsidRPr="003D54D0">
        <w:rPr>
          <w:sz w:val="28"/>
          <w:szCs w:val="28"/>
        </w:rPr>
        <w:t> </w:t>
      </w:r>
      <w:r w:rsidRPr="003D54D0">
        <w:rPr>
          <w:sz w:val="28"/>
          <w:szCs w:val="28"/>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40593C" w:rsidRPr="003D54D0" w:rsidRDefault="0040593C" w:rsidP="00374244">
      <w:pPr>
        <w:adjustRightInd w:val="0"/>
        <w:ind w:firstLine="567"/>
        <w:jc w:val="center"/>
        <w:outlineLvl w:val="1"/>
        <w:rPr>
          <w:sz w:val="28"/>
          <w:szCs w:val="28"/>
        </w:rPr>
      </w:pPr>
      <w:bookmarkStart w:id="52" w:name="Par690"/>
      <w:bookmarkEnd w:id="52"/>
    </w:p>
    <w:p w:rsidR="00E42EE0" w:rsidRPr="003D54D0" w:rsidRDefault="00E42EE0" w:rsidP="00374244">
      <w:pPr>
        <w:ind w:firstLine="567"/>
        <w:jc w:val="center"/>
        <w:outlineLvl w:val="1"/>
        <w:rPr>
          <w:sz w:val="28"/>
          <w:szCs w:val="28"/>
        </w:rPr>
      </w:pPr>
      <w:r w:rsidRPr="003D54D0">
        <w:rPr>
          <w:sz w:val="28"/>
          <w:szCs w:val="28"/>
        </w:rPr>
        <w:t>2.9. Оценка и сопоставление заявок на участие в конкурсе</w:t>
      </w:r>
    </w:p>
    <w:p w:rsidR="00DC33C2" w:rsidRPr="003D54D0" w:rsidRDefault="00DC33C2"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2.9.1.</w:t>
      </w:r>
      <w:r w:rsidR="0008392B" w:rsidRPr="003D54D0">
        <w:rPr>
          <w:sz w:val="28"/>
          <w:szCs w:val="28"/>
        </w:rPr>
        <w:t> </w:t>
      </w:r>
      <w:r w:rsidRPr="003D54D0">
        <w:rPr>
          <w:sz w:val="28"/>
          <w:szCs w:val="28"/>
        </w:rPr>
        <w:t>Заявки, допущенные к участию в конкурсе, оцениваются</w:t>
      </w:r>
      <w:r w:rsidR="00384DD3">
        <w:rPr>
          <w:sz w:val="28"/>
          <w:szCs w:val="28"/>
        </w:rPr>
        <w:t xml:space="preserve"> </w:t>
      </w:r>
      <w:r w:rsidRPr="003D54D0">
        <w:rPr>
          <w:sz w:val="28"/>
          <w:szCs w:val="28"/>
        </w:rPr>
        <w:t xml:space="preserve">и сопоставляются с целью определить заявку, наиболее удовлетворяющую потребностям Заказчика </w:t>
      </w:r>
      <w:r w:rsidR="00384DD3">
        <w:rPr>
          <w:sz w:val="28"/>
          <w:szCs w:val="28"/>
        </w:rPr>
        <w:t xml:space="preserve">                     </w:t>
      </w:r>
      <w:r w:rsidRPr="003D54D0">
        <w:rPr>
          <w:sz w:val="28"/>
          <w:szCs w:val="28"/>
        </w:rPr>
        <w:t>в товаре, работе, услуге, в соответствии с критериями</w:t>
      </w:r>
      <w:r w:rsidR="00384DD3">
        <w:rPr>
          <w:sz w:val="28"/>
          <w:szCs w:val="28"/>
        </w:rPr>
        <w:t xml:space="preserve"> </w:t>
      </w:r>
      <w:r w:rsidRPr="003D54D0">
        <w:rPr>
          <w:sz w:val="28"/>
          <w:szCs w:val="28"/>
        </w:rPr>
        <w:t>и порядком, которые установлены конкурсной документацией.</w:t>
      </w:r>
    </w:p>
    <w:p w:rsidR="00E42EE0" w:rsidRPr="003D54D0" w:rsidRDefault="00E42EE0" w:rsidP="00374244">
      <w:pPr>
        <w:adjustRightInd w:val="0"/>
        <w:ind w:firstLine="567"/>
        <w:jc w:val="both"/>
        <w:rPr>
          <w:sz w:val="28"/>
          <w:szCs w:val="28"/>
        </w:rPr>
      </w:pPr>
      <w:r w:rsidRPr="003D54D0">
        <w:rPr>
          <w:sz w:val="28"/>
          <w:szCs w:val="28"/>
        </w:rPr>
        <w:t>2.9.2.</w:t>
      </w:r>
      <w:r w:rsidR="0008392B" w:rsidRPr="003D54D0">
        <w:rPr>
          <w:sz w:val="28"/>
          <w:szCs w:val="28"/>
        </w:rPr>
        <w:t> </w:t>
      </w:r>
      <w:r w:rsidRPr="003D54D0">
        <w:rPr>
          <w:sz w:val="28"/>
          <w:szCs w:val="28"/>
        </w:rPr>
        <w:t>Оценка и сопоставление заявок проводятся в месте, в день и время, определенные в конкурсной документации.</w:t>
      </w:r>
    </w:p>
    <w:p w:rsidR="00E42EE0" w:rsidRPr="003D54D0" w:rsidRDefault="00E42EE0" w:rsidP="00374244">
      <w:pPr>
        <w:adjustRightInd w:val="0"/>
        <w:ind w:firstLine="567"/>
        <w:jc w:val="both"/>
        <w:rPr>
          <w:sz w:val="28"/>
          <w:szCs w:val="28"/>
        </w:rPr>
      </w:pPr>
      <w:r w:rsidRPr="003D54D0">
        <w:rPr>
          <w:sz w:val="28"/>
          <w:szCs w:val="28"/>
        </w:rPr>
        <w:t>2.9.3.</w:t>
      </w:r>
      <w:r w:rsidR="0008392B" w:rsidRPr="003D54D0">
        <w:rPr>
          <w:sz w:val="28"/>
          <w:szCs w:val="28"/>
        </w:rPr>
        <w:t> </w:t>
      </w:r>
      <w:r w:rsidRPr="003D54D0">
        <w:rPr>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3D54D0" w:rsidRDefault="00E42EE0" w:rsidP="00374244">
      <w:pPr>
        <w:adjustRightInd w:val="0"/>
        <w:ind w:firstLine="567"/>
        <w:jc w:val="both"/>
        <w:rPr>
          <w:sz w:val="28"/>
          <w:szCs w:val="28"/>
        </w:rPr>
      </w:pPr>
      <w:r w:rsidRPr="003D54D0">
        <w:rPr>
          <w:sz w:val="28"/>
          <w:szCs w:val="28"/>
        </w:rPr>
        <w:t>2.9.4.</w:t>
      </w:r>
      <w:r w:rsidR="0008392B" w:rsidRPr="003D54D0">
        <w:rPr>
          <w:sz w:val="28"/>
          <w:szCs w:val="28"/>
        </w:rPr>
        <w:t> </w:t>
      </w:r>
      <w:r w:rsidRPr="003D54D0">
        <w:rPr>
          <w:sz w:val="28"/>
          <w:szCs w:val="28"/>
        </w:rPr>
        <w:t xml:space="preserve">По результатам оценки и сопоставления заявок, допущенных к участию </w:t>
      </w:r>
      <w:r w:rsidR="00951AF9">
        <w:rPr>
          <w:sz w:val="28"/>
          <w:szCs w:val="28"/>
        </w:rPr>
        <w:t xml:space="preserve">                </w:t>
      </w:r>
      <w:r w:rsidRPr="003D54D0">
        <w:rPr>
          <w:sz w:val="28"/>
          <w:szCs w:val="28"/>
        </w:rPr>
        <w:t>в конкурсе, комиссия по закупкам на основании установленных критериев выбирает победителя конкурса, заявке которого присваивается первый номер,</w:t>
      </w:r>
      <w:r w:rsidR="00951AF9">
        <w:rPr>
          <w:sz w:val="28"/>
          <w:szCs w:val="28"/>
        </w:rPr>
        <w:t xml:space="preserve"> </w:t>
      </w:r>
      <w:r w:rsidRPr="003D54D0">
        <w:rPr>
          <w:sz w:val="28"/>
          <w:szCs w:val="28"/>
        </w:rPr>
        <w:t>а также участника, заявке которого присваивается второй номер. Соответствующее решение оформляется протоколо</w:t>
      </w:r>
      <w:r w:rsidR="00974B49" w:rsidRPr="003D54D0">
        <w:rPr>
          <w:sz w:val="28"/>
          <w:szCs w:val="28"/>
        </w:rPr>
        <w:t xml:space="preserve">м оценки и сопоставления заявок на </w:t>
      </w:r>
      <w:r w:rsidRPr="003D54D0">
        <w:rPr>
          <w:sz w:val="28"/>
          <w:szCs w:val="28"/>
        </w:rPr>
        <w:t>участие</w:t>
      </w:r>
      <w:r w:rsidR="00951AF9">
        <w:rPr>
          <w:sz w:val="28"/>
          <w:szCs w:val="28"/>
        </w:rPr>
        <w:t xml:space="preserve"> </w:t>
      </w:r>
      <w:r w:rsidRPr="003D54D0">
        <w:rPr>
          <w:sz w:val="28"/>
          <w:szCs w:val="28"/>
        </w:rPr>
        <w:t xml:space="preserve">в конкурсе. </w:t>
      </w:r>
      <w:r w:rsidR="00951AF9">
        <w:rPr>
          <w:sz w:val="28"/>
          <w:szCs w:val="28"/>
        </w:rPr>
        <w:t xml:space="preserve">                       </w:t>
      </w:r>
      <w:r w:rsidRPr="003D54D0">
        <w:rPr>
          <w:sz w:val="28"/>
          <w:szCs w:val="28"/>
        </w:rPr>
        <w:t xml:space="preserve">В него включаются сведения, указанные в </w:t>
      </w:r>
      <w:r w:rsidR="00255A6E" w:rsidRPr="003D54D0">
        <w:rPr>
          <w:sz w:val="28"/>
          <w:szCs w:val="28"/>
        </w:rPr>
        <w:t>пункте</w:t>
      </w:r>
      <w:r w:rsidRPr="003D54D0">
        <w:rPr>
          <w:sz w:val="28"/>
          <w:szCs w:val="28"/>
        </w:rPr>
        <w:t xml:space="preserve"> 1.7.4 настоящего Положения, </w:t>
      </w:r>
      <w:r w:rsidR="00951AF9">
        <w:rPr>
          <w:sz w:val="28"/>
          <w:szCs w:val="28"/>
        </w:rPr>
        <w:t xml:space="preserve">                       </w:t>
      </w:r>
      <w:r w:rsidRPr="003D54D0">
        <w:rPr>
          <w:sz w:val="28"/>
          <w:szCs w:val="28"/>
        </w:rPr>
        <w:t>а также:</w:t>
      </w:r>
    </w:p>
    <w:p w:rsidR="00E42EE0" w:rsidRPr="003D54D0" w:rsidRDefault="00E42EE0" w:rsidP="00374244">
      <w:pPr>
        <w:adjustRightInd w:val="0"/>
        <w:ind w:firstLine="567"/>
        <w:jc w:val="both"/>
        <w:rPr>
          <w:sz w:val="28"/>
          <w:szCs w:val="28"/>
        </w:rPr>
      </w:pPr>
      <w:r w:rsidRPr="003D54D0">
        <w:rPr>
          <w:sz w:val="28"/>
          <w:szCs w:val="28"/>
        </w:rPr>
        <w:t>1)</w:t>
      </w:r>
      <w:r w:rsidR="00951AF9">
        <w:rPr>
          <w:sz w:val="28"/>
          <w:szCs w:val="28"/>
        </w:rPr>
        <w:t> </w:t>
      </w:r>
      <w:r w:rsidRPr="003D54D0">
        <w:rPr>
          <w:sz w:val="28"/>
          <w:szCs w:val="28"/>
        </w:rPr>
        <w:t>фамилии, имена, отчества, должности членов комиссии по закупкам;</w:t>
      </w:r>
    </w:p>
    <w:p w:rsidR="00E42EE0" w:rsidRPr="003D54D0" w:rsidRDefault="00E42EE0" w:rsidP="00374244">
      <w:pPr>
        <w:adjustRightInd w:val="0"/>
        <w:ind w:firstLine="567"/>
        <w:jc w:val="both"/>
        <w:rPr>
          <w:sz w:val="28"/>
          <w:szCs w:val="28"/>
        </w:rPr>
      </w:pPr>
      <w:r w:rsidRPr="003D54D0">
        <w:rPr>
          <w:sz w:val="28"/>
          <w:szCs w:val="28"/>
        </w:rPr>
        <w:t>2)</w:t>
      </w:r>
      <w:r w:rsidR="00951AF9">
        <w:rPr>
          <w:sz w:val="28"/>
          <w:szCs w:val="28"/>
        </w:rPr>
        <w:t> </w:t>
      </w:r>
      <w:r w:rsidRPr="003D54D0">
        <w:rPr>
          <w:sz w:val="28"/>
          <w:szCs w:val="28"/>
        </w:rPr>
        <w:t>наименование предмета и номер конкурса (лота);</w:t>
      </w:r>
    </w:p>
    <w:p w:rsidR="00E42EE0" w:rsidRPr="003D54D0" w:rsidRDefault="00E42EE0" w:rsidP="00374244">
      <w:pPr>
        <w:adjustRightInd w:val="0"/>
        <w:ind w:firstLine="567"/>
        <w:jc w:val="both"/>
        <w:rPr>
          <w:sz w:val="28"/>
          <w:szCs w:val="28"/>
        </w:rPr>
      </w:pPr>
      <w:r w:rsidRPr="003D54D0">
        <w:rPr>
          <w:sz w:val="28"/>
          <w:szCs w:val="28"/>
        </w:rPr>
        <w:t>3)</w:t>
      </w:r>
      <w:r w:rsidR="00951AF9">
        <w:rPr>
          <w:sz w:val="28"/>
          <w:szCs w:val="28"/>
        </w:rPr>
        <w:t> </w:t>
      </w:r>
      <w:r w:rsidR="00DC33C2" w:rsidRPr="003D54D0">
        <w:rPr>
          <w:sz w:val="28"/>
          <w:szCs w:val="28"/>
        </w:rPr>
        <w:t>перечень участников конкурса, заявки которых оценивались</w:t>
      </w:r>
      <w:r w:rsidR="00951AF9">
        <w:rPr>
          <w:sz w:val="28"/>
          <w:szCs w:val="28"/>
        </w:rPr>
        <w:t xml:space="preserve">                                                   </w:t>
      </w:r>
      <w:r w:rsidR="00DC33C2" w:rsidRPr="003D54D0">
        <w:rPr>
          <w:sz w:val="28"/>
          <w:szCs w:val="28"/>
        </w:rPr>
        <w:t>и сопоставлялись,</w:t>
      </w:r>
      <w:r w:rsidR="008B26FA" w:rsidRPr="003D54D0">
        <w:rPr>
          <w:sz w:val="28"/>
          <w:szCs w:val="28"/>
        </w:rPr>
        <w:t xml:space="preserve"> </w:t>
      </w:r>
      <w:r w:rsidR="00DC33C2" w:rsidRPr="003D54D0">
        <w:rPr>
          <w:sz w:val="28"/>
          <w:szCs w:val="28"/>
        </w:rPr>
        <w:t>с указанием номеров, присвоенных оператором электронной площадки, с указанием даты и времени их подачи.</w:t>
      </w:r>
    </w:p>
    <w:p w:rsidR="00E42EE0" w:rsidRPr="003D54D0" w:rsidRDefault="00E42EE0" w:rsidP="00374244">
      <w:pPr>
        <w:adjustRightInd w:val="0"/>
        <w:ind w:firstLine="567"/>
        <w:jc w:val="both"/>
        <w:rPr>
          <w:sz w:val="28"/>
          <w:szCs w:val="28"/>
        </w:rPr>
      </w:pPr>
      <w:r w:rsidRPr="003D54D0">
        <w:rPr>
          <w:sz w:val="28"/>
          <w:szCs w:val="28"/>
        </w:rPr>
        <w:t>2.9.5.</w:t>
      </w:r>
      <w:r w:rsidR="0008392B" w:rsidRPr="003D54D0">
        <w:rPr>
          <w:sz w:val="28"/>
          <w:szCs w:val="28"/>
        </w:rPr>
        <w:t> </w:t>
      </w:r>
      <w:r w:rsidRPr="003D54D0">
        <w:rPr>
          <w:sz w:val="28"/>
          <w:szCs w:val="28"/>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w:t>
      </w:r>
      <w:r w:rsidR="00951AF9">
        <w:rPr>
          <w:sz w:val="28"/>
          <w:szCs w:val="28"/>
        </w:rPr>
        <w:t xml:space="preserve">                 </w:t>
      </w:r>
      <w:r w:rsidRPr="003D54D0">
        <w:rPr>
          <w:sz w:val="28"/>
          <w:szCs w:val="28"/>
        </w:rPr>
        <w:t>и сопоставления размещается в ЕИС</w:t>
      </w:r>
      <w:r w:rsidR="00DC33C2" w:rsidRPr="003D54D0">
        <w:rPr>
          <w:sz w:val="28"/>
          <w:szCs w:val="28"/>
        </w:rPr>
        <w:t xml:space="preserve"> и на электронной площадке</w:t>
      </w:r>
      <w:r w:rsidRPr="003D54D0">
        <w:rPr>
          <w:sz w:val="28"/>
          <w:szCs w:val="28"/>
        </w:rPr>
        <w:t xml:space="preserve"> не позднее чем через три дня со дня подписания.</w:t>
      </w:r>
    </w:p>
    <w:p w:rsidR="00E42EE0" w:rsidRPr="003D54D0" w:rsidRDefault="00E42EE0" w:rsidP="00374244">
      <w:pPr>
        <w:adjustRightInd w:val="0"/>
        <w:ind w:firstLine="567"/>
        <w:jc w:val="both"/>
        <w:rPr>
          <w:sz w:val="28"/>
          <w:szCs w:val="28"/>
        </w:rPr>
      </w:pPr>
      <w:r w:rsidRPr="003D54D0">
        <w:rPr>
          <w:sz w:val="28"/>
          <w:szCs w:val="28"/>
        </w:rPr>
        <w:t>2.9.6.</w:t>
      </w:r>
      <w:r w:rsidR="0008392B" w:rsidRPr="003D54D0">
        <w:rPr>
          <w:sz w:val="28"/>
          <w:szCs w:val="28"/>
        </w:rPr>
        <w:t> </w:t>
      </w:r>
      <w:r w:rsidRPr="003D54D0">
        <w:rPr>
          <w:sz w:val="28"/>
          <w:szCs w:val="28"/>
        </w:rPr>
        <w:t>Протоколы, составленные в ходе проведения, а также по итогам конкурса, заявки на участие в конкурсе, а также изменения в них, извещение</w:t>
      </w:r>
      <w:r w:rsidR="00951AF9">
        <w:rPr>
          <w:sz w:val="28"/>
          <w:szCs w:val="28"/>
        </w:rPr>
        <w:t xml:space="preserve"> </w:t>
      </w:r>
      <w:r w:rsidRPr="003D54D0">
        <w:rPr>
          <w:sz w:val="28"/>
          <w:szCs w:val="28"/>
        </w:rPr>
        <w:t>о проведении конкурса, конкурсная документация, изменения, внесенные</w:t>
      </w:r>
      <w:r w:rsidR="00951AF9">
        <w:rPr>
          <w:sz w:val="28"/>
          <w:szCs w:val="28"/>
        </w:rPr>
        <w:t xml:space="preserve"> </w:t>
      </w:r>
      <w:r w:rsidRPr="003D54D0">
        <w:rPr>
          <w:sz w:val="28"/>
          <w:szCs w:val="28"/>
        </w:rPr>
        <w:t xml:space="preserve">в конкурсную документацию, и разъяснения конкурсной документации хранятся Заказчиком </w:t>
      </w:r>
      <w:r w:rsidR="00951AF9">
        <w:rPr>
          <w:sz w:val="28"/>
          <w:szCs w:val="28"/>
        </w:rPr>
        <w:t xml:space="preserve">                        </w:t>
      </w:r>
      <w:r w:rsidRPr="003D54D0">
        <w:rPr>
          <w:sz w:val="28"/>
          <w:szCs w:val="28"/>
        </w:rPr>
        <w:t>не менее трех лет.</w:t>
      </w:r>
    </w:p>
    <w:p w:rsidR="009E0DE0" w:rsidRPr="003D54D0" w:rsidRDefault="00E42EE0" w:rsidP="00374244">
      <w:pPr>
        <w:adjustRightInd w:val="0"/>
        <w:ind w:firstLine="567"/>
        <w:jc w:val="both"/>
        <w:rPr>
          <w:sz w:val="28"/>
          <w:szCs w:val="28"/>
        </w:rPr>
      </w:pPr>
      <w:r w:rsidRPr="003D54D0">
        <w:rPr>
          <w:sz w:val="28"/>
          <w:szCs w:val="28"/>
        </w:rPr>
        <w:t>2.9.7.</w:t>
      </w:r>
      <w:r w:rsidR="0008392B" w:rsidRPr="003D54D0">
        <w:rPr>
          <w:sz w:val="28"/>
          <w:szCs w:val="28"/>
        </w:rPr>
        <w:t> </w:t>
      </w:r>
      <w:r w:rsidRPr="003D54D0">
        <w:rPr>
          <w:sz w:val="28"/>
          <w:szCs w:val="28"/>
        </w:rPr>
        <w:t>Если Заказчик при проведении конкурса установил приоритет</w:t>
      </w:r>
      <w:r w:rsidR="00951AF9">
        <w:rPr>
          <w:sz w:val="28"/>
          <w:szCs w:val="28"/>
        </w:rPr>
        <w:t xml:space="preserve">                                      </w:t>
      </w:r>
      <w:r w:rsidRPr="003D54D0">
        <w:rPr>
          <w:sz w:val="28"/>
          <w:szCs w:val="28"/>
        </w:rPr>
        <w:t xml:space="preserve">в соответствии с </w:t>
      </w:r>
      <w:r w:rsidR="00255A6E" w:rsidRPr="003D54D0">
        <w:rPr>
          <w:sz w:val="28"/>
          <w:szCs w:val="28"/>
        </w:rPr>
        <w:t>пунктами</w:t>
      </w:r>
      <w:r w:rsidRPr="003D54D0">
        <w:rPr>
          <w:sz w:val="28"/>
          <w:szCs w:val="28"/>
        </w:rPr>
        <w:t xml:space="preserve"> 1.8.19</w:t>
      </w:r>
      <w:r w:rsidR="00261971" w:rsidRPr="003D54D0">
        <w:rPr>
          <w:sz w:val="28"/>
          <w:szCs w:val="28"/>
        </w:rPr>
        <w:t xml:space="preserve"> </w:t>
      </w:r>
      <w:r w:rsidR="00643F59" w:rsidRPr="003D54D0">
        <w:rPr>
          <w:sz w:val="28"/>
          <w:szCs w:val="28"/>
        </w:rPr>
        <w:t>–</w:t>
      </w:r>
      <w:r w:rsidR="00261971" w:rsidRPr="003D54D0">
        <w:rPr>
          <w:sz w:val="28"/>
          <w:szCs w:val="28"/>
        </w:rPr>
        <w:t xml:space="preserve"> </w:t>
      </w:r>
      <w:r w:rsidRPr="003D54D0">
        <w:rPr>
          <w:sz w:val="28"/>
          <w:szCs w:val="28"/>
        </w:rPr>
        <w:t>1.8.21 настоящего Положения, то оценка</w:t>
      </w:r>
      <w:r w:rsidR="00951AF9">
        <w:rPr>
          <w:sz w:val="28"/>
          <w:szCs w:val="28"/>
        </w:rPr>
        <w:t xml:space="preserve">                               </w:t>
      </w:r>
      <w:r w:rsidRPr="003D54D0">
        <w:rPr>
          <w:sz w:val="28"/>
          <w:szCs w:val="28"/>
        </w:rPr>
        <w:t>и сопоставление заявок на участие в закупке, которые содержат предложения</w:t>
      </w:r>
      <w:r w:rsidR="00951AF9">
        <w:rPr>
          <w:sz w:val="28"/>
          <w:szCs w:val="28"/>
        </w:rPr>
        <w:t xml:space="preserve">                               </w:t>
      </w:r>
      <w:r w:rsidRPr="003D54D0">
        <w:rPr>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927B04" w:rsidRPr="003D54D0">
        <w:rPr>
          <w:sz w:val="28"/>
          <w:szCs w:val="28"/>
        </w:rPr>
        <w:t>пятнадцать</w:t>
      </w:r>
      <w:r w:rsidRPr="003D54D0">
        <w:rPr>
          <w:sz w:val="28"/>
          <w:szCs w:val="28"/>
        </w:rPr>
        <w:t xml:space="preserve"> процентов. Договор в таком случае заключается по цене, предложенной участником в заявке.</w:t>
      </w:r>
    </w:p>
    <w:p w:rsidR="007E5479" w:rsidRPr="003D54D0" w:rsidRDefault="007E5479" w:rsidP="00374244">
      <w:pPr>
        <w:adjustRightInd w:val="0"/>
        <w:ind w:firstLine="567"/>
        <w:jc w:val="both"/>
        <w:rPr>
          <w:sz w:val="28"/>
          <w:szCs w:val="28"/>
        </w:rPr>
      </w:pPr>
    </w:p>
    <w:p w:rsidR="00E42EE0" w:rsidRPr="003D54D0" w:rsidRDefault="00E42EE0" w:rsidP="00374244">
      <w:pPr>
        <w:ind w:firstLine="567"/>
        <w:jc w:val="center"/>
        <w:outlineLvl w:val="1"/>
        <w:rPr>
          <w:sz w:val="28"/>
          <w:szCs w:val="28"/>
        </w:rPr>
      </w:pPr>
      <w:r w:rsidRPr="003D54D0">
        <w:rPr>
          <w:sz w:val="28"/>
          <w:szCs w:val="28"/>
        </w:rPr>
        <w:t>3.</w:t>
      </w:r>
      <w:r w:rsidR="00951AF9">
        <w:rPr>
          <w:sz w:val="28"/>
          <w:szCs w:val="28"/>
        </w:rPr>
        <w:t> </w:t>
      </w:r>
      <w:r w:rsidRPr="003D54D0">
        <w:rPr>
          <w:sz w:val="28"/>
          <w:szCs w:val="28"/>
        </w:rPr>
        <w:t>Закупка путем проведения аукциона</w:t>
      </w:r>
      <w:r w:rsidR="00DC33C2" w:rsidRPr="003D54D0">
        <w:rPr>
          <w:sz w:val="28"/>
          <w:szCs w:val="28"/>
        </w:rPr>
        <w:t xml:space="preserve"> в электронной форме</w:t>
      </w:r>
    </w:p>
    <w:p w:rsidR="00E42EE0" w:rsidRPr="003D54D0" w:rsidRDefault="00E42EE0" w:rsidP="00374244">
      <w:pPr>
        <w:adjustRightInd w:val="0"/>
        <w:ind w:firstLine="567"/>
        <w:jc w:val="center"/>
        <w:outlineLvl w:val="0"/>
        <w:rPr>
          <w:sz w:val="28"/>
          <w:szCs w:val="28"/>
        </w:rPr>
      </w:pPr>
    </w:p>
    <w:p w:rsidR="00E42EE0" w:rsidRPr="003D54D0" w:rsidRDefault="00E42EE0" w:rsidP="00374244">
      <w:pPr>
        <w:ind w:firstLine="567"/>
        <w:jc w:val="center"/>
        <w:outlineLvl w:val="1"/>
        <w:rPr>
          <w:sz w:val="28"/>
          <w:szCs w:val="28"/>
        </w:rPr>
      </w:pPr>
      <w:bookmarkStart w:id="53" w:name="Par709"/>
      <w:bookmarkEnd w:id="53"/>
      <w:r w:rsidRPr="003D54D0">
        <w:rPr>
          <w:sz w:val="28"/>
          <w:szCs w:val="28"/>
        </w:rPr>
        <w:t>3.1.</w:t>
      </w:r>
      <w:r w:rsidR="00951AF9">
        <w:rPr>
          <w:sz w:val="28"/>
          <w:szCs w:val="28"/>
        </w:rPr>
        <w:t> </w:t>
      </w:r>
      <w:r w:rsidR="00DC33C2" w:rsidRPr="003D54D0">
        <w:rPr>
          <w:sz w:val="28"/>
          <w:szCs w:val="28"/>
        </w:rPr>
        <w:t>А</w:t>
      </w:r>
      <w:r w:rsidRPr="003D54D0">
        <w:rPr>
          <w:sz w:val="28"/>
          <w:szCs w:val="28"/>
        </w:rPr>
        <w:t>укцион</w:t>
      </w:r>
      <w:r w:rsidR="00DC33C2" w:rsidRPr="003D54D0">
        <w:rPr>
          <w:sz w:val="28"/>
          <w:szCs w:val="28"/>
        </w:rPr>
        <w:t xml:space="preserve"> 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3.1.1.</w:t>
      </w:r>
      <w:r w:rsidR="003C51AB" w:rsidRPr="003D54D0">
        <w:rPr>
          <w:sz w:val="28"/>
          <w:szCs w:val="28"/>
        </w:rPr>
        <w:t> </w:t>
      </w:r>
      <w:r w:rsidR="00DC33C2" w:rsidRPr="003D54D0">
        <w:rPr>
          <w:sz w:val="28"/>
          <w:szCs w:val="28"/>
        </w:rPr>
        <w:t xml:space="preserve">Аукцион в электронной форме </w:t>
      </w:r>
      <w:r w:rsidRPr="003D54D0">
        <w:rPr>
          <w:sz w:val="28"/>
          <w:szCs w:val="28"/>
        </w:rPr>
        <w:t xml:space="preserve">на закупку товаров, работ, услуг </w:t>
      </w:r>
      <w:r w:rsidR="00DC33C2" w:rsidRPr="003D54D0">
        <w:rPr>
          <w:sz w:val="28"/>
          <w:szCs w:val="28"/>
        </w:rPr>
        <w:t xml:space="preserve">(далее </w:t>
      </w:r>
      <w:r w:rsidR="00643F59" w:rsidRPr="003D54D0">
        <w:rPr>
          <w:sz w:val="28"/>
          <w:szCs w:val="28"/>
        </w:rPr>
        <w:t xml:space="preserve">– </w:t>
      </w:r>
      <w:r w:rsidR="00DC33C2" w:rsidRPr="003D54D0">
        <w:rPr>
          <w:sz w:val="28"/>
          <w:szCs w:val="28"/>
        </w:rPr>
        <w:t xml:space="preserve">аукцион) </w:t>
      </w:r>
      <w:r w:rsidRPr="003D54D0">
        <w:rPr>
          <w:sz w:val="28"/>
          <w:szCs w:val="28"/>
        </w:rPr>
        <w:t>проводится в случае, когда предложения участников закупки можно сравнить только по критерию цены.</w:t>
      </w:r>
    </w:p>
    <w:p w:rsidR="00E42EE0" w:rsidRPr="003D54D0" w:rsidRDefault="00E42EE0" w:rsidP="00374244">
      <w:pPr>
        <w:adjustRightInd w:val="0"/>
        <w:ind w:firstLine="567"/>
        <w:jc w:val="both"/>
        <w:rPr>
          <w:sz w:val="28"/>
          <w:szCs w:val="28"/>
        </w:rPr>
      </w:pPr>
      <w:r w:rsidRPr="003D54D0">
        <w:rPr>
          <w:sz w:val="28"/>
          <w:szCs w:val="28"/>
        </w:rPr>
        <w:t>3.1.2.</w:t>
      </w:r>
      <w:r w:rsidR="00951AF9">
        <w:rPr>
          <w:sz w:val="28"/>
          <w:szCs w:val="28"/>
        </w:rPr>
        <w:t> </w:t>
      </w:r>
      <w:r w:rsidRPr="003D54D0">
        <w:rPr>
          <w:sz w:val="28"/>
          <w:szCs w:val="28"/>
        </w:rPr>
        <w:t>Не допускается взимать с участников плату за участие в аукционе.</w:t>
      </w:r>
    </w:p>
    <w:p w:rsidR="00E42EE0" w:rsidRPr="003D54D0" w:rsidRDefault="00E42EE0" w:rsidP="00374244">
      <w:pPr>
        <w:adjustRightInd w:val="0"/>
        <w:ind w:firstLine="567"/>
        <w:jc w:val="both"/>
        <w:rPr>
          <w:sz w:val="28"/>
          <w:szCs w:val="28"/>
        </w:rPr>
      </w:pPr>
      <w:r w:rsidRPr="003D54D0">
        <w:rPr>
          <w:sz w:val="28"/>
          <w:szCs w:val="28"/>
        </w:rPr>
        <w:t>3.1.3.</w:t>
      </w:r>
      <w:r w:rsidR="0008392B" w:rsidRPr="003D54D0">
        <w:rPr>
          <w:sz w:val="28"/>
          <w:szCs w:val="28"/>
        </w:rPr>
        <w:t> </w:t>
      </w:r>
      <w:r w:rsidRPr="003D54D0">
        <w:rPr>
          <w:sz w:val="28"/>
          <w:szCs w:val="28"/>
        </w:rPr>
        <w:t>Заказчик размещает в ЕИС</w:t>
      </w:r>
      <w:r w:rsidR="00DC33C2" w:rsidRPr="003D54D0">
        <w:rPr>
          <w:sz w:val="28"/>
          <w:szCs w:val="28"/>
        </w:rPr>
        <w:t xml:space="preserve"> и на электронной площадке</w:t>
      </w:r>
      <w:r w:rsidRPr="003D54D0">
        <w:rPr>
          <w:sz w:val="28"/>
          <w:szCs w:val="28"/>
        </w:rPr>
        <w:t xml:space="preserve"> извещение </w:t>
      </w:r>
      <w:r w:rsidR="00951AF9">
        <w:rPr>
          <w:sz w:val="28"/>
          <w:szCs w:val="28"/>
        </w:rPr>
        <w:t xml:space="preserve">                                 </w:t>
      </w:r>
      <w:r w:rsidRPr="003D54D0">
        <w:rPr>
          <w:sz w:val="28"/>
          <w:szCs w:val="28"/>
        </w:rPr>
        <w:t>о проведении аукциона и аукционную документацию</w:t>
      </w:r>
      <w:r w:rsidR="004C1168" w:rsidRPr="003D54D0">
        <w:rPr>
          <w:sz w:val="28"/>
          <w:szCs w:val="28"/>
        </w:rPr>
        <w:t xml:space="preserve"> не менее чем за </w:t>
      </w:r>
      <w:r w:rsidR="00D74582" w:rsidRPr="003D54D0">
        <w:rPr>
          <w:sz w:val="28"/>
          <w:szCs w:val="28"/>
        </w:rPr>
        <w:t>пятнадцать</w:t>
      </w:r>
      <w:r w:rsidRPr="003D54D0">
        <w:rPr>
          <w:sz w:val="28"/>
          <w:szCs w:val="28"/>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w:t>
      </w:r>
      <w:r w:rsidR="00261971" w:rsidRPr="003D54D0">
        <w:rPr>
          <w:sz w:val="28"/>
          <w:szCs w:val="28"/>
        </w:rPr>
        <w:t xml:space="preserve"> </w:t>
      </w:r>
      <w:r w:rsidRPr="003D54D0">
        <w:rPr>
          <w:sz w:val="28"/>
          <w:szCs w:val="28"/>
        </w:rPr>
        <w:t xml:space="preserve">в соответствии </w:t>
      </w:r>
      <w:r w:rsidR="00951AF9">
        <w:rPr>
          <w:sz w:val="28"/>
          <w:szCs w:val="28"/>
        </w:rPr>
        <w:t xml:space="preserve">                  </w:t>
      </w:r>
      <w:r w:rsidRPr="003D54D0">
        <w:rPr>
          <w:sz w:val="28"/>
          <w:szCs w:val="28"/>
        </w:rPr>
        <w:t xml:space="preserve">с </w:t>
      </w:r>
      <w:r w:rsidR="00255A6E" w:rsidRPr="003D54D0">
        <w:rPr>
          <w:sz w:val="28"/>
          <w:szCs w:val="28"/>
        </w:rPr>
        <w:t>пунктом</w:t>
      </w:r>
      <w:r w:rsidRPr="003D54D0">
        <w:rPr>
          <w:sz w:val="28"/>
          <w:szCs w:val="28"/>
        </w:rPr>
        <w:t xml:space="preserve"> 1.4.1</w:t>
      </w:r>
      <w:r w:rsidR="002C2673" w:rsidRPr="003D54D0">
        <w:rPr>
          <w:sz w:val="28"/>
          <w:szCs w:val="28"/>
        </w:rPr>
        <w:t>4</w:t>
      </w:r>
      <w:r w:rsidRPr="003D54D0">
        <w:rPr>
          <w:sz w:val="28"/>
          <w:szCs w:val="28"/>
        </w:rPr>
        <w:t xml:space="preserve"> настоящего Положения.</w:t>
      </w:r>
    </w:p>
    <w:p w:rsidR="00E42EE0" w:rsidRPr="003D54D0" w:rsidRDefault="00E42EE0" w:rsidP="00374244">
      <w:pPr>
        <w:adjustRightInd w:val="0"/>
        <w:ind w:firstLine="567"/>
        <w:jc w:val="both"/>
        <w:rPr>
          <w:sz w:val="28"/>
          <w:szCs w:val="28"/>
        </w:rPr>
      </w:pPr>
    </w:p>
    <w:p w:rsidR="00E42EE0" w:rsidRPr="003D54D0" w:rsidRDefault="00E42EE0" w:rsidP="00374244">
      <w:pPr>
        <w:ind w:firstLine="567"/>
        <w:jc w:val="center"/>
        <w:outlineLvl w:val="1"/>
        <w:rPr>
          <w:sz w:val="28"/>
          <w:szCs w:val="28"/>
        </w:rPr>
      </w:pPr>
      <w:bookmarkStart w:id="54" w:name="Par715"/>
      <w:bookmarkEnd w:id="54"/>
      <w:r w:rsidRPr="003D54D0">
        <w:rPr>
          <w:sz w:val="28"/>
          <w:szCs w:val="28"/>
        </w:rPr>
        <w:t>3.2.</w:t>
      </w:r>
      <w:r w:rsidR="00951AF9">
        <w:rPr>
          <w:sz w:val="28"/>
          <w:szCs w:val="28"/>
        </w:rPr>
        <w:t> </w:t>
      </w:r>
      <w:r w:rsidRPr="003D54D0">
        <w:rPr>
          <w:sz w:val="28"/>
          <w:szCs w:val="28"/>
        </w:rPr>
        <w:t>Извещение о проведении аукциона</w:t>
      </w:r>
      <w:r w:rsidR="00DC33C2" w:rsidRPr="003D54D0">
        <w:rPr>
          <w:sz w:val="28"/>
          <w:szCs w:val="28"/>
        </w:rPr>
        <w:t xml:space="preserve"> 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3.2.1.</w:t>
      </w:r>
      <w:r w:rsidR="0008392B" w:rsidRPr="003D54D0">
        <w:rPr>
          <w:sz w:val="28"/>
          <w:szCs w:val="28"/>
        </w:rPr>
        <w:t> </w:t>
      </w:r>
      <w:r w:rsidRPr="003D54D0">
        <w:rPr>
          <w:sz w:val="28"/>
          <w:szCs w:val="28"/>
        </w:rPr>
        <w:t xml:space="preserve">В извещении о проведении аукциона должны быть указаны сведения </w:t>
      </w:r>
      <w:r w:rsidR="00951AF9">
        <w:rPr>
          <w:sz w:val="28"/>
          <w:szCs w:val="28"/>
        </w:rPr>
        <w:t xml:space="preserve">                          </w:t>
      </w:r>
      <w:r w:rsidRPr="003D54D0">
        <w:rPr>
          <w:sz w:val="28"/>
          <w:szCs w:val="28"/>
        </w:rPr>
        <w:t xml:space="preserve">в соответствии с </w:t>
      </w:r>
      <w:r w:rsidR="00255A6E" w:rsidRPr="003D54D0">
        <w:rPr>
          <w:sz w:val="28"/>
          <w:szCs w:val="28"/>
        </w:rPr>
        <w:t>пунктом</w:t>
      </w:r>
      <w:r w:rsidRPr="003D54D0">
        <w:rPr>
          <w:sz w:val="28"/>
          <w:szCs w:val="28"/>
        </w:rPr>
        <w:t xml:space="preserve"> 1.8.7 настоящего Положения.</w:t>
      </w:r>
    </w:p>
    <w:p w:rsidR="00E42EE0" w:rsidRPr="003D54D0" w:rsidRDefault="00E42EE0" w:rsidP="00374244">
      <w:pPr>
        <w:adjustRightInd w:val="0"/>
        <w:ind w:firstLine="567"/>
        <w:jc w:val="both"/>
        <w:rPr>
          <w:sz w:val="28"/>
          <w:szCs w:val="28"/>
        </w:rPr>
      </w:pPr>
      <w:r w:rsidRPr="003D54D0">
        <w:rPr>
          <w:sz w:val="28"/>
          <w:szCs w:val="28"/>
        </w:rPr>
        <w:t>3.2.2.</w:t>
      </w:r>
      <w:r w:rsidR="00951AF9">
        <w:rPr>
          <w:sz w:val="28"/>
          <w:szCs w:val="28"/>
        </w:rPr>
        <w:t> </w:t>
      </w:r>
      <w:r w:rsidRPr="003D54D0">
        <w:rPr>
          <w:sz w:val="28"/>
          <w:szCs w:val="28"/>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3D54D0" w:rsidRDefault="00E42EE0" w:rsidP="00374244">
      <w:pPr>
        <w:adjustRightInd w:val="0"/>
        <w:ind w:firstLine="567"/>
        <w:jc w:val="both"/>
        <w:rPr>
          <w:sz w:val="28"/>
          <w:szCs w:val="28"/>
        </w:rPr>
      </w:pPr>
      <w:r w:rsidRPr="003D54D0">
        <w:rPr>
          <w:sz w:val="28"/>
          <w:szCs w:val="28"/>
        </w:rPr>
        <w:t>3.2.3.</w:t>
      </w:r>
      <w:r w:rsidR="0008392B" w:rsidRPr="003D54D0">
        <w:rPr>
          <w:sz w:val="28"/>
          <w:szCs w:val="28"/>
        </w:rPr>
        <w:t> </w:t>
      </w:r>
      <w:r w:rsidRPr="003D54D0">
        <w:rPr>
          <w:sz w:val="28"/>
          <w:szCs w:val="28"/>
        </w:rPr>
        <w:t>Изменения, внесенные в извещение о проведении аукциона, размещаются Заказчиком в ЕИС</w:t>
      </w:r>
      <w:r w:rsidR="00DC33C2" w:rsidRPr="003D54D0">
        <w:rPr>
          <w:sz w:val="28"/>
          <w:szCs w:val="28"/>
        </w:rPr>
        <w:t xml:space="preserve"> и на электронной площадке</w:t>
      </w:r>
      <w:r w:rsidRPr="003D54D0">
        <w:rPr>
          <w:sz w:val="28"/>
          <w:szCs w:val="28"/>
        </w:rPr>
        <w:t xml:space="preserve"> не позднее трех дней со дня принятия решения о внесении таких изменений. Изменение предмета аукциона не допускается.</w:t>
      </w:r>
    </w:p>
    <w:p w:rsidR="00E42EE0" w:rsidRPr="003D54D0" w:rsidRDefault="00E42EE0" w:rsidP="00374244">
      <w:pPr>
        <w:adjustRightInd w:val="0"/>
        <w:ind w:firstLine="567"/>
        <w:jc w:val="both"/>
        <w:rPr>
          <w:sz w:val="28"/>
          <w:szCs w:val="28"/>
        </w:rPr>
      </w:pPr>
      <w:r w:rsidRPr="003D54D0">
        <w:rPr>
          <w:sz w:val="28"/>
          <w:szCs w:val="28"/>
        </w:rPr>
        <w:t xml:space="preserve">В результате внесения указанных изменений срок подачи заявок на участие </w:t>
      </w:r>
      <w:r w:rsidR="00951AF9">
        <w:rPr>
          <w:sz w:val="28"/>
          <w:szCs w:val="28"/>
        </w:rPr>
        <w:t xml:space="preserve">                         </w:t>
      </w:r>
      <w:r w:rsidRPr="003D54D0">
        <w:rPr>
          <w:sz w:val="28"/>
          <w:szCs w:val="28"/>
        </w:rPr>
        <w:t xml:space="preserve">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w:t>
      </w:r>
      <w:r w:rsidR="00951AF9">
        <w:rPr>
          <w:sz w:val="28"/>
          <w:szCs w:val="28"/>
        </w:rPr>
        <w:t xml:space="preserve">                    </w:t>
      </w:r>
      <w:r w:rsidRPr="003D54D0">
        <w:rPr>
          <w:sz w:val="28"/>
          <w:szCs w:val="28"/>
        </w:rPr>
        <w:t xml:space="preserve">в закупке должно оставаться не менее половины срока подачи заявок на участие </w:t>
      </w:r>
      <w:r w:rsidR="00951AF9">
        <w:rPr>
          <w:sz w:val="28"/>
          <w:szCs w:val="28"/>
        </w:rPr>
        <w:t xml:space="preserve">                        </w:t>
      </w:r>
      <w:r w:rsidRPr="003D54D0">
        <w:rPr>
          <w:sz w:val="28"/>
          <w:szCs w:val="28"/>
        </w:rPr>
        <w:t xml:space="preserve">в конкурентной закупке, установленного в </w:t>
      </w:r>
      <w:r w:rsidR="00255A6E" w:rsidRPr="003D54D0">
        <w:rPr>
          <w:sz w:val="28"/>
          <w:szCs w:val="28"/>
        </w:rPr>
        <w:t>пункте</w:t>
      </w:r>
      <w:r w:rsidRPr="003D54D0">
        <w:rPr>
          <w:sz w:val="28"/>
          <w:szCs w:val="28"/>
        </w:rPr>
        <w:t xml:space="preserve"> 3.1.3 настоящего Положения.</w:t>
      </w:r>
    </w:p>
    <w:p w:rsidR="00E42EE0" w:rsidRPr="003D54D0" w:rsidRDefault="00E42EE0" w:rsidP="00374244">
      <w:pPr>
        <w:ind w:firstLine="567"/>
        <w:jc w:val="center"/>
        <w:outlineLvl w:val="1"/>
        <w:rPr>
          <w:sz w:val="28"/>
          <w:szCs w:val="28"/>
        </w:rPr>
      </w:pPr>
      <w:bookmarkStart w:id="55" w:name="Par734"/>
      <w:bookmarkEnd w:id="55"/>
      <w:r w:rsidRPr="003D54D0">
        <w:rPr>
          <w:sz w:val="28"/>
          <w:szCs w:val="28"/>
        </w:rPr>
        <w:t>3.3. Аукционная документация</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3.3.1.</w:t>
      </w:r>
      <w:r w:rsidR="0008392B" w:rsidRPr="003D54D0">
        <w:rPr>
          <w:sz w:val="28"/>
          <w:szCs w:val="28"/>
        </w:rPr>
        <w:t> </w:t>
      </w:r>
      <w:r w:rsidRPr="003D54D0">
        <w:rPr>
          <w:sz w:val="28"/>
          <w:szCs w:val="28"/>
        </w:rPr>
        <w:t xml:space="preserve">Аукционная документация должна содержать сведения, предусмотренные </w:t>
      </w:r>
      <w:r w:rsidR="00255A6E" w:rsidRPr="003D54D0">
        <w:rPr>
          <w:sz w:val="28"/>
          <w:szCs w:val="28"/>
        </w:rPr>
        <w:t>пунктом</w:t>
      </w:r>
      <w:r w:rsidRPr="003D54D0">
        <w:rPr>
          <w:sz w:val="28"/>
          <w:szCs w:val="28"/>
        </w:rPr>
        <w:t xml:space="preserve"> 1.8.2 настоящего Положения.</w:t>
      </w:r>
    </w:p>
    <w:p w:rsidR="00E42EE0" w:rsidRPr="003D54D0" w:rsidRDefault="00E42EE0" w:rsidP="00374244">
      <w:pPr>
        <w:adjustRightInd w:val="0"/>
        <w:ind w:firstLine="567"/>
        <w:jc w:val="both"/>
        <w:rPr>
          <w:sz w:val="28"/>
          <w:szCs w:val="28"/>
        </w:rPr>
      </w:pPr>
      <w:r w:rsidRPr="003D54D0">
        <w:rPr>
          <w:sz w:val="28"/>
          <w:szCs w:val="28"/>
        </w:rPr>
        <w:t>3.3.2.</w:t>
      </w:r>
      <w:r w:rsidR="0008392B" w:rsidRPr="003D54D0">
        <w:rPr>
          <w:sz w:val="28"/>
          <w:szCs w:val="28"/>
        </w:rPr>
        <w:t> </w:t>
      </w:r>
      <w:r w:rsidRPr="003D54D0">
        <w:rPr>
          <w:sz w:val="28"/>
          <w:szCs w:val="28"/>
        </w:rPr>
        <w:t>К извещению, аукционной документации должен быть приложен проект договора, являющийся их неотъемлемой частью.</w:t>
      </w:r>
    </w:p>
    <w:p w:rsidR="00E42EE0" w:rsidRPr="003D54D0" w:rsidRDefault="00284B8C" w:rsidP="00374244">
      <w:pPr>
        <w:adjustRightInd w:val="0"/>
        <w:ind w:firstLine="567"/>
        <w:jc w:val="both"/>
        <w:rPr>
          <w:sz w:val="28"/>
          <w:szCs w:val="28"/>
        </w:rPr>
      </w:pPr>
      <w:r w:rsidRPr="003D54D0">
        <w:rPr>
          <w:sz w:val="28"/>
          <w:szCs w:val="28"/>
        </w:rPr>
        <w:t>3.3.3</w:t>
      </w:r>
      <w:r w:rsidR="00E42EE0" w:rsidRPr="003D54D0">
        <w:rPr>
          <w:sz w:val="28"/>
          <w:szCs w:val="28"/>
        </w:rPr>
        <w:t>.</w:t>
      </w:r>
      <w:r w:rsidR="0008392B" w:rsidRPr="003D54D0">
        <w:rPr>
          <w:sz w:val="28"/>
          <w:szCs w:val="28"/>
        </w:rPr>
        <w:t> </w:t>
      </w:r>
      <w:r w:rsidR="00E42EE0" w:rsidRPr="003D54D0">
        <w:rPr>
          <w:sz w:val="28"/>
          <w:szCs w:val="28"/>
        </w:rPr>
        <w:t>При проведении аукциона могут выделяться лоты, в отношении каждого</w:t>
      </w:r>
      <w:r w:rsidR="007D4B0A" w:rsidRPr="003D54D0">
        <w:rPr>
          <w:sz w:val="28"/>
          <w:szCs w:val="28"/>
        </w:rPr>
        <w:t xml:space="preserve"> </w:t>
      </w:r>
      <w:r w:rsidR="00E42EE0" w:rsidRPr="003D54D0">
        <w:rPr>
          <w:sz w:val="28"/>
          <w:szCs w:val="28"/>
        </w:rPr>
        <w:t xml:space="preserve">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w:t>
      </w:r>
      <w:r w:rsidR="00951AF9">
        <w:rPr>
          <w:sz w:val="28"/>
          <w:szCs w:val="28"/>
        </w:rPr>
        <w:t xml:space="preserve">                    </w:t>
      </w:r>
      <w:r w:rsidR="00E42EE0" w:rsidRPr="003D54D0">
        <w:rPr>
          <w:sz w:val="28"/>
          <w:szCs w:val="28"/>
        </w:rPr>
        <w:t>По каждому лоту заключается отдельный договор.</w:t>
      </w:r>
    </w:p>
    <w:p w:rsidR="00E42EE0" w:rsidRPr="003D54D0" w:rsidRDefault="00284B8C" w:rsidP="00374244">
      <w:pPr>
        <w:adjustRightInd w:val="0"/>
        <w:ind w:firstLine="567"/>
        <w:jc w:val="both"/>
        <w:rPr>
          <w:sz w:val="28"/>
          <w:szCs w:val="28"/>
        </w:rPr>
      </w:pPr>
      <w:r w:rsidRPr="003D54D0">
        <w:rPr>
          <w:sz w:val="28"/>
          <w:szCs w:val="28"/>
        </w:rPr>
        <w:t>3.3.4</w:t>
      </w:r>
      <w:r w:rsidR="00E42EE0" w:rsidRPr="003D54D0">
        <w:rPr>
          <w:sz w:val="28"/>
          <w:szCs w:val="28"/>
        </w:rPr>
        <w:t>.</w:t>
      </w:r>
      <w:r w:rsidR="00B714C1">
        <w:rPr>
          <w:sz w:val="28"/>
          <w:szCs w:val="28"/>
        </w:rPr>
        <w:t> </w:t>
      </w:r>
      <w:r w:rsidR="00E42EE0" w:rsidRPr="003D54D0">
        <w:rPr>
          <w:sz w:val="28"/>
          <w:szCs w:val="28"/>
        </w:rPr>
        <w:t>Изменения, вносимые в аукционную документацию, размещаются Заказчиком в ЕИС</w:t>
      </w:r>
      <w:r w:rsidR="00DC33C2" w:rsidRPr="003D54D0">
        <w:rPr>
          <w:sz w:val="28"/>
          <w:szCs w:val="28"/>
        </w:rPr>
        <w:t xml:space="preserve"> и на электронной площадке</w:t>
      </w:r>
      <w:r w:rsidR="00E42EE0" w:rsidRPr="003D54D0">
        <w:rPr>
          <w:sz w:val="28"/>
          <w:szCs w:val="28"/>
        </w:rPr>
        <w:t xml:space="preserve"> в порядке и сроки, указанные</w:t>
      </w:r>
      <w:r w:rsidR="00B714C1">
        <w:rPr>
          <w:sz w:val="28"/>
          <w:szCs w:val="28"/>
        </w:rPr>
        <w:t xml:space="preserve"> </w:t>
      </w:r>
      <w:r w:rsidR="00E42EE0" w:rsidRPr="003D54D0">
        <w:rPr>
          <w:sz w:val="28"/>
          <w:szCs w:val="28"/>
        </w:rPr>
        <w:t xml:space="preserve">в </w:t>
      </w:r>
      <w:r w:rsidR="00255A6E" w:rsidRPr="003D54D0">
        <w:rPr>
          <w:sz w:val="28"/>
          <w:szCs w:val="28"/>
        </w:rPr>
        <w:t>пункте</w:t>
      </w:r>
      <w:r w:rsidR="00E42EE0" w:rsidRPr="003D54D0">
        <w:rPr>
          <w:sz w:val="28"/>
          <w:szCs w:val="28"/>
        </w:rPr>
        <w:t xml:space="preserve"> 3.2.3 настоящего Положения.</w:t>
      </w:r>
    </w:p>
    <w:p w:rsidR="00E42EE0" w:rsidRPr="003D54D0" w:rsidRDefault="00E42EE0" w:rsidP="00374244">
      <w:pPr>
        <w:adjustRightInd w:val="0"/>
        <w:ind w:firstLine="567"/>
        <w:jc w:val="both"/>
        <w:rPr>
          <w:sz w:val="28"/>
          <w:szCs w:val="28"/>
        </w:rPr>
      </w:pPr>
      <w:r w:rsidRPr="003D54D0">
        <w:rPr>
          <w:sz w:val="28"/>
          <w:szCs w:val="28"/>
        </w:rPr>
        <w:t xml:space="preserve">В результате внесения указанных изменений срок подачи заявок на участие </w:t>
      </w:r>
      <w:r w:rsidR="00B714C1">
        <w:rPr>
          <w:sz w:val="28"/>
          <w:szCs w:val="28"/>
        </w:rPr>
        <w:t xml:space="preserve">                         </w:t>
      </w:r>
      <w:r w:rsidRPr="003D54D0">
        <w:rPr>
          <w:sz w:val="28"/>
          <w:szCs w:val="28"/>
        </w:rPr>
        <w:t>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w:t>
      </w:r>
      <w:r w:rsidR="00255A6E" w:rsidRPr="003D54D0">
        <w:rPr>
          <w:sz w:val="28"/>
          <w:szCs w:val="28"/>
        </w:rPr>
        <w:t>нтной закупке, установленного в пункте</w:t>
      </w:r>
      <w:r w:rsidRPr="003D54D0">
        <w:rPr>
          <w:sz w:val="28"/>
          <w:szCs w:val="28"/>
        </w:rPr>
        <w:t xml:space="preserve"> 3.1.3 настоящего Положения.</w:t>
      </w:r>
    </w:p>
    <w:p w:rsidR="00E42EE0" w:rsidRPr="003D54D0" w:rsidRDefault="00E42EE0" w:rsidP="00374244">
      <w:pPr>
        <w:adjustRightInd w:val="0"/>
        <w:ind w:firstLine="567"/>
        <w:jc w:val="both"/>
        <w:rPr>
          <w:sz w:val="28"/>
          <w:szCs w:val="28"/>
        </w:rPr>
      </w:pPr>
    </w:p>
    <w:p w:rsidR="00E42EE0" w:rsidRPr="003D54D0" w:rsidRDefault="00E42EE0" w:rsidP="00374244">
      <w:pPr>
        <w:ind w:firstLine="567"/>
        <w:jc w:val="center"/>
        <w:outlineLvl w:val="1"/>
        <w:rPr>
          <w:sz w:val="28"/>
          <w:szCs w:val="28"/>
        </w:rPr>
      </w:pPr>
      <w:bookmarkStart w:id="56" w:name="Par743"/>
      <w:bookmarkEnd w:id="56"/>
      <w:r w:rsidRPr="003D54D0">
        <w:rPr>
          <w:sz w:val="28"/>
          <w:szCs w:val="28"/>
        </w:rPr>
        <w:t>3.4.</w:t>
      </w:r>
      <w:r w:rsidR="00B714C1">
        <w:rPr>
          <w:sz w:val="28"/>
          <w:szCs w:val="28"/>
        </w:rPr>
        <w:t> </w:t>
      </w:r>
      <w:r w:rsidRPr="003D54D0">
        <w:rPr>
          <w:sz w:val="28"/>
          <w:szCs w:val="28"/>
        </w:rPr>
        <w:t>Порядок подачи заявок на участие в аукционе</w:t>
      </w:r>
    </w:p>
    <w:p w:rsidR="00DC33C2" w:rsidRPr="003D54D0" w:rsidRDefault="00DC33C2"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3.4.1.</w:t>
      </w:r>
      <w:r w:rsidR="0008392B" w:rsidRPr="003D54D0">
        <w:rPr>
          <w:sz w:val="28"/>
          <w:szCs w:val="28"/>
        </w:rPr>
        <w:t> </w:t>
      </w:r>
      <w:r w:rsidR="00DC33C2" w:rsidRPr="003D54D0">
        <w:rPr>
          <w:sz w:val="28"/>
          <w:szCs w:val="28"/>
        </w:rPr>
        <w:t>Участник аукциона направляет оператору электронной площадки заявку на участие в аукционе в форме электронного документа.</w:t>
      </w:r>
    </w:p>
    <w:p w:rsidR="00E42EE0" w:rsidRPr="003D54D0" w:rsidRDefault="00E42EE0" w:rsidP="00374244">
      <w:pPr>
        <w:adjustRightInd w:val="0"/>
        <w:ind w:firstLine="567"/>
        <w:jc w:val="both"/>
        <w:rPr>
          <w:sz w:val="28"/>
          <w:szCs w:val="28"/>
        </w:rPr>
      </w:pPr>
      <w:r w:rsidRPr="003D54D0">
        <w:rPr>
          <w:sz w:val="28"/>
          <w:szCs w:val="28"/>
        </w:rPr>
        <w:t xml:space="preserve">3.4.2. </w:t>
      </w:r>
      <w:r w:rsidR="00DC33C2" w:rsidRPr="003D54D0">
        <w:rPr>
          <w:sz w:val="28"/>
          <w:szCs w:val="28"/>
        </w:rPr>
        <w:t>Прием заявок на участие в аукционе прекращается в день и время, указанные в извещении и документации о проведении аукциона.</w:t>
      </w:r>
    </w:p>
    <w:p w:rsidR="00E42EE0" w:rsidRPr="003D54D0" w:rsidRDefault="00E42EE0" w:rsidP="00374244">
      <w:pPr>
        <w:adjustRightInd w:val="0"/>
        <w:ind w:firstLine="567"/>
        <w:jc w:val="both"/>
        <w:rPr>
          <w:sz w:val="28"/>
          <w:szCs w:val="28"/>
        </w:rPr>
      </w:pPr>
      <w:r w:rsidRPr="003D54D0">
        <w:rPr>
          <w:sz w:val="28"/>
          <w:szCs w:val="28"/>
        </w:rPr>
        <w:t>3.4.3. Заявка на участие в аукционе должна включать:</w:t>
      </w:r>
    </w:p>
    <w:p w:rsidR="00E42EE0" w:rsidRPr="003D54D0" w:rsidRDefault="00E42EE0" w:rsidP="00374244">
      <w:pPr>
        <w:adjustRightInd w:val="0"/>
        <w:ind w:firstLine="567"/>
        <w:jc w:val="both"/>
        <w:rPr>
          <w:sz w:val="28"/>
          <w:szCs w:val="28"/>
        </w:rPr>
      </w:pPr>
      <w:r w:rsidRPr="003D54D0">
        <w:rPr>
          <w:sz w:val="28"/>
          <w:szCs w:val="28"/>
        </w:rPr>
        <w:t>1)</w:t>
      </w:r>
      <w:r w:rsidR="0008392B" w:rsidRPr="003D54D0">
        <w:rPr>
          <w:sz w:val="28"/>
          <w:szCs w:val="28"/>
        </w:rPr>
        <w:t> </w:t>
      </w:r>
      <w:r w:rsidRPr="003D54D0">
        <w:rPr>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3D54D0" w:rsidRDefault="00E42EE0" w:rsidP="00374244">
      <w:pPr>
        <w:adjustRightInd w:val="0"/>
        <w:ind w:firstLine="567"/>
        <w:jc w:val="both"/>
        <w:rPr>
          <w:sz w:val="28"/>
          <w:szCs w:val="28"/>
        </w:rPr>
      </w:pPr>
      <w:r w:rsidRPr="003D54D0">
        <w:rPr>
          <w:sz w:val="28"/>
          <w:szCs w:val="28"/>
        </w:rPr>
        <w:t>2)</w:t>
      </w:r>
      <w:r w:rsidR="00B714C1">
        <w:rPr>
          <w:sz w:val="28"/>
          <w:szCs w:val="28"/>
        </w:rPr>
        <w:t> </w:t>
      </w:r>
      <w:r w:rsidRPr="003D54D0">
        <w:rPr>
          <w:sz w:val="28"/>
          <w:szCs w:val="28"/>
        </w:rPr>
        <w:t>копии учредительных документов участника закупок (для юридических лиц);</w:t>
      </w:r>
    </w:p>
    <w:p w:rsidR="00E42EE0" w:rsidRPr="003D54D0" w:rsidRDefault="00E42EE0" w:rsidP="00374244">
      <w:pPr>
        <w:adjustRightInd w:val="0"/>
        <w:ind w:firstLine="567"/>
        <w:jc w:val="both"/>
        <w:rPr>
          <w:sz w:val="28"/>
          <w:szCs w:val="28"/>
        </w:rPr>
      </w:pPr>
      <w:r w:rsidRPr="003D54D0">
        <w:rPr>
          <w:sz w:val="28"/>
          <w:szCs w:val="28"/>
        </w:rPr>
        <w:t>3)</w:t>
      </w:r>
      <w:r w:rsidR="00B714C1">
        <w:rPr>
          <w:sz w:val="28"/>
          <w:szCs w:val="28"/>
        </w:rPr>
        <w:t> </w:t>
      </w:r>
      <w:r w:rsidRPr="003D54D0">
        <w:rPr>
          <w:sz w:val="28"/>
          <w:szCs w:val="28"/>
        </w:rPr>
        <w:t>копии документов, удостоверяющих личность (для физических лиц);</w:t>
      </w:r>
    </w:p>
    <w:p w:rsidR="00E42EE0" w:rsidRPr="003D54D0" w:rsidRDefault="00E42EE0" w:rsidP="00374244">
      <w:pPr>
        <w:adjustRightInd w:val="0"/>
        <w:ind w:firstLine="567"/>
        <w:jc w:val="both"/>
        <w:rPr>
          <w:sz w:val="28"/>
          <w:szCs w:val="28"/>
        </w:rPr>
      </w:pPr>
      <w:r w:rsidRPr="003D54D0">
        <w:rPr>
          <w:sz w:val="28"/>
          <w:szCs w:val="28"/>
        </w:rPr>
        <w:t>4)</w:t>
      </w:r>
      <w:r w:rsidR="0008392B" w:rsidRPr="003D54D0">
        <w:rPr>
          <w:sz w:val="28"/>
          <w:szCs w:val="28"/>
        </w:rPr>
        <w:t> </w:t>
      </w:r>
      <w:r w:rsidRPr="003D54D0">
        <w:rPr>
          <w:sz w:val="28"/>
          <w:szCs w:val="28"/>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w:t>
      </w:r>
      <w:r w:rsidR="00B714C1">
        <w:rPr>
          <w:sz w:val="28"/>
          <w:szCs w:val="28"/>
        </w:rPr>
        <w:t xml:space="preserve"> </w:t>
      </w:r>
      <w:r w:rsidRPr="003D54D0">
        <w:rPr>
          <w:sz w:val="28"/>
          <w:szCs w:val="28"/>
        </w:rPr>
        <w:t>не ранее чем за месяц до дня размещения в ЕИС извещения о проведении аукциона, или нотариально заверенную копию такой выписки;</w:t>
      </w:r>
    </w:p>
    <w:p w:rsidR="00E42EE0" w:rsidRPr="003D54D0" w:rsidRDefault="00E42EE0" w:rsidP="00374244">
      <w:pPr>
        <w:adjustRightInd w:val="0"/>
        <w:ind w:firstLine="567"/>
        <w:jc w:val="both"/>
        <w:rPr>
          <w:sz w:val="28"/>
          <w:szCs w:val="28"/>
        </w:rPr>
      </w:pPr>
      <w:r w:rsidRPr="003D54D0">
        <w:rPr>
          <w:sz w:val="28"/>
          <w:szCs w:val="28"/>
        </w:rPr>
        <w:t>5)</w:t>
      </w:r>
      <w:r w:rsidR="0008392B" w:rsidRPr="003D54D0">
        <w:rPr>
          <w:sz w:val="28"/>
          <w:szCs w:val="28"/>
        </w:rPr>
        <w:t> </w:t>
      </w:r>
      <w:r w:rsidR="008B26FA" w:rsidRPr="003D54D0">
        <w:rPr>
          <w:sz w:val="28"/>
          <w:szCs w:val="28"/>
        </w:rPr>
        <w:t xml:space="preserve">надлежащим </w:t>
      </w:r>
      <w:r w:rsidRPr="003D54D0">
        <w:rPr>
          <w:sz w:val="28"/>
          <w:szCs w:val="28"/>
        </w:rPr>
        <w:t xml:space="preserve">образом заверенный перевод на русский язык документов </w:t>
      </w:r>
      <w:r w:rsidR="00B714C1">
        <w:rPr>
          <w:sz w:val="28"/>
          <w:szCs w:val="28"/>
        </w:rPr>
        <w:t xml:space="preserve">                          </w:t>
      </w:r>
      <w:r w:rsidRPr="003D54D0">
        <w:rPr>
          <w:sz w:val="28"/>
          <w:szCs w:val="28"/>
        </w:rPr>
        <w:t>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w:t>
      </w:r>
      <w:r w:rsidR="00B714C1">
        <w:rPr>
          <w:sz w:val="28"/>
          <w:szCs w:val="28"/>
        </w:rPr>
        <w:t xml:space="preserve"> </w:t>
      </w:r>
      <w:r w:rsidRPr="003D54D0">
        <w:rPr>
          <w:sz w:val="28"/>
          <w:szCs w:val="28"/>
        </w:rPr>
        <w:t>за шесть месяцев до дня размещения в ЕИС извещения о проведении аукциона;</w:t>
      </w:r>
    </w:p>
    <w:p w:rsidR="00E42EE0" w:rsidRPr="003D54D0" w:rsidRDefault="00E42EE0" w:rsidP="00374244">
      <w:pPr>
        <w:pStyle w:val="af6"/>
        <w:ind w:firstLine="567"/>
        <w:jc w:val="both"/>
        <w:rPr>
          <w:rFonts w:ascii="Times New Roman" w:hAnsi="Times New Roman"/>
          <w:sz w:val="28"/>
          <w:szCs w:val="28"/>
        </w:rPr>
      </w:pPr>
      <w:r w:rsidRPr="003D54D0">
        <w:rPr>
          <w:rFonts w:ascii="Times New Roman" w:hAnsi="Times New Roman"/>
          <w:sz w:val="28"/>
          <w:szCs w:val="28"/>
        </w:rPr>
        <w:t>6)</w:t>
      </w:r>
      <w:r w:rsidR="0008392B" w:rsidRPr="003D54D0">
        <w:rPr>
          <w:rFonts w:ascii="Times New Roman" w:hAnsi="Times New Roman"/>
          <w:sz w:val="28"/>
          <w:szCs w:val="28"/>
        </w:rPr>
        <w:t> </w:t>
      </w:r>
      <w:r w:rsidRPr="003D54D0">
        <w:rPr>
          <w:rFonts w:ascii="Times New Roman" w:hAnsi="Times New Roman"/>
          <w:sz w:val="28"/>
          <w:szCs w:val="28"/>
        </w:rPr>
        <w:t xml:space="preserve">документ, подтверждающий полномочия лица осуществлять действия </w:t>
      </w:r>
      <w:r w:rsidR="00B714C1">
        <w:rPr>
          <w:rFonts w:ascii="Times New Roman" w:hAnsi="Times New Roman"/>
          <w:sz w:val="28"/>
          <w:szCs w:val="28"/>
        </w:rPr>
        <w:t xml:space="preserve">                       </w:t>
      </w:r>
      <w:r w:rsidRPr="003D54D0">
        <w:rPr>
          <w:rFonts w:ascii="Times New Roman" w:hAnsi="Times New Roman"/>
          <w:sz w:val="28"/>
          <w:szCs w:val="28"/>
        </w:rPr>
        <w:t xml:space="preserve">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w:t>
      </w:r>
      <w:r w:rsidR="00B714C1">
        <w:rPr>
          <w:rFonts w:ascii="Times New Roman" w:hAnsi="Times New Roman"/>
          <w:sz w:val="28"/>
          <w:szCs w:val="28"/>
        </w:rPr>
        <w:t xml:space="preserve">                      </w:t>
      </w:r>
      <w:r w:rsidRPr="003D54D0">
        <w:rPr>
          <w:rFonts w:ascii="Times New Roman" w:hAnsi="Times New Roman"/>
          <w:sz w:val="28"/>
          <w:szCs w:val="28"/>
        </w:rPr>
        <w:t xml:space="preserve">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E34ABA" w:rsidRPr="003D54D0">
        <w:rPr>
          <w:rFonts w:ascii="Times New Roman" w:hAnsi="Times New Roman"/>
          <w:sz w:val="28"/>
          <w:szCs w:val="28"/>
        </w:rPr>
        <w:t>Российской Федерации</w:t>
      </w:r>
      <w:r w:rsidRPr="003D54D0">
        <w:rPr>
          <w:rFonts w:ascii="Times New Roman" w:hAnsi="Times New Roman"/>
          <w:sz w:val="28"/>
          <w:szCs w:val="28"/>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3D54D0" w:rsidRDefault="00E42EE0" w:rsidP="00374244">
      <w:pPr>
        <w:adjustRightInd w:val="0"/>
        <w:ind w:firstLine="567"/>
        <w:jc w:val="both"/>
        <w:rPr>
          <w:sz w:val="28"/>
          <w:szCs w:val="28"/>
        </w:rPr>
      </w:pPr>
      <w:r w:rsidRPr="003D54D0">
        <w:rPr>
          <w:sz w:val="28"/>
          <w:szCs w:val="28"/>
        </w:rPr>
        <w:t>7)</w:t>
      </w:r>
      <w:r w:rsidR="0008392B" w:rsidRPr="003D54D0">
        <w:rPr>
          <w:sz w:val="28"/>
          <w:szCs w:val="28"/>
        </w:rPr>
        <w:t> </w:t>
      </w:r>
      <w:r w:rsidRPr="003D54D0">
        <w:rPr>
          <w:sz w:val="28"/>
          <w:szCs w:val="28"/>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E34ABA" w:rsidRPr="003D54D0">
        <w:rPr>
          <w:sz w:val="28"/>
          <w:szCs w:val="28"/>
        </w:rPr>
        <w:t>Российской Федерации</w:t>
      </w:r>
      <w:r w:rsidRPr="003D54D0">
        <w:rPr>
          <w:sz w:val="28"/>
          <w:szCs w:val="28"/>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C53AE" w:rsidRPr="003D54D0" w:rsidRDefault="00E42EE0" w:rsidP="00374244">
      <w:pPr>
        <w:adjustRightInd w:val="0"/>
        <w:ind w:firstLine="567"/>
        <w:jc w:val="both"/>
        <w:rPr>
          <w:i/>
          <w:color w:val="7030A0"/>
          <w:sz w:val="28"/>
          <w:szCs w:val="28"/>
        </w:rPr>
      </w:pPr>
      <w:r w:rsidRPr="003D54D0">
        <w:rPr>
          <w:sz w:val="28"/>
          <w:szCs w:val="28"/>
        </w:rPr>
        <w:t>8)</w:t>
      </w:r>
      <w:r w:rsidR="0008392B" w:rsidRPr="003D54D0">
        <w:rPr>
          <w:sz w:val="28"/>
          <w:szCs w:val="28"/>
        </w:rPr>
        <w:t> </w:t>
      </w:r>
      <w:r w:rsidRPr="003D54D0">
        <w:rPr>
          <w:sz w:val="28"/>
          <w:szCs w:val="28"/>
        </w:rPr>
        <w:t>документ, декларирующий следующее:</w:t>
      </w:r>
    </w:p>
    <w:p w:rsidR="00E42EE0" w:rsidRPr="003D54D0" w:rsidRDefault="00E42EE0" w:rsidP="00374244">
      <w:pPr>
        <w:adjustRightInd w:val="0"/>
        <w:ind w:firstLine="567"/>
        <w:jc w:val="both"/>
        <w:rPr>
          <w:sz w:val="28"/>
          <w:szCs w:val="28"/>
        </w:rPr>
      </w:pPr>
      <w:r w:rsidRPr="003D54D0">
        <w:rPr>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3D54D0" w:rsidRDefault="00E42EE0" w:rsidP="00374244">
      <w:pPr>
        <w:adjustRightInd w:val="0"/>
        <w:ind w:firstLine="567"/>
        <w:jc w:val="both"/>
        <w:rPr>
          <w:sz w:val="28"/>
          <w:szCs w:val="28"/>
        </w:rPr>
      </w:pPr>
      <w:r w:rsidRPr="003D54D0">
        <w:rPr>
          <w:sz w:val="28"/>
          <w:szCs w:val="28"/>
        </w:rPr>
        <w:t xml:space="preserve">на день подачи заявки деятельность участника закупки не приостановлена </w:t>
      </w:r>
      <w:r w:rsidR="00B714C1">
        <w:rPr>
          <w:sz w:val="28"/>
          <w:szCs w:val="28"/>
        </w:rPr>
        <w:t xml:space="preserve">                          </w:t>
      </w:r>
      <w:r w:rsidRPr="003D54D0">
        <w:rPr>
          <w:sz w:val="28"/>
          <w:szCs w:val="28"/>
        </w:rPr>
        <w:t xml:space="preserve">в порядке, предусмотренном Кодексом </w:t>
      </w:r>
      <w:r w:rsidR="00E34ABA" w:rsidRPr="003D54D0">
        <w:rPr>
          <w:sz w:val="28"/>
          <w:szCs w:val="28"/>
        </w:rPr>
        <w:t>Российской Федерации</w:t>
      </w:r>
      <w:r w:rsidR="00B714C1">
        <w:rPr>
          <w:sz w:val="28"/>
          <w:szCs w:val="28"/>
        </w:rPr>
        <w:t xml:space="preserve"> </w:t>
      </w:r>
      <w:r w:rsidRPr="003D54D0">
        <w:rPr>
          <w:sz w:val="28"/>
          <w:szCs w:val="28"/>
        </w:rPr>
        <w:t>об административных правонарушениях;</w:t>
      </w:r>
    </w:p>
    <w:p w:rsidR="00E42EE0" w:rsidRPr="003D54D0" w:rsidRDefault="00E42EE0" w:rsidP="00374244">
      <w:pPr>
        <w:adjustRightInd w:val="0"/>
        <w:ind w:firstLine="567"/>
        <w:jc w:val="both"/>
        <w:rPr>
          <w:sz w:val="28"/>
          <w:szCs w:val="28"/>
        </w:rPr>
      </w:pPr>
      <w:r w:rsidRPr="003D54D0">
        <w:rPr>
          <w:sz w:val="28"/>
          <w:szCs w:val="28"/>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E34ABA" w:rsidRPr="003D54D0">
        <w:rPr>
          <w:sz w:val="28"/>
          <w:szCs w:val="28"/>
        </w:rPr>
        <w:t>Российской Федерации</w:t>
      </w:r>
      <w:r w:rsidRPr="003D54D0">
        <w:rPr>
          <w:sz w:val="28"/>
          <w:szCs w:val="28"/>
        </w:rPr>
        <w:t xml:space="preserve"> за прошедший календарный год, размер которых превышает </w:t>
      </w:r>
      <w:r w:rsidR="00927B04" w:rsidRPr="003D54D0">
        <w:rPr>
          <w:sz w:val="28"/>
          <w:szCs w:val="28"/>
        </w:rPr>
        <w:t>двадцать пять</w:t>
      </w:r>
      <w:r w:rsidRPr="003D54D0">
        <w:rPr>
          <w:sz w:val="28"/>
          <w:szCs w:val="28"/>
        </w:rPr>
        <w:t xml:space="preserve"> процентов от балансовой стоимости активов участника закупки по данным бухгалтерской отчетности за последний отчетный период;</w:t>
      </w:r>
    </w:p>
    <w:p w:rsidR="00E42EE0" w:rsidRPr="003D54D0" w:rsidRDefault="00E42EE0" w:rsidP="00374244">
      <w:pPr>
        <w:adjustRightInd w:val="0"/>
        <w:ind w:firstLine="567"/>
        <w:jc w:val="both"/>
        <w:rPr>
          <w:sz w:val="28"/>
          <w:szCs w:val="28"/>
        </w:rPr>
      </w:pPr>
      <w:r w:rsidRPr="003D54D0">
        <w:rPr>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E559B0" w:rsidRPr="003D54D0">
        <w:rPr>
          <w:sz w:val="28"/>
          <w:szCs w:val="28"/>
        </w:rPr>
        <w:t>№</w:t>
      </w:r>
      <w:r w:rsidRPr="003D54D0">
        <w:rPr>
          <w:sz w:val="28"/>
          <w:szCs w:val="28"/>
        </w:rPr>
        <w:t xml:space="preserve"> 223-ФЗ и Законом</w:t>
      </w:r>
      <w:r w:rsidR="00B714C1">
        <w:rPr>
          <w:sz w:val="28"/>
          <w:szCs w:val="28"/>
        </w:rPr>
        <w:t xml:space="preserve">                             </w:t>
      </w:r>
      <w:r w:rsidR="00E559B0" w:rsidRPr="003D54D0">
        <w:rPr>
          <w:sz w:val="28"/>
          <w:szCs w:val="28"/>
        </w:rPr>
        <w:t>№</w:t>
      </w:r>
      <w:r w:rsidRPr="003D54D0">
        <w:rPr>
          <w:sz w:val="28"/>
          <w:szCs w:val="28"/>
        </w:rPr>
        <w:t xml:space="preserve"> 44-ФЗ;</w:t>
      </w:r>
    </w:p>
    <w:p w:rsidR="00E42EE0" w:rsidRPr="003D54D0" w:rsidRDefault="00E42EE0" w:rsidP="00374244">
      <w:pPr>
        <w:adjustRightInd w:val="0"/>
        <w:ind w:firstLine="567"/>
        <w:jc w:val="both"/>
        <w:rPr>
          <w:sz w:val="28"/>
          <w:szCs w:val="28"/>
        </w:rPr>
      </w:pPr>
      <w:r w:rsidRPr="003D54D0">
        <w:rPr>
          <w:sz w:val="28"/>
          <w:szCs w:val="28"/>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w:t>
      </w:r>
      <w:r w:rsidR="00B714C1">
        <w:rPr>
          <w:sz w:val="28"/>
          <w:szCs w:val="28"/>
        </w:rPr>
        <w:t xml:space="preserve">                       </w:t>
      </w:r>
      <w:r w:rsidRPr="003D54D0">
        <w:rPr>
          <w:sz w:val="28"/>
          <w:szCs w:val="28"/>
        </w:rPr>
        <w:t>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74E2B" w:rsidRPr="003D54D0" w:rsidRDefault="00D74E2B" w:rsidP="00374244">
      <w:pPr>
        <w:ind w:firstLine="567"/>
        <w:jc w:val="both"/>
        <w:rPr>
          <w:sz w:val="28"/>
          <w:szCs w:val="28"/>
        </w:rPr>
      </w:pPr>
      <w:r w:rsidRPr="003D54D0">
        <w:rPr>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B714C1">
        <w:rPr>
          <w:sz w:val="28"/>
          <w:szCs w:val="28"/>
        </w:rPr>
        <w:t xml:space="preserve">                                    </w:t>
      </w:r>
      <w:r w:rsidRPr="003D54D0">
        <w:rPr>
          <w:sz w:val="28"/>
          <w:szCs w:val="28"/>
        </w:rPr>
        <w:t>и административного наказания в виде дисквалификации;</w:t>
      </w:r>
    </w:p>
    <w:p w:rsidR="00D74E2B" w:rsidRPr="003D54D0" w:rsidRDefault="00D74E2B" w:rsidP="00374244">
      <w:pPr>
        <w:ind w:firstLine="567"/>
        <w:jc w:val="both"/>
        <w:rPr>
          <w:sz w:val="28"/>
          <w:szCs w:val="28"/>
        </w:rPr>
      </w:pPr>
      <w:r w:rsidRPr="003D54D0">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w:t>
      </w:r>
      <w:r w:rsidR="00B714C1">
        <w:rPr>
          <w:sz w:val="28"/>
          <w:szCs w:val="28"/>
        </w:rPr>
        <w:t xml:space="preserve">шения, предусмотренного статьей </w:t>
      </w:r>
      <w:r w:rsidRPr="003D54D0">
        <w:rPr>
          <w:sz w:val="28"/>
          <w:szCs w:val="28"/>
        </w:rPr>
        <w:t>19.28</w:t>
      </w:r>
      <w:r w:rsidR="00B714C1">
        <w:rPr>
          <w:sz w:val="28"/>
          <w:szCs w:val="28"/>
        </w:rPr>
        <w:t xml:space="preserve"> </w:t>
      </w:r>
      <w:r w:rsidRPr="003D54D0">
        <w:rPr>
          <w:sz w:val="28"/>
          <w:szCs w:val="28"/>
        </w:rPr>
        <w:t>Кодекса Российской Федерации об</w:t>
      </w:r>
      <w:r w:rsidR="00B714C1">
        <w:rPr>
          <w:sz w:val="28"/>
          <w:szCs w:val="28"/>
        </w:rPr>
        <w:t xml:space="preserve"> </w:t>
      </w:r>
      <w:r w:rsidRPr="003D54D0">
        <w:rPr>
          <w:sz w:val="28"/>
          <w:szCs w:val="28"/>
        </w:rPr>
        <w:t>административных правонарушениях;</w:t>
      </w:r>
    </w:p>
    <w:p w:rsidR="00D74E2B" w:rsidRPr="003D54D0" w:rsidRDefault="00D74E2B" w:rsidP="00374244">
      <w:pPr>
        <w:pStyle w:val="af5"/>
        <w:spacing w:before="0" w:beforeAutospacing="0" w:after="0" w:afterAutospacing="0"/>
        <w:ind w:firstLine="567"/>
        <w:jc w:val="both"/>
        <w:rPr>
          <w:sz w:val="28"/>
          <w:szCs w:val="28"/>
        </w:rPr>
      </w:pPr>
      <w:r w:rsidRPr="003D54D0">
        <w:rPr>
          <w:sz w:val="28"/>
          <w:szCs w:val="28"/>
        </w:rPr>
        <w:t xml:space="preserve">отсутствие между участником закупки, Заказчиком, организатором закупки, руководителем Заказчика, членами комиссии по закупке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B714C1">
        <w:rPr>
          <w:sz w:val="28"/>
          <w:szCs w:val="28"/>
        </w:rPr>
        <w:t xml:space="preserve">                                </w:t>
      </w:r>
      <w:r w:rsidRPr="003D54D0">
        <w:rPr>
          <w:sz w:val="28"/>
          <w:szCs w:val="28"/>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B714C1">
        <w:rPr>
          <w:sz w:val="28"/>
          <w:szCs w:val="28"/>
        </w:rPr>
        <w:t xml:space="preserve"> либо долей, превышающей десять </w:t>
      </w:r>
      <w:r w:rsidRPr="003D54D0">
        <w:rPr>
          <w:sz w:val="28"/>
          <w:szCs w:val="28"/>
        </w:rPr>
        <w:t>процентов в уставном капитале хозяйственного общества;</w:t>
      </w:r>
    </w:p>
    <w:p w:rsidR="00E42EE0" w:rsidRPr="003D54D0" w:rsidRDefault="00E42EE0" w:rsidP="00374244">
      <w:pPr>
        <w:adjustRightInd w:val="0"/>
        <w:ind w:firstLine="567"/>
        <w:jc w:val="both"/>
        <w:rPr>
          <w:sz w:val="28"/>
          <w:szCs w:val="28"/>
        </w:rPr>
      </w:pPr>
      <w:r w:rsidRPr="003D54D0">
        <w:rPr>
          <w:sz w:val="28"/>
          <w:szCs w:val="28"/>
        </w:rPr>
        <w:t>9)</w:t>
      </w:r>
      <w:r w:rsidR="0008392B" w:rsidRPr="003D54D0">
        <w:rPr>
          <w:sz w:val="28"/>
          <w:szCs w:val="28"/>
        </w:rPr>
        <w:t> </w:t>
      </w:r>
      <w:r w:rsidRPr="003D54D0">
        <w:rPr>
          <w:sz w:val="28"/>
          <w:szCs w:val="28"/>
        </w:rPr>
        <w:t xml:space="preserve">документы (их копии), подтверждающие соответствие участника аукциона требованиям законодательства </w:t>
      </w:r>
      <w:r w:rsidR="00E34ABA" w:rsidRPr="003D54D0">
        <w:rPr>
          <w:sz w:val="28"/>
          <w:szCs w:val="28"/>
        </w:rPr>
        <w:t>Российской Федерации</w:t>
      </w:r>
      <w:r w:rsidRPr="003D54D0">
        <w:rPr>
          <w:sz w:val="28"/>
          <w:szCs w:val="28"/>
        </w:rPr>
        <w:t xml:space="preserve"> и аукционной документации </w:t>
      </w:r>
      <w:r w:rsidR="00B714C1">
        <w:rPr>
          <w:sz w:val="28"/>
          <w:szCs w:val="28"/>
        </w:rPr>
        <w:t xml:space="preserve">    </w:t>
      </w:r>
      <w:r w:rsidRPr="003D54D0">
        <w:rPr>
          <w:sz w:val="28"/>
          <w:szCs w:val="28"/>
        </w:rPr>
        <w:t>к лицам, которые осуществляют поставки товаров, выполнение работ, оказание услуг;</w:t>
      </w:r>
    </w:p>
    <w:p w:rsidR="00E42EE0" w:rsidRPr="003D54D0" w:rsidRDefault="00E42EE0" w:rsidP="00374244">
      <w:pPr>
        <w:adjustRightInd w:val="0"/>
        <w:ind w:firstLine="567"/>
        <w:jc w:val="both"/>
        <w:rPr>
          <w:sz w:val="28"/>
          <w:szCs w:val="28"/>
        </w:rPr>
      </w:pPr>
      <w:r w:rsidRPr="003D54D0">
        <w:rPr>
          <w:sz w:val="28"/>
          <w:szCs w:val="28"/>
        </w:rPr>
        <w:t>10)</w:t>
      </w:r>
      <w:r w:rsidR="0008392B" w:rsidRPr="003D54D0">
        <w:rPr>
          <w:sz w:val="28"/>
          <w:szCs w:val="28"/>
        </w:rPr>
        <w:t> </w:t>
      </w:r>
      <w:r w:rsidRPr="003D54D0">
        <w:rPr>
          <w:sz w:val="28"/>
          <w:szCs w:val="28"/>
        </w:rPr>
        <w:t xml:space="preserve">документы (их копии), подтверждающие соответствие товаров, работ, услуг требованиям законодательства </w:t>
      </w:r>
      <w:r w:rsidR="00E34ABA" w:rsidRPr="003D54D0">
        <w:rPr>
          <w:sz w:val="28"/>
          <w:szCs w:val="28"/>
        </w:rPr>
        <w:t>Российской Федерации</w:t>
      </w:r>
      <w:r w:rsidRPr="003D54D0">
        <w:rPr>
          <w:sz w:val="28"/>
          <w:szCs w:val="28"/>
        </w:rPr>
        <w:t xml:space="preserve"> к таким товарам, работам, услугам, если законодательством </w:t>
      </w:r>
      <w:r w:rsidR="00E34ABA" w:rsidRPr="003D54D0">
        <w:rPr>
          <w:sz w:val="28"/>
          <w:szCs w:val="28"/>
        </w:rPr>
        <w:t>Российской Федерации</w:t>
      </w:r>
      <w:r w:rsidRPr="003D54D0">
        <w:rPr>
          <w:sz w:val="28"/>
          <w:szCs w:val="28"/>
        </w:rPr>
        <w:t xml:space="preserve"> установлены требования </w:t>
      </w:r>
      <w:r w:rsidR="00B714C1">
        <w:rPr>
          <w:sz w:val="28"/>
          <w:szCs w:val="28"/>
        </w:rPr>
        <w:t xml:space="preserve">                  </w:t>
      </w:r>
      <w:r w:rsidRPr="003D54D0">
        <w:rPr>
          <w:sz w:val="28"/>
          <w:szCs w:val="28"/>
        </w:rPr>
        <w:t>к ним и представление указанных документов предусмотрено аукционной документацией.</w:t>
      </w:r>
      <w:r w:rsidR="00B714C1">
        <w:rPr>
          <w:sz w:val="28"/>
          <w:szCs w:val="28"/>
        </w:rPr>
        <w:t> </w:t>
      </w:r>
      <w:r w:rsidRPr="003D54D0">
        <w:rPr>
          <w:sz w:val="28"/>
          <w:szCs w:val="28"/>
        </w:rPr>
        <w:t>Исключение составляют документы, которые согласно гражданскому законодательству могут быть представлены только вместе с товаром;</w:t>
      </w:r>
    </w:p>
    <w:p w:rsidR="00E42EE0" w:rsidRPr="003D54D0" w:rsidRDefault="00E42EE0" w:rsidP="00374244">
      <w:pPr>
        <w:adjustRightInd w:val="0"/>
        <w:ind w:firstLine="567"/>
        <w:jc w:val="both"/>
        <w:rPr>
          <w:sz w:val="28"/>
          <w:szCs w:val="28"/>
        </w:rPr>
      </w:pPr>
      <w:r w:rsidRPr="003D54D0">
        <w:rPr>
          <w:sz w:val="28"/>
          <w:szCs w:val="28"/>
        </w:rPr>
        <w:t>11)</w:t>
      </w:r>
      <w:r w:rsidR="00B714C1">
        <w:rPr>
          <w:sz w:val="28"/>
          <w:szCs w:val="28"/>
        </w:rPr>
        <w:t> </w:t>
      </w:r>
      <w:r w:rsidRPr="003D54D0">
        <w:rPr>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3D54D0">
        <w:rPr>
          <w:sz w:val="28"/>
          <w:szCs w:val="28"/>
        </w:rPr>
        <w:t xml:space="preserve"> если требование</w:t>
      </w:r>
      <w:r w:rsidR="00B714C1">
        <w:rPr>
          <w:sz w:val="28"/>
          <w:szCs w:val="28"/>
        </w:rPr>
        <w:t xml:space="preserve">                                     </w:t>
      </w:r>
      <w:r w:rsidR="00284B8C" w:rsidRPr="003D54D0">
        <w:rPr>
          <w:sz w:val="28"/>
          <w:szCs w:val="28"/>
        </w:rPr>
        <w:t>о пред</w:t>
      </w:r>
      <w:r w:rsidRPr="003D54D0">
        <w:rPr>
          <w:sz w:val="28"/>
          <w:szCs w:val="28"/>
        </w:rPr>
        <w:t>ставлении таких сведений было установлено в аукционной документации;</w:t>
      </w:r>
    </w:p>
    <w:p w:rsidR="00E42EE0" w:rsidRPr="003D54D0" w:rsidRDefault="00E42EE0" w:rsidP="00374244">
      <w:pPr>
        <w:adjustRightInd w:val="0"/>
        <w:ind w:firstLine="567"/>
        <w:jc w:val="both"/>
        <w:rPr>
          <w:sz w:val="28"/>
          <w:szCs w:val="28"/>
        </w:rPr>
      </w:pPr>
      <w:r w:rsidRPr="003D54D0">
        <w:rPr>
          <w:sz w:val="28"/>
          <w:szCs w:val="28"/>
        </w:rPr>
        <w:t>12)</w:t>
      </w:r>
      <w:r w:rsidR="00B714C1">
        <w:rPr>
          <w:sz w:val="28"/>
          <w:szCs w:val="28"/>
        </w:rPr>
        <w:t> </w:t>
      </w:r>
      <w:r w:rsidRPr="003D54D0">
        <w:rPr>
          <w:sz w:val="28"/>
          <w:szCs w:val="28"/>
        </w:rPr>
        <w:t>согласие на поставку товаров, выполнение работ, оказание услуг</w:t>
      </w:r>
      <w:r w:rsidR="00B714C1">
        <w:rPr>
          <w:sz w:val="28"/>
          <w:szCs w:val="28"/>
        </w:rPr>
        <w:t xml:space="preserve">                                        </w:t>
      </w:r>
      <w:r w:rsidRPr="003D54D0">
        <w:rPr>
          <w:sz w:val="28"/>
          <w:szCs w:val="28"/>
        </w:rPr>
        <w:t>в соответствии с условиями, установленными аукционной документацией;</w:t>
      </w:r>
    </w:p>
    <w:p w:rsidR="00E42EE0" w:rsidRPr="003D54D0" w:rsidRDefault="00E42EE0" w:rsidP="00374244">
      <w:pPr>
        <w:adjustRightInd w:val="0"/>
        <w:ind w:firstLine="567"/>
        <w:jc w:val="both"/>
        <w:rPr>
          <w:sz w:val="28"/>
          <w:szCs w:val="28"/>
        </w:rPr>
      </w:pPr>
      <w:r w:rsidRPr="003D54D0">
        <w:rPr>
          <w:sz w:val="28"/>
          <w:szCs w:val="28"/>
        </w:rPr>
        <w:t>13)</w:t>
      </w:r>
      <w:r w:rsidR="0008392B" w:rsidRPr="003D54D0">
        <w:rPr>
          <w:sz w:val="28"/>
          <w:szCs w:val="28"/>
        </w:rPr>
        <w:t> </w:t>
      </w:r>
      <w:r w:rsidRPr="003D54D0">
        <w:rPr>
          <w:sz w:val="28"/>
          <w:szCs w:val="28"/>
        </w:rPr>
        <w:t xml:space="preserve">другие документы в соответствии с требованиями настоящего Положения </w:t>
      </w:r>
      <w:r w:rsidR="00B714C1">
        <w:rPr>
          <w:sz w:val="28"/>
          <w:szCs w:val="28"/>
        </w:rPr>
        <w:t xml:space="preserve">                    </w:t>
      </w:r>
      <w:r w:rsidRPr="003D54D0">
        <w:rPr>
          <w:sz w:val="28"/>
          <w:szCs w:val="28"/>
        </w:rPr>
        <w:t>и аукционной документации.</w:t>
      </w:r>
    </w:p>
    <w:p w:rsidR="00E42EE0" w:rsidRPr="003D54D0" w:rsidRDefault="00E42EE0" w:rsidP="00374244">
      <w:pPr>
        <w:adjustRightInd w:val="0"/>
        <w:ind w:firstLine="567"/>
        <w:jc w:val="both"/>
        <w:rPr>
          <w:sz w:val="28"/>
          <w:szCs w:val="28"/>
        </w:rPr>
      </w:pPr>
      <w:r w:rsidRPr="003D54D0">
        <w:rPr>
          <w:sz w:val="28"/>
          <w:szCs w:val="28"/>
        </w:rPr>
        <w:t>3.4.4.</w:t>
      </w:r>
      <w:r w:rsidR="0008392B" w:rsidRPr="003D54D0">
        <w:rPr>
          <w:sz w:val="28"/>
          <w:szCs w:val="28"/>
        </w:rPr>
        <w:t> </w:t>
      </w:r>
      <w:r w:rsidRPr="003D54D0">
        <w:rPr>
          <w:sz w:val="28"/>
          <w:szCs w:val="28"/>
        </w:rPr>
        <w:t>Заявка на участие в аукционе может содержать:</w:t>
      </w:r>
    </w:p>
    <w:p w:rsidR="00E42EE0" w:rsidRPr="003D54D0" w:rsidRDefault="00E42EE0" w:rsidP="00374244">
      <w:pPr>
        <w:adjustRightInd w:val="0"/>
        <w:ind w:firstLine="567"/>
        <w:jc w:val="both"/>
        <w:rPr>
          <w:sz w:val="28"/>
          <w:szCs w:val="28"/>
        </w:rPr>
      </w:pPr>
      <w:r w:rsidRPr="003D54D0">
        <w:rPr>
          <w:sz w:val="28"/>
          <w:szCs w:val="28"/>
        </w:rPr>
        <w:t>1)</w:t>
      </w:r>
      <w:r w:rsidR="00B714C1">
        <w:rPr>
          <w:sz w:val="28"/>
          <w:szCs w:val="28"/>
        </w:rPr>
        <w:t> </w:t>
      </w:r>
      <w:r w:rsidRPr="003D54D0">
        <w:rPr>
          <w:sz w:val="28"/>
          <w:szCs w:val="28"/>
        </w:rPr>
        <w:t>дополнительные документы и сведения по усмотрению участника;</w:t>
      </w:r>
    </w:p>
    <w:p w:rsidR="00E42EE0" w:rsidRPr="003D54D0" w:rsidRDefault="00E42EE0" w:rsidP="00374244">
      <w:pPr>
        <w:adjustRightInd w:val="0"/>
        <w:ind w:firstLine="567"/>
        <w:jc w:val="both"/>
        <w:rPr>
          <w:sz w:val="28"/>
          <w:szCs w:val="28"/>
        </w:rPr>
      </w:pPr>
      <w:r w:rsidRPr="003D54D0">
        <w:rPr>
          <w:sz w:val="28"/>
          <w:szCs w:val="28"/>
        </w:rPr>
        <w:t>2)</w:t>
      </w:r>
      <w:r w:rsidR="0008392B" w:rsidRPr="003D54D0">
        <w:rPr>
          <w:sz w:val="28"/>
          <w:szCs w:val="28"/>
        </w:rPr>
        <w:t> </w:t>
      </w:r>
      <w:r w:rsidRPr="003D54D0">
        <w:rPr>
          <w:sz w:val="28"/>
          <w:szCs w:val="28"/>
        </w:rPr>
        <w:t>эскиз, рисунок, чертеж, фотографию, иное изображение товара, образец (пробу) товара, на поставку которого осуществляется закупка;</w:t>
      </w:r>
    </w:p>
    <w:p w:rsidR="00E42EE0" w:rsidRPr="003D54D0" w:rsidRDefault="00E42EE0" w:rsidP="00374244">
      <w:pPr>
        <w:adjustRightInd w:val="0"/>
        <w:ind w:firstLine="567"/>
        <w:jc w:val="both"/>
        <w:rPr>
          <w:sz w:val="28"/>
          <w:szCs w:val="28"/>
        </w:rPr>
      </w:pPr>
      <w:r w:rsidRPr="003D54D0">
        <w:rPr>
          <w:sz w:val="28"/>
          <w:szCs w:val="28"/>
        </w:rPr>
        <w:t>3)</w:t>
      </w:r>
      <w:r w:rsidR="0008392B" w:rsidRPr="003D54D0">
        <w:rPr>
          <w:sz w:val="28"/>
          <w:szCs w:val="28"/>
        </w:rPr>
        <w:t> </w:t>
      </w:r>
      <w:r w:rsidRPr="003D54D0">
        <w:rPr>
          <w:sz w:val="28"/>
          <w:szCs w:val="28"/>
        </w:rPr>
        <w:t>иные документы, подтверждающие соответствие участника закупки</w:t>
      </w:r>
      <w:r w:rsidR="00B714C1">
        <w:rPr>
          <w:sz w:val="28"/>
          <w:szCs w:val="28"/>
        </w:rPr>
        <w:t xml:space="preserve"> </w:t>
      </w:r>
      <w:r w:rsidRPr="003D54D0">
        <w:rPr>
          <w:sz w:val="28"/>
          <w:szCs w:val="28"/>
        </w:rPr>
        <w:t>и (или) товара, работы, услуги требованиям, установленным в документации</w:t>
      </w:r>
      <w:r w:rsidR="00B714C1">
        <w:rPr>
          <w:sz w:val="28"/>
          <w:szCs w:val="28"/>
        </w:rPr>
        <w:t xml:space="preserve"> </w:t>
      </w:r>
      <w:r w:rsidRPr="003D54D0">
        <w:rPr>
          <w:sz w:val="28"/>
          <w:szCs w:val="28"/>
        </w:rPr>
        <w:t>о проведении аукциона.</w:t>
      </w:r>
    </w:p>
    <w:p w:rsidR="00E42EE0" w:rsidRPr="003D54D0" w:rsidRDefault="00DC33C2" w:rsidP="00374244">
      <w:pPr>
        <w:adjustRightInd w:val="0"/>
        <w:ind w:firstLine="567"/>
        <w:jc w:val="both"/>
        <w:rPr>
          <w:sz w:val="28"/>
          <w:szCs w:val="28"/>
        </w:rPr>
      </w:pPr>
      <w:r w:rsidRPr="003D54D0">
        <w:rPr>
          <w:sz w:val="28"/>
          <w:szCs w:val="28"/>
        </w:rPr>
        <w:t>3.4.5</w:t>
      </w:r>
      <w:r w:rsidR="00E42EE0" w:rsidRPr="003D54D0">
        <w:rPr>
          <w:sz w:val="28"/>
          <w:szCs w:val="28"/>
        </w:rPr>
        <w:t>.</w:t>
      </w:r>
      <w:r w:rsidR="0008392B" w:rsidRPr="003D54D0">
        <w:rPr>
          <w:sz w:val="28"/>
          <w:szCs w:val="28"/>
        </w:rPr>
        <w:t> </w:t>
      </w:r>
      <w:r w:rsidR="00E42EE0" w:rsidRPr="003D54D0">
        <w:rPr>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3D54D0" w:rsidRDefault="00E42EE0" w:rsidP="00374244">
      <w:pPr>
        <w:adjustRightInd w:val="0"/>
        <w:ind w:firstLine="567"/>
        <w:jc w:val="both"/>
        <w:rPr>
          <w:sz w:val="28"/>
          <w:szCs w:val="28"/>
        </w:rPr>
      </w:pPr>
      <w:r w:rsidRPr="003D54D0">
        <w:rPr>
          <w:sz w:val="28"/>
          <w:szCs w:val="28"/>
        </w:rPr>
        <w:t>3.4.</w:t>
      </w:r>
      <w:r w:rsidR="00DC33C2" w:rsidRPr="003D54D0">
        <w:rPr>
          <w:sz w:val="28"/>
          <w:szCs w:val="28"/>
        </w:rPr>
        <w:t>6</w:t>
      </w:r>
      <w:r w:rsidRPr="003D54D0">
        <w:rPr>
          <w:sz w:val="28"/>
          <w:szCs w:val="28"/>
        </w:rPr>
        <w:t>.</w:t>
      </w:r>
      <w:r w:rsidR="0008392B" w:rsidRPr="003D54D0">
        <w:rPr>
          <w:sz w:val="28"/>
          <w:szCs w:val="28"/>
        </w:rPr>
        <w:t> </w:t>
      </w:r>
      <w:r w:rsidRPr="003D54D0">
        <w:rPr>
          <w:sz w:val="28"/>
          <w:szCs w:val="28"/>
        </w:rPr>
        <w:t>Участник вправе изменить или отозвать заявку на участие в аукционе</w:t>
      </w:r>
      <w:r w:rsidR="00B714C1">
        <w:rPr>
          <w:sz w:val="28"/>
          <w:szCs w:val="28"/>
        </w:rPr>
        <w:t xml:space="preserve">                        </w:t>
      </w:r>
      <w:r w:rsidRPr="003D54D0">
        <w:rPr>
          <w:sz w:val="28"/>
          <w:szCs w:val="28"/>
        </w:rPr>
        <w:t>в любой момент до окончания срока подачи заявок на участие в аукционе</w:t>
      </w:r>
      <w:r w:rsidR="00DC33C2" w:rsidRPr="003D54D0">
        <w:rPr>
          <w:sz w:val="28"/>
          <w:szCs w:val="28"/>
        </w:rPr>
        <w:t>, направив уведомление об этом оператору электронной площадки.</w:t>
      </w:r>
    </w:p>
    <w:p w:rsidR="00171C40" w:rsidRPr="003D54D0" w:rsidRDefault="00171C40" w:rsidP="00374244">
      <w:pPr>
        <w:adjustRightInd w:val="0"/>
        <w:ind w:firstLine="567"/>
        <w:jc w:val="both"/>
        <w:rPr>
          <w:sz w:val="28"/>
          <w:szCs w:val="28"/>
        </w:rPr>
      </w:pPr>
    </w:p>
    <w:p w:rsidR="00E42EE0" w:rsidRPr="003D54D0" w:rsidRDefault="00E42EE0" w:rsidP="00374244">
      <w:pPr>
        <w:ind w:firstLine="567"/>
        <w:jc w:val="center"/>
        <w:outlineLvl w:val="1"/>
        <w:rPr>
          <w:sz w:val="28"/>
          <w:szCs w:val="28"/>
        </w:rPr>
      </w:pPr>
      <w:bookmarkStart w:id="57" w:name="Par785"/>
      <w:bookmarkEnd w:id="57"/>
      <w:r w:rsidRPr="003D54D0">
        <w:rPr>
          <w:sz w:val="28"/>
          <w:szCs w:val="28"/>
        </w:rPr>
        <w:t>3.5. Порядок рассмотрения заявок на участие в аукционе</w:t>
      </w:r>
    </w:p>
    <w:p w:rsidR="00DC33C2" w:rsidRPr="003D54D0" w:rsidRDefault="00DC33C2"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3.5.1.</w:t>
      </w:r>
      <w:r w:rsidR="0008392B" w:rsidRPr="003D54D0">
        <w:rPr>
          <w:sz w:val="28"/>
          <w:szCs w:val="28"/>
        </w:rPr>
        <w:t> </w:t>
      </w:r>
      <w:r w:rsidRPr="003D54D0">
        <w:rPr>
          <w:sz w:val="28"/>
          <w:szCs w:val="28"/>
        </w:rPr>
        <w:t>Комиссия по закупкам рассматривает</w:t>
      </w:r>
      <w:r w:rsidR="00DC33C2" w:rsidRPr="003D54D0">
        <w:rPr>
          <w:sz w:val="28"/>
          <w:szCs w:val="28"/>
        </w:rPr>
        <w:t xml:space="preserve"> заявки на участие в электронном аукционе на соответствие требованиям, установленным </w:t>
      </w:r>
      <w:r w:rsidRPr="003D54D0">
        <w:rPr>
          <w:sz w:val="28"/>
          <w:szCs w:val="28"/>
        </w:rPr>
        <w:t xml:space="preserve">законодательством </w:t>
      </w:r>
      <w:r w:rsidR="00E34ABA" w:rsidRPr="003D54D0">
        <w:rPr>
          <w:sz w:val="28"/>
          <w:szCs w:val="28"/>
        </w:rPr>
        <w:t>Российской Федерации</w:t>
      </w:r>
      <w:r w:rsidRPr="003D54D0">
        <w:rPr>
          <w:sz w:val="28"/>
          <w:szCs w:val="28"/>
        </w:rPr>
        <w:t>, настоящим Положением и аукционной документацией,</w:t>
      </w:r>
      <w:r w:rsidR="007448E5" w:rsidRPr="003D54D0">
        <w:rPr>
          <w:sz w:val="28"/>
          <w:szCs w:val="28"/>
        </w:rPr>
        <w:t xml:space="preserve">                  </w:t>
      </w:r>
      <w:r w:rsidRPr="003D54D0">
        <w:rPr>
          <w:sz w:val="28"/>
          <w:szCs w:val="28"/>
        </w:rPr>
        <w:t>в месте и в день, которые указаны в документации. По результатам рассмотрения заявок комиссия по закупкам принимает решение о допуске участника закупки</w:t>
      </w:r>
      <w:r w:rsidR="00B27A9F" w:rsidRPr="003D54D0">
        <w:rPr>
          <w:sz w:val="28"/>
          <w:szCs w:val="28"/>
        </w:rPr>
        <w:br/>
      </w:r>
      <w:r w:rsidRPr="003D54D0">
        <w:rPr>
          <w:sz w:val="28"/>
          <w:szCs w:val="28"/>
        </w:rPr>
        <w:t>к участию в аукционе или об отказе в допуске.</w:t>
      </w:r>
    </w:p>
    <w:p w:rsidR="00E42EE0" w:rsidRPr="003D54D0" w:rsidRDefault="00E42EE0" w:rsidP="00374244">
      <w:pPr>
        <w:adjustRightInd w:val="0"/>
        <w:ind w:firstLine="567"/>
        <w:jc w:val="both"/>
        <w:rPr>
          <w:sz w:val="28"/>
          <w:szCs w:val="28"/>
        </w:rPr>
      </w:pPr>
      <w:r w:rsidRPr="003D54D0">
        <w:rPr>
          <w:sz w:val="28"/>
          <w:szCs w:val="28"/>
        </w:rPr>
        <w:t>3.5.</w:t>
      </w:r>
      <w:r w:rsidR="00DC33C2" w:rsidRPr="003D54D0">
        <w:rPr>
          <w:sz w:val="28"/>
          <w:szCs w:val="28"/>
        </w:rPr>
        <w:t>2</w:t>
      </w:r>
      <w:r w:rsidRPr="003D54D0">
        <w:rPr>
          <w:sz w:val="28"/>
          <w:szCs w:val="28"/>
        </w:rPr>
        <w:t>.</w:t>
      </w:r>
      <w:r w:rsidR="00B714C1">
        <w:rPr>
          <w:sz w:val="28"/>
          <w:szCs w:val="28"/>
        </w:rPr>
        <w:t> </w:t>
      </w:r>
      <w:r w:rsidRPr="003D54D0">
        <w:rPr>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3D54D0" w:rsidRDefault="00E42EE0" w:rsidP="00374244">
      <w:pPr>
        <w:adjustRightInd w:val="0"/>
        <w:ind w:firstLine="567"/>
        <w:jc w:val="both"/>
        <w:rPr>
          <w:sz w:val="28"/>
          <w:szCs w:val="28"/>
        </w:rPr>
      </w:pPr>
      <w:r w:rsidRPr="003D54D0">
        <w:rPr>
          <w:sz w:val="28"/>
          <w:szCs w:val="28"/>
        </w:rPr>
        <w:t>3.5.</w:t>
      </w:r>
      <w:r w:rsidR="00DC33C2" w:rsidRPr="003D54D0">
        <w:rPr>
          <w:sz w:val="28"/>
          <w:szCs w:val="28"/>
        </w:rPr>
        <w:t>3</w:t>
      </w:r>
      <w:r w:rsidRPr="003D54D0">
        <w:rPr>
          <w:sz w:val="28"/>
          <w:szCs w:val="28"/>
        </w:rPr>
        <w:t>.</w:t>
      </w:r>
      <w:r w:rsidR="00B471B9" w:rsidRPr="003D54D0">
        <w:rPr>
          <w:sz w:val="28"/>
          <w:szCs w:val="28"/>
        </w:rPr>
        <w:t> </w:t>
      </w:r>
      <w:r w:rsidRPr="003D54D0">
        <w:rPr>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w:t>
      </w:r>
      <w:r w:rsidR="008B26FA" w:rsidRPr="003D54D0">
        <w:rPr>
          <w:sz w:val="28"/>
          <w:szCs w:val="28"/>
        </w:rPr>
        <w:t xml:space="preserve"> </w:t>
      </w:r>
      <w:r w:rsidRPr="003D54D0">
        <w:rPr>
          <w:sz w:val="28"/>
          <w:szCs w:val="28"/>
        </w:rPr>
        <w:t xml:space="preserve">в </w:t>
      </w:r>
      <w:r w:rsidR="00255A6E" w:rsidRPr="003D54D0">
        <w:rPr>
          <w:sz w:val="28"/>
          <w:szCs w:val="28"/>
        </w:rPr>
        <w:t>пункте</w:t>
      </w:r>
      <w:r w:rsidRPr="003D54D0">
        <w:rPr>
          <w:sz w:val="28"/>
          <w:szCs w:val="28"/>
        </w:rPr>
        <w:t xml:space="preserve"> 1.1</w:t>
      </w:r>
      <w:r w:rsidR="00FA1FA5" w:rsidRPr="003D54D0">
        <w:rPr>
          <w:sz w:val="28"/>
          <w:szCs w:val="28"/>
        </w:rPr>
        <w:t>2</w:t>
      </w:r>
      <w:r w:rsidRPr="003D54D0">
        <w:rPr>
          <w:sz w:val="28"/>
          <w:szCs w:val="28"/>
        </w:rPr>
        <w:t>.1 настоящего Положения.</w:t>
      </w:r>
    </w:p>
    <w:p w:rsidR="00E42EE0" w:rsidRPr="003D54D0" w:rsidRDefault="00E42EE0" w:rsidP="00374244">
      <w:pPr>
        <w:adjustRightInd w:val="0"/>
        <w:ind w:firstLine="567"/>
        <w:jc w:val="both"/>
        <w:rPr>
          <w:sz w:val="28"/>
          <w:szCs w:val="28"/>
        </w:rPr>
      </w:pPr>
      <w:r w:rsidRPr="003D54D0">
        <w:rPr>
          <w:sz w:val="28"/>
          <w:szCs w:val="28"/>
        </w:rPr>
        <w:t>3.5.</w:t>
      </w:r>
      <w:r w:rsidR="00DC33C2" w:rsidRPr="003D54D0">
        <w:rPr>
          <w:sz w:val="28"/>
          <w:szCs w:val="28"/>
        </w:rPr>
        <w:t>4</w:t>
      </w:r>
      <w:r w:rsidR="00B471B9" w:rsidRPr="003D54D0">
        <w:rPr>
          <w:sz w:val="28"/>
          <w:szCs w:val="28"/>
        </w:rPr>
        <w:t>. </w:t>
      </w:r>
      <w:r w:rsidRPr="003D54D0">
        <w:rPr>
          <w:sz w:val="28"/>
          <w:szCs w:val="28"/>
        </w:rPr>
        <w:t>По результатам рассмотрения заявок составляется протокол.</w:t>
      </w:r>
    </w:p>
    <w:p w:rsidR="00E42EE0" w:rsidRPr="003D54D0" w:rsidRDefault="00E42EE0" w:rsidP="00374244">
      <w:pPr>
        <w:adjustRightInd w:val="0"/>
        <w:ind w:firstLine="567"/>
        <w:jc w:val="both"/>
        <w:rPr>
          <w:sz w:val="28"/>
          <w:szCs w:val="28"/>
        </w:rPr>
      </w:pPr>
      <w:r w:rsidRPr="003D54D0">
        <w:rPr>
          <w:sz w:val="28"/>
          <w:szCs w:val="28"/>
        </w:rPr>
        <w:t>3.5.</w:t>
      </w:r>
      <w:r w:rsidR="00DC33C2" w:rsidRPr="003D54D0">
        <w:rPr>
          <w:sz w:val="28"/>
          <w:szCs w:val="28"/>
        </w:rPr>
        <w:t>5</w:t>
      </w:r>
      <w:r w:rsidRPr="003D54D0">
        <w:rPr>
          <w:sz w:val="28"/>
          <w:szCs w:val="28"/>
        </w:rPr>
        <w:t>.</w:t>
      </w:r>
      <w:r w:rsidR="00B471B9" w:rsidRPr="003D54D0">
        <w:rPr>
          <w:sz w:val="28"/>
          <w:szCs w:val="28"/>
        </w:rPr>
        <w:t> </w:t>
      </w:r>
      <w:r w:rsidRPr="003D54D0">
        <w:rPr>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3D54D0" w:rsidRDefault="00E42EE0" w:rsidP="00374244">
      <w:pPr>
        <w:adjustRightInd w:val="0"/>
        <w:ind w:firstLine="567"/>
        <w:jc w:val="both"/>
        <w:rPr>
          <w:sz w:val="28"/>
          <w:szCs w:val="28"/>
        </w:rPr>
      </w:pPr>
      <w:r w:rsidRPr="003D54D0">
        <w:rPr>
          <w:sz w:val="28"/>
          <w:szCs w:val="28"/>
        </w:rPr>
        <w:t>3.5.</w:t>
      </w:r>
      <w:r w:rsidR="00DC33C2" w:rsidRPr="003D54D0">
        <w:rPr>
          <w:sz w:val="28"/>
          <w:szCs w:val="28"/>
        </w:rPr>
        <w:t>6</w:t>
      </w:r>
      <w:r w:rsidRPr="003D54D0">
        <w:rPr>
          <w:sz w:val="28"/>
          <w:szCs w:val="28"/>
        </w:rPr>
        <w:t>.</w:t>
      </w:r>
      <w:r w:rsidR="00AC0F40" w:rsidRPr="003D54D0">
        <w:rPr>
          <w:sz w:val="28"/>
          <w:szCs w:val="28"/>
        </w:rPr>
        <w:t> </w:t>
      </w:r>
      <w:r w:rsidRPr="003D54D0">
        <w:rPr>
          <w:sz w:val="28"/>
          <w:szCs w:val="28"/>
        </w:rPr>
        <w:t xml:space="preserve">Протокол должен содержать сведения, указанные в </w:t>
      </w:r>
      <w:r w:rsidR="00255A6E" w:rsidRPr="003D54D0">
        <w:rPr>
          <w:sz w:val="28"/>
          <w:szCs w:val="28"/>
        </w:rPr>
        <w:t>пункте</w:t>
      </w:r>
      <w:r w:rsidRPr="003D54D0">
        <w:rPr>
          <w:sz w:val="28"/>
          <w:szCs w:val="28"/>
        </w:rPr>
        <w:t xml:space="preserve"> 1.7.3 настоящего Положения, а также:</w:t>
      </w:r>
    </w:p>
    <w:p w:rsidR="00E42EE0" w:rsidRPr="003D54D0" w:rsidRDefault="00E42EE0" w:rsidP="00374244">
      <w:pPr>
        <w:adjustRightInd w:val="0"/>
        <w:ind w:firstLine="567"/>
        <w:jc w:val="both"/>
        <w:rPr>
          <w:sz w:val="28"/>
          <w:szCs w:val="28"/>
        </w:rPr>
      </w:pPr>
      <w:r w:rsidRPr="003D54D0">
        <w:rPr>
          <w:sz w:val="28"/>
          <w:szCs w:val="28"/>
        </w:rPr>
        <w:t>1)</w:t>
      </w:r>
      <w:r w:rsidR="00B714C1">
        <w:rPr>
          <w:sz w:val="28"/>
          <w:szCs w:val="28"/>
        </w:rPr>
        <w:t> </w:t>
      </w:r>
      <w:r w:rsidRPr="003D54D0">
        <w:rPr>
          <w:sz w:val="28"/>
          <w:szCs w:val="28"/>
        </w:rPr>
        <w:t>фамилии, имена, отчества, должности членов комиссии по закупкам;</w:t>
      </w:r>
    </w:p>
    <w:p w:rsidR="00E42EE0" w:rsidRPr="003D54D0" w:rsidRDefault="00E42EE0" w:rsidP="00374244">
      <w:pPr>
        <w:adjustRightInd w:val="0"/>
        <w:ind w:firstLine="567"/>
        <w:jc w:val="both"/>
        <w:rPr>
          <w:sz w:val="28"/>
          <w:szCs w:val="28"/>
        </w:rPr>
      </w:pPr>
      <w:r w:rsidRPr="003D54D0">
        <w:rPr>
          <w:sz w:val="28"/>
          <w:szCs w:val="28"/>
        </w:rPr>
        <w:t>2)</w:t>
      </w:r>
      <w:r w:rsidR="00B714C1">
        <w:rPr>
          <w:sz w:val="28"/>
          <w:szCs w:val="28"/>
        </w:rPr>
        <w:t> </w:t>
      </w:r>
      <w:r w:rsidRPr="003D54D0">
        <w:rPr>
          <w:sz w:val="28"/>
          <w:szCs w:val="28"/>
        </w:rPr>
        <w:t>наименование предмета и номер аукциона (лота);</w:t>
      </w:r>
    </w:p>
    <w:p w:rsidR="00E42EE0" w:rsidRPr="003D54D0" w:rsidRDefault="00E42EE0" w:rsidP="00374244">
      <w:pPr>
        <w:adjustRightInd w:val="0"/>
        <w:ind w:firstLine="567"/>
        <w:jc w:val="both"/>
        <w:rPr>
          <w:sz w:val="28"/>
          <w:szCs w:val="28"/>
        </w:rPr>
      </w:pPr>
      <w:r w:rsidRPr="003D54D0">
        <w:rPr>
          <w:sz w:val="28"/>
          <w:szCs w:val="28"/>
        </w:rPr>
        <w:t>3)</w:t>
      </w:r>
      <w:r w:rsidR="0008392B" w:rsidRPr="003D54D0">
        <w:rPr>
          <w:sz w:val="28"/>
          <w:szCs w:val="28"/>
        </w:rPr>
        <w:t> </w:t>
      </w:r>
      <w:r w:rsidR="000E40A6" w:rsidRPr="003D54D0">
        <w:rPr>
          <w:sz w:val="28"/>
          <w:szCs w:val="28"/>
        </w:rPr>
        <w:t xml:space="preserve">перечень всех участников аукциона, заявки которых были рассмотрены, </w:t>
      </w:r>
      <w:r w:rsidR="00B714C1">
        <w:rPr>
          <w:sz w:val="28"/>
          <w:szCs w:val="28"/>
        </w:rPr>
        <w:t xml:space="preserve">                        </w:t>
      </w:r>
      <w:r w:rsidR="000E40A6" w:rsidRPr="003D54D0">
        <w:rPr>
          <w:sz w:val="28"/>
          <w:szCs w:val="28"/>
        </w:rPr>
        <w:t xml:space="preserve">с указанием номеров заявок, </w:t>
      </w:r>
      <w:r w:rsidR="009F0457" w:rsidRPr="003D54D0">
        <w:rPr>
          <w:sz w:val="28"/>
          <w:szCs w:val="28"/>
        </w:rPr>
        <w:t>присвоенных оператором электронной площадки</w:t>
      </w:r>
      <w:r w:rsidR="000E40A6"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4)</w:t>
      </w:r>
      <w:r w:rsidR="0008392B" w:rsidRPr="003D54D0">
        <w:rPr>
          <w:sz w:val="28"/>
          <w:szCs w:val="28"/>
        </w:rPr>
        <w:t> </w:t>
      </w:r>
      <w:r w:rsidRPr="003D54D0">
        <w:rPr>
          <w:sz w:val="28"/>
          <w:szCs w:val="28"/>
        </w:rPr>
        <w:t xml:space="preserve">информацию о наличии в заявке предусмотренных настоящим Положением </w:t>
      </w:r>
      <w:r w:rsidR="00B714C1">
        <w:rPr>
          <w:sz w:val="28"/>
          <w:szCs w:val="28"/>
        </w:rPr>
        <w:t xml:space="preserve">                  и</w:t>
      </w:r>
      <w:r w:rsidRPr="003D54D0">
        <w:rPr>
          <w:sz w:val="28"/>
          <w:szCs w:val="28"/>
        </w:rPr>
        <w:t xml:space="preserve"> аукционной документацией сведений и документов, необходимых для допуска </w:t>
      </w:r>
      <w:r w:rsidR="00B714C1">
        <w:rPr>
          <w:sz w:val="28"/>
          <w:szCs w:val="28"/>
        </w:rPr>
        <w:t xml:space="preserve">                       </w:t>
      </w:r>
      <w:r w:rsidRPr="003D54D0">
        <w:rPr>
          <w:sz w:val="28"/>
          <w:szCs w:val="28"/>
        </w:rPr>
        <w:t>к участию;</w:t>
      </w:r>
    </w:p>
    <w:p w:rsidR="00E42EE0" w:rsidRPr="003D54D0" w:rsidRDefault="009F0457" w:rsidP="00374244">
      <w:pPr>
        <w:adjustRightInd w:val="0"/>
        <w:ind w:firstLine="567"/>
        <w:jc w:val="both"/>
        <w:rPr>
          <w:sz w:val="28"/>
          <w:szCs w:val="28"/>
        </w:rPr>
      </w:pPr>
      <w:r w:rsidRPr="003D54D0">
        <w:rPr>
          <w:sz w:val="28"/>
          <w:szCs w:val="28"/>
        </w:rPr>
        <w:t>5</w:t>
      </w:r>
      <w:r w:rsidR="00E42EE0" w:rsidRPr="003D54D0">
        <w:rPr>
          <w:sz w:val="28"/>
          <w:szCs w:val="28"/>
        </w:rPr>
        <w:t>)</w:t>
      </w:r>
      <w:r w:rsidR="0008392B" w:rsidRPr="003D54D0">
        <w:rPr>
          <w:sz w:val="28"/>
          <w:szCs w:val="28"/>
        </w:rPr>
        <w:t> </w:t>
      </w:r>
      <w:r w:rsidR="00E42EE0" w:rsidRPr="003D54D0">
        <w:rPr>
          <w:sz w:val="28"/>
          <w:szCs w:val="28"/>
        </w:rPr>
        <w:t xml:space="preserve">решение о допуске участника закупки к участию в аукционе или об отказе </w:t>
      </w:r>
      <w:r w:rsidR="00B714C1">
        <w:rPr>
          <w:sz w:val="28"/>
          <w:szCs w:val="28"/>
        </w:rPr>
        <w:t xml:space="preserve">                     </w:t>
      </w:r>
      <w:r w:rsidR="00E42EE0" w:rsidRPr="003D54D0">
        <w:rPr>
          <w:sz w:val="28"/>
          <w:szCs w:val="28"/>
        </w:rPr>
        <w:t>в допуске, обоснование такого решения с указанием сведений о решении каждого члена комиссии о допуске или об отказе в допуске.</w:t>
      </w:r>
    </w:p>
    <w:p w:rsidR="00E42EE0" w:rsidRPr="003D54D0" w:rsidRDefault="00E42EE0" w:rsidP="00374244">
      <w:pPr>
        <w:adjustRightInd w:val="0"/>
        <w:ind w:firstLine="567"/>
        <w:jc w:val="both"/>
        <w:rPr>
          <w:sz w:val="28"/>
          <w:szCs w:val="28"/>
        </w:rPr>
      </w:pPr>
      <w:r w:rsidRPr="003D54D0">
        <w:rPr>
          <w:sz w:val="28"/>
          <w:szCs w:val="28"/>
        </w:rPr>
        <w:t>3.5.</w:t>
      </w:r>
      <w:r w:rsidR="009F0457" w:rsidRPr="003D54D0">
        <w:rPr>
          <w:sz w:val="28"/>
          <w:szCs w:val="28"/>
        </w:rPr>
        <w:t>7</w:t>
      </w:r>
      <w:r w:rsidRPr="003D54D0">
        <w:rPr>
          <w:sz w:val="28"/>
          <w:szCs w:val="28"/>
        </w:rPr>
        <w:t>.</w:t>
      </w:r>
      <w:r w:rsidR="00B471B9" w:rsidRPr="003D54D0">
        <w:rPr>
          <w:sz w:val="28"/>
          <w:szCs w:val="28"/>
        </w:rPr>
        <w:t> </w:t>
      </w:r>
      <w:r w:rsidRPr="003D54D0">
        <w:rPr>
          <w:sz w:val="28"/>
          <w:szCs w:val="28"/>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w:t>
      </w:r>
      <w:r w:rsidR="00B714C1">
        <w:rPr>
          <w:sz w:val="28"/>
          <w:szCs w:val="28"/>
        </w:rPr>
        <w:t xml:space="preserve">                   </w:t>
      </w:r>
      <w:r w:rsidRPr="003D54D0">
        <w:rPr>
          <w:sz w:val="28"/>
          <w:szCs w:val="28"/>
        </w:rPr>
        <w:t>В случае</w:t>
      </w:r>
      <w:r w:rsidR="001B1C40" w:rsidRPr="003D54D0">
        <w:rPr>
          <w:sz w:val="28"/>
          <w:szCs w:val="28"/>
        </w:rPr>
        <w:t>,</w:t>
      </w:r>
      <w:r w:rsidRPr="003D54D0">
        <w:rPr>
          <w:sz w:val="28"/>
          <w:szCs w:val="28"/>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3D54D0" w:rsidRDefault="00E42EE0" w:rsidP="00374244">
      <w:pPr>
        <w:adjustRightInd w:val="0"/>
        <w:ind w:firstLine="567"/>
        <w:jc w:val="both"/>
        <w:rPr>
          <w:sz w:val="28"/>
          <w:szCs w:val="28"/>
        </w:rPr>
      </w:pPr>
      <w:r w:rsidRPr="003D54D0">
        <w:rPr>
          <w:sz w:val="28"/>
          <w:szCs w:val="28"/>
        </w:rPr>
        <w:t>3.5.</w:t>
      </w:r>
      <w:r w:rsidR="009F0457" w:rsidRPr="003D54D0">
        <w:rPr>
          <w:sz w:val="28"/>
          <w:szCs w:val="28"/>
        </w:rPr>
        <w:t>8</w:t>
      </w:r>
      <w:r w:rsidRPr="003D54D0">
        <w:rPr>
          <w:sz w:val="28"/>
          <w:szCs w:val="28"/>
        </w:rPr>
        <w:t>.</w:t>
      </w:r>
      <w:r w:rsidR="0008392B" w:rsidRPr="003D54D0">
        <w:rPr>
          <w:sz w:val="28"/>
          <w:szCs w:val="28"/>
        </w:rPr>
        <w:t> </w:t>
      </w:r>
      <w:r w:rsidRPr="003D54D0">
        <w:rPr>
          <w:sz w:val="28"/>
          <w:szCs w:val="28"/>
        </w:rPr>
        <w:t xml:space="preserve">Если по результатам рассмотрения заявок принято решение об отказе </w:t>
      </w:r>
      <w:r w:rsidR="00B714C1">
        <w:rPr>
          <w:sz w:val="28"/>
          <w:szCs w:val="28"/>
        </w:rPr>
        <w:t xml:space="preserve">                         </w:t>
      </w:r>
      <w:r w:rsidRPr="003D54D0">
        <w:rPr>
          <w:sz w:val="28"/>
          <w:szCs w:val="28"/>
        </w:rPr>
        <w:t xml:space="preserve">в допуске к участию в аукционе всех участников закупки, подавших заявки, или </w:t>
      </w:r>
      <w:r w:rsidR="00B714C1">
        <w:rPr>
          <w:sz w:val="28"/>
          <w:szCs w:val="28"/>
        </w:rPr>
        <w:t xml:space="preserve">                         </w:t>
      </w:r>
      <w:r w:rsidRPr="003D54D0">
        <w:rPr>
          <w:sz w:val="28"/>
          <w:szCs w:val="28"/>
        </w:rPr>
        <w:t>о допуске к участию в аукционе только одного участника, аукцион признается несостоявшимся.</w:t>
      </w:r>
    </w:p>
    <w:p w:rsidR="00E42EE0" w:rsidRPr="003D54D0" w:rsidRDefault="00E42EE0" w:rsidP="00374244">
      <w:pPr>
        <w:adjustRightInd w:val="0"/>
        <w:ind w:firstLine="567"/>
        <w:jc w:val="both"/>
        <w:rPr>
          <w:sz w:val="28"/>
          <w:szCs w:val="28"/>
        </w:rPr>
      </w:pPr>
      <w:r w:rsidRPr="003D54D0">
        <w:rPr>
          <w:sz w:val="28"/>
          <w:szCs w:val="28"/>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w:t>
      </w:r>
      <w:r w:rsidR="00AE3C9A" w:rsidRPr="003D54D0">
        <w:rPr>
          <w:sz w:val="28"/>
          <w:szCs w:val="28"/>
        </w:rPr>
        <w:br/>
      </w:r>
      <w:r w:rsidRPr="003D54D0">
        <w:rPr>
          <w:sz w:val="28"/>
          <w:szCs w:val="28"/>
        </w:rPr>
        <w:t>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3D54D0" w:rsidRDefault="00E42EE0" w:rsidP="00374244">
      <w:pPr>
        <w:adjustRightInd w:val="0"/>
        <w:ind w:firstLine="567"/>
        <w:jc w:val="both"/>
        <w:rPr>
          <w:sz w:val="28"/>
          <w:szCs w:val="28"/>
        </w:rPr>
      </w:pPr>
      <w:r w:rsidRPr="003D54D0">
        <w:rPr>
          <w:sz w:val="28"/>
          <w:szCs w:val="28"/>
        </w:rPr>
        <w:t>3.5.</w:t>
      </w:r>
      <w:r w:rsidR="009F0457" w:rsidRPr="003D54D0">
        <w:rPr>
          <w:sz w:val="28"/>
          <w:szCs w:val="28"/>
        </w:rPr>
        <w:t>9</w:t>
      </w:r>
      <w:r w:rsidRPr="003D54D0">
        <w:rPr>
          <w:sz w:val="28"/>
          <w:szCs w:val="28"/>
        </w:rPr>
        <w:t>.</w:t>
      </w:r>
      <w:r w:rsidR="0008392B" w:rsidRPr="003D54D0">
        <w:rPr>
          <w:sz w:val="28"/>
          <w:szCs w:val="28"/>
        </w:rPr>
        <w:t> </w:t>
      </w:r>
      <w:r w:rsidRPr="003D54D0">
        <w:rPr>
          <w:sz w:val="28"/>
          <w:szCs w:val="28"/>
        </w:rPr>
        <w:t xml:space="preserve">Протокол рассмотрения заявок на участие в аукционе размещается </w:t>
      </w:r>
      <w:r w:rsidR="00AE3C9A" w:rsidRPr="003D54D0">
        <w:rPr>
          <w:sz w:val="28"/>
          <w:szCs w:val="28"/>
        </w:rPr>
        <w:br/>
      </w:r>
      <w:r w:rsidRPr="003D54D0">
        <w:rPr>
          <w:sz w:val="28"/>
          <w:szCs w:val="28"/>
        </w:rPr>
        <w:t xml:space="preserve">в ЕИС </w:t>
      </w:r>
      <w:r w:rsidR="009F0457" w:rsidRPr="003D54D0">
        <w:rPr>
          <w:sz w:val="28"/>
          <w:szCs w:val="28"/>
        </w:rPr>
        <w:t>и на электронной площадке не позднее трех дней, следующих за днем его подписания</w:t>
      </w:r>
      <w:r w:rsidR="001D3BFE" w:rsidRPr="003D54D0">
        <w:rPr>
          <w:sz w:val="28"/>
          <w:szCs w:val="28"/>
        </w:rPr>
        <w:t>.</w:t>
      </w:r>
    </w:p>
    <w:p w:rsidR="00AF08A7" w:rsidRPr="003D54D0" w:rsidRDefault="00AF08A7" w:rsidP="00374244">
      <w:pPr>
        <w:ind w:firstLine="567"/>
        <w:jc w:val="center"/>
        <w:outlineLvl w:val="1"/>
        <w:rPr>
          <w:sz w:val="28"/>
          <w:szCs w:val="28"/>
        </w:rPr>
      </w:pPr>
    </w:p>
    <w:p w:rsidR="00E42EE0" w:rsidRPr="003D54D0" w:rsidRDefault="00FA6A12" w:rsidP="00374244">
      <w:pPr>
        <w:ind w:firstLine="567"/>
        <w:jc w:val="center"/>
        <w:outlineLvl w:val="1"/>
        <w:rPr>
          <w:sz w:val="28"/>
          <w:szCs w:val="28"/>
        </w:rPr>
      </w:pPr>
      <w:bookmarkStart w:id="58" w:name="Par807"/>
      <w:bookmarkEnd w:id="58"/>
      <w:r w:rsidRPr="003D54D0">
        <w:rPr>
          <w:sz w:val="28"/>
          <w:szCs w:val="28"/>
        </w:rPr>
        <w:t>3.6.</w:t>
      </w:r>
      <w:r w:rsidR="00B714C1">
        <w:rPr>
          <w:sz w:val="28"/>
          <w:szCs w:val="28"/>
        </w:rPr>
        <w:t> </w:t>
      </w:r>
      <w:r w:rsidR="00E42EE0" w:rsidRPr="003D54D0">
        <w:rPr>
          <w:sz w:val="28"/>
          <w:szCs w:val="28"/>
        </w:rPr>
        <w:t>Порядок проведения аукциона</w:t>
      </w:r>
      <w:r w:rsidR="00F22EAD" w:rsidRPr="003D54D0">
        <w:rPr>
          <w:sz w:val="28"/>
          <w:szCs w:val="28"/>
        </w:rPr>
        <w:t xml:space="preserve"> 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3.6.1.</w:t>
      </w:r>
      <w:r w:rsidR="0008392B" w:rsidRPr="003D54D0">
        <w:rPr>
          <w:sz w:val="28"/>
          <w:szCs w:val="28"/>
        </w:rPr>
        <w:t> </w:t>
      </w:r>
      <w:r w:rsidRPr="003D54D0">
        <w:rPr>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3D54D0" w:rsidRDefault="00E42EE0" w:rsidP="00374244">
      <w:pPr>
        <w:adjustRightInd w:val="0"/>
        <w:ind w:firstLine="567"/>
        <w:jc w:val="both"/>
        <w:rPr>
          <w:sz w:val="28"/>
          <w:szCs w:val="28"/>
        </w:rPr>
      </w:pPr>
      <w:r w:rsidRPr="003D54D0">
        <w:rPr>
          <w:sz w:val="28"/>
          <w:szCs w:val="28"/>
        </w:rPr>
        <w:t>3.6.2.</w:t>
      </w:r>
      <w:r w:rsidR="0008392B" w:rsidRPr="003D54D0">
        <w:rPr>
          <w:sz w:val="28"/>
          <w:szCs w:val="28"/>
        </w:rPr>
        <w:t> </w:t>
      </w:r>
      <w:r w:rsidR="009F0457" w:rsidRPr="003D54D0">
        <w:rPr>
          <w:sz w:val="28"/>
          <w:szCs w:val="28"/>
        </w:rPr>
        <w:t>Аукцион проводится в соответствии с регламентом работы</w:t>
      </w:r>
      <w:r w:rsidR="00B714C1">
        <w:rPr>
          <w:sz w:val="28"/>
          <w:szCs w:val="28"/>
        </w:rPr>
        <w:t xml:space="preserve">                                                </w:t>
      </w:r>
      <w:r w:rsidR="009F0457" w:rsidRPr="003D54D0">
        <w:rPr>
          <w:sz w:val="28"/>
          <w:szCs w:val="28"/>
        </w:rPr>
        <w:t>и инструкциями электронной площадки</w:t>
      </w:r>
      <w:r w:rsidR="008B26FA" w:rsidRPr="003D54D0">
        <w:rPr>
          <w:sz w:val="28"/>
          <w:szCs w:val="28"/>
        </w:rPr>
        <w:t xml:space="preserve"> </w:t>
      </w:r>
      <w:r w:rsidR="009F0457" w:rsidRPr="003D54D0">
        <w:rPr>
          <w:sz w:val="28"/>
          <w:szCs w:val="28"/>
        </w:rPr>
        <w:t xml:space="preserve">с помощью ее программных средств. </w:t>
      </w:r>
      <w:r w:rsidR="00B714C1">
        <w:rPr>
          <w:sz w:val="28"/>
          <w:szCs w:val="28"/>
        </w:rPr>
        <w:t xml:space="preserve">                           </w:t>
      </w:r>
      <w:r w:rsidR="009F0457" w:rsidRPr="003D54D0">
        <w:rPr>
          <w:sz w:val="28"/>
          <w:szCs w:val="28"/>
        </w:rPr>
        <w:t>Он проводится в день и время, которые указаны в документации об аукционе.</w:t>
      </w:r>
    </w:p>
    <w:p w:rsidR="00E42EE0" w:rsidRPr="003D54D0" w:rsidRDefault="00E42EE0" w:rsidP="00374244">
      <w:pPr>
        <w:adjustRightInd w:val="0"/>
        <w:ind w:firstLine="567"/>
        <w:jc w:val="both"/>
        <w:rPr>
          <w:sz w:val="28"/>
          <w:szCs w:val="28"/>
        </w:rPr>
      </w:pPr>
      <w:r w:rsidRPr="003D54D0">
        <w:rPr>
          <w:sz w:val="28"/>
          <w:szCs w:val="28"/>
        </w:rPr>
        <w:t>3.6.</w:t>
      </w:r>
      <w:r w:rsidR="009F0457" w:rsidRPr="003D54D0">
        <w:rPr>
          <w:sz w:val="28"/>
          <w:szCs w:val="28"/>
        </w:rPr>
        <w:t>3</w:t>
      </w:r>
      <w:r w:rsidRPr="003D54D0">
        <w:rPr>
          <w:sz w:val="28"/>
          <w:szCs w:val="28"/>
        </w:rPr>
        <w:t>.</w:t>
      </w:r>
      <w:r w:rsidR="0008392B" w:rsidRPr="003D54D0">
        <w:rPr>
          <w:sz w:val="28"/>
          <w:szCs w:val="28"/>
        </w:rPr>
        <w:t> </w:t>
      </w:r>
      <w:r w:rsidRPr="003D54D0">
        <w:rPr>
          <w:sz w:val="28"/>
          <w:szCs w:val="28"/>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E559B0" w:rsidRPr="003D54D0">
        <w:rPr>
          <w:sz w:val="28"/>
          <w:szCs w:val="28"/>
        </w:rPr>
        <w:t>«</w:t>
      </w:r>
      <w:r w:rsidRPr="003D54D0">
        <w:rPr>
          <w:sz w:val="28"/>
          <w:szCs w:val="28"/>
        </w:rPr>
        <w:t>шаг аукциона</w:t>
      </w:r>
      <w:r w:rsidR="00E559B0" w:rsidRPr="003D54D0">
        <w:rPr>
          <w:sz w:val="28"/>
          <w:szCs w:val="28"/>
        </w:rPr>
        <w:t>»</w:t>
      </w:r>
      <w:r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3.6.</w:t>
      </w:r>
      <w:r w:rsidR="009F0457" w:rsidRPr="003D54D0">
        <w:rPr>
          <w:sz w:val="28"/>
          <w:szCs w:val="28"/>
        </w:rPr>
        <w:t>4</w:t>
      </w:r>
      <w:r w:rsidRPr="003D54D0">
        <w:rPr>
          <w:sz w:val="28"/>
          <w:szCs w:val="28"/>
        </w:rPr>
        <w:t>.</w:t>
      </w:r>
      <w:r w:rsidR="0008392B" w:rsidRPr="003D54D0">
        <w:rPr>
          <w:sz w:val="28"/>
          <w:szCs w:val="28"/>
        </w:rPr>
        <w:t> </w:t>
      </w:r>
      <w:r w:rsidR="00E559B0" w:rsidRPr="003D54D0">
        <w:rPr>
          <w:sz w:val="28"/>
          <w:szCs w:val="28"/>
        </w:rPr>
        <w:t>«</w:t>
      </w:r>
      <w:r w:rsidRPr="003D54D0">
        <w:rPr>
          <w:sz w:val="28"/>
          <w:szCs w:val="28"/>
        </w:rPr>
        <w:t>Шаг аукциона</w:t>
      </w:r>
      <w:r w:rsidR="00E559B0" w:rsidRPr="003D54D0">
        <w:rPr>
          <w:sz w:val="28"/>
          <w:szCs w:val="28"/>
        </w:rPr>
        <w:t>»</w:t>
      </w:r>
      <w:r w:rsidRPr="003D54D0">
        <w:rPr>
          <w:sz w:val="28"/>
          <w:szCs w:val="28"/>
        </w:rPr>
        <w:t xml:space="preserve"> устанавливается в размере </w:t>
      </w:r>
      <w:r w:rsidR="00D04CC2" w:rsidRPr="003D54D0">
        <w:rPr>
          <w:sz w:val="28"/>
          <w:szCs w:val="28"/>
        </w:rPr>
        <w:t xml:space="preserve">от 0,5 процента до </w:t>
      </w:r>
      <w:r w:rsidR="00927B04" w:rsidRPr="003D54D0">
        <w:rPr>
          <w:sz w:val="28"/>
          <w:szCs w:val="28"/>
        </w:rPr>
        <w:t>пят</w:t>
      </w:r>
      <w:r w:rsidR="00F36EA4" w:rsidRPr="003D54D0">
        <w:rPr>
          <w:sz w:val="28"/>
          <w:szCs w:val="28"/>
        </w:rPr>
        <w:t>и</w:t>
      </w:r>
      <w:r w:rsidRPr="003D54D0">
        <w:rPr>
          <w:sz w:val="28"/>
          <w:szCs w:val="28"/>
        </w:rPr>
        <w:t xml:space="preserve"> процентов от начальной (максимальной) цены договора (цены лота), указанной</w:t>
      </w:r>
      <w:r w:rsidR="00B714C1">
        <w:rPr>
          <w:sz w:val="28"/>
          <w:szCs w:val="28"/>
        </w:rPr>
        <w:t xml:space="preserve">                            </w:t>
      </w:r>
      <w:r w:rsidRPr="003D54D0">
        <w:rPr>
          <w:sz w:val="28"/>
          <w:szCs w:val="28"/>
        </w:rPr>
        <w:t>в извещении</w:t>
      </w:r>
      <w:r w:rsidR="00D04CC2" w:rsidRPr="003D54D0">
        <w:rPr>
          <w:sz w:val="28"/>
          <w:szCs w:val="28"/>
        </w:rPr>
        <w:t xml:space="preserve"> </w:t>
      </w:r>
      <w:r w:rsidRPr="003D54D0">
        <w:rPr>
          <w:sz w:val="28"/>
          <w:szCs w:val="28"/>
        </w:rPr>
        <w:t>о проведении аукциона.</w:t>
      </w:r>
    </w:p>
    <w:p w:rsidR="009F0457" w:rsidRPr="003D54D0" w:rsidRDefault="00E42EE0" w:rsidP="00374244">
      <w:pPr>
        <w:adjustRightInd w:val="0"/>
        <w:ind w:firstLine="567"/>
        <w:jc w:val="both"/>
        <w:rPr>
          <w:sz w:val="28"/>
          <w:szCs w:val="28"/>
        </w:rPr>
      </w:pPr>
      <w:r w:rsidRPr="003D54D0">
        <w:rPr>
          <w:sz w:val="28"/>
          <w:szCs w:val="28"/>
        </w:rPr>
        <w:t>3.6.</w:t>
      </w:r>
      <w:r w:rsidR="009F0457" w:rsidRPr="003D54D0">
        <w:rPr>
          <w:sz w:val="28"/>
          <w:szCs w:val="28"/>
        </w:rPr>
        <w:t>5</w:t>
      </w:r>
      <w:r w:rsidRPr="003D54D0">
        <w:rPr>
          <w:sz w:val="28"/>
          <w:szCs w:val="28"/>
        </w:rPr>
        <w:t>.</w:t>
      </w:r>
      <w:r w:rsidR="0008392B" w:rsidRPr="003D54D0">
        <w:rPr>
          <w:sz w:val="28"/>
          <w:szCs w:val="28"/>
        </w:rPr>
        <w:t> </w:t>
      </w:r>
      <w:r w:rsidR="009F0457" w:rsidRPr="003D54D0">
        <w:rPr>
          <w:sz w:val="28"/>
          <w:szCs w:val="28"/>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E559B0" w:rsidRPr="003D54D0">
        <w:rPr>
          <w:sz w:val="28"/>
          <w:szCs w:val="28"/>
        </w:rPr>
        <w:t>«</w:t>
      </w:r>
      <w:r w:rsidR="009F0457" w:rsidRPr="003D54D0">
        <w:rPr>
          <w:sz w:val="28"/>
          <w:szCs w:val="28"/>
        </w:rPr>
        <w:t>шага аукциона</w:t>
      </w:r>
      <w:r w:rsidR="00E559B0" w:rsidRPr="003D54D0">
        <w:rPr>
          <w:sz w:val="28"/>
          <w:szCs w:val="28"/>
        </w:rPr>
        <w:t>»</w:t>
      </w:r>
      <w:r w:rsidR="009F0457" w:rsidRPr="003D54D0">
        <w:rPr>
          <w:sz w:val="28"/>
          <w:szCs w:val="28"/>
        </w:rPr>
        <w:t>.</w:t>
      </w:r>
    </w:p>
    <w:p w:rsidR="00AF08A7" w:rsidRPr="003D54D0" w:rsidRDefault="009F0457" w:rsidP="00374244">
      <w:pPr>
        <w:adjustRightInd w:val="0"/>
        <w:ind w:firstLine="567"/>
        <w:jc w:val="both"/>
        <w:rPr>
          <w:i/>
          <w:color w:val="7030A0"/>
          <w:sz w:val="28"/>
          <w:szCs w:val="28"/>
        </w:rPr>
      </w:pPr>
      <w:r w:rsidRPr="003D54D0">
        <w:rPr>
          <w:sz w:val="28"/>
          <w:szCs w:val="28"/>
        </w:rPr>
        <w:t>Участники подают предложения о цене договора с учетом следующих требований:</w:t>
      </w:r>
    </w:p>
    <w:p w:rsidR="009F0457" w:rsidRPr="003D54D0" w:rsidRDefault="009F0457" w:rsidP="00374244">
      <w:pPr>
        <w:adjustRightInd w:val="0"/>
        <w:ind w:firstLine="567"/>
        <w:jc w:val="both"/>
        <w:rPr>
          <w:sz w:val="28"/>
          <w:szCs w:val="28"/>
        </w:rPr>
      </w:pPr>
      <w:r w:rsidRPr="003D54D0">
        <w:rPr>
          <w:sz w:val="28"/>
          <w:szCs w:val="28"/>
        </w:rPr>
        <w:t>участник аукциона не вправе подать предложение о цене договора, равное ранее поданному им предложению или большее, чем оно, а также предложение</w:t>
      </w:r>
      <w:r w:rsidR="00B714C1">
        <w:rPr>
          <w:sz w:val="28"/>
          <w:szCs w:val="28"/>
        </w:rPr>
        <w:t xml:space="preserve"> </w:t>
      </w:r>
      <w:r w:rsidRPr="003D54D0">
        <w:rPr>
          <w:sz w:val="28"/>
          <w:szCs w:val="28"/>
        </w:rPr>
        <w:t>о цене договора, равное нулю;</w:t>
      </w:r>
    </w:p>
    <w:p w:rsidR="009F0457" w:rsidRPr="003D54D0" w:rsidRDefault="009F0457" w:rsidP="00374244">
      <w:pPr>
        <w:adjustRightInd w:val="0"/>
        <w:ind w:firstLine="567"/>
        <w:jc w:val="both"/>
        <w:rPr>
          <w:sz w:val="28"/>
          <w:szCs w:val="28"/>
        </w:rPr>
      </w:pPr>
      <w:r w:rsidRPr="003D54D0">
        <w:rPr>
          <w:sz w:val="28"/>
          <w:szCs w:val="28"/>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E559B0" w:rsidRPr="003D54D0">
        <w:rPr>
          <w:sz w:val="28"/>
          <w:szCs w:val="28"/>
        </w:rPr>
        <w:t>«</w:t>
      </w:r>
      <w:r w:rsidRPr="003D54D0">
        <w:rPr>
          <w:sz w:val="28"/>
          <w:szCs w:val="28"/>
        </w:rPr>
        <w:t>шага аукциона</w:t>
      </w:r>
      <w:r w:rsidR="00E559B0" w:rsidRPr="003D54D0">
        <w:rPr>
          <w:sz w:val="28"/>
          <w:szCs w:val="28"/>
        </w:rPr>
        <w:t>»</w:t>
      </w:r>
      <w:r w:rsidRPr="003D54D0">
        <w:rPr>
          <w:sz w:val="28"/>
          <w:szCs w:val="28"/>
        </w:rPr>
        <w:t>;</w:t>
      </w:r>
    </w:p>
    <w:p w:rsidR="009F0457" w:rsidRPr="003D54D0" w:rsidRDefault="009F0457" w:rsidP="00374244">
      <w:pPr>
        <w:adjustRightInd w:val="0"/>
        <w:ind w:firstLine="567"/>
        <w:jc w:val="both"/>
        <w:rPr>
          <w:sz w:val="28"/>
          <w:szCs w:val="28"/>
        </w:rPr>
      </w:pPr>
      <w:r w:rsidRPr="003D54D0">
        <w:rPr>
          <w:sz w:val="28"/>
          <w:szCs w:val="28"/>
        </w:rPr>
        <w:t>участник аукциона не вправе подать предложение о цене договора ниже текущего минимального предложения, если оно подано таким участником.</w:t>
      </w:r>
    </w:p>
    <w:p w:rsidR="009F0457" w:rsidRPr="003D54D0" w:rsidRDefault="009F0457" w:rsidP="00374244">
      <w:pPr>
        <w:adjustRightInd w:val="0"/>
        <w:ind w:firstLine="567"/>
        <w:jc w:val="both"/>
        <w:rPr>
          <w:sz w:val="28"/>
          <w:szCs w:val="28"/>
        </w:rPr>
      </w:pPr>
      <w:bookmarkStart w:id="59" w:name="Par821"/>
      <w:bookmarkEnd w:id="59"/>
      <w:r w:rsidRPr="003D54D0">
        <w:rPr>
          <w:sz w:val="28"/>
          <w:szCs w:val="28"/>
        </w:rPr>
        <w:t>3.6.6.</w:t>
      </w:r>
      <w:r w:rsidR="0008392B" w:rsidRPr="003D54D0">
        <w:rPr>
          <w:sz w:val="28"/>
          <w:szCs w:val="28"/>
        </w:rPr>
        <w:t> </w:t>
      </w:r>
      <w:r w:rsidRPr="003D54D0">
        <w:rPr>
          <w:sz w:val="28"/>
          <w:szCs w:val="28"/>
        </w:rPr>
        <w:t>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w:t>
      </w:r>
      <w:r w:rsidR="00AF08A7" w:rsidRPr="003D54D0">
        <w:rPr>
          <w:sz w:val="28"/>
          <w:szCs w:val="28"/>
        </w:rPr>
        <w:t xml:space="preserve">него такого предложения. Время, </w:t>
      </w:r>
      <w:r w:rsidRPr="003D54D0">
        <w:rPr>
          <w:sz w:val="28"/>
          <w:szCs w:val="28"/>
        </w:rPr>
        <w:t>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42EE0" w:rsidRPr="003D54D0" w:rsidRDefault="00E42EE0" w:rsidP="00374244">
      <w:pPr>
        <w:adjustRightInd w:val="0"/>
        <w:ind w:firstLine="567"/>
        <w:jc w:val="both"/>
        <w:rPr>
          <w:sz w:val="28"/>
          <w:szCs w:val="28"/>
        </w:rPr>
      </w:pPr>
      <w:r w:rsidRPr="003D54D0">
        <w:rPr>
          <w:sz w:val="28"/>
          <w:szCs w:val="28"/>
        </w:rPr>
        <w:t>3.6.7.</w:t>
      </w:r>
      <w:r w:rsidR="00B471B9" w:rsidRPr="003D54D0">
        <w:rPr>
          <w:sz w:val="28"/>
          <w:szCs w:val="28"/>
        </w:rPr>
        <w:t> </w:t>
      </w:r>
      <w:r w:rsidRPr="003D54D0">
        <w:rPr>
          <w:sz w:val="28"/>
          <w:szCs w:val="28"/>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3D54D0" w:rsidRDefault="00E42EE0" w:rsidP="00374244">
      <w:pPr>
        <w:adjustRightInd w:val="0"/>
        <w:ind w:firstLine="567"/>
        <w:jc w:val="both"/>
        <w:rPr>
          <w:sz w:val="28"/>
          <w:szCs w:val="28"/>
        </w:rPr>
      </w:pPr>
      <w:r w:rsidRPr="003D54D0">
        <w:rPr>
          <w:sz w:val="28"/>
          <w:szCs w:val="28"/>
        </w:rPr>
        <w:t>1)</w:t>
      </w:r>
      <w:r w:rsidR="00B714C1">
        <w:rPr>
          <w:sz w:val="28"/>
          <w:szCs w:val="28"/>
        </w:rPr>
        <w:t> </w:t>
      </w:r>
      <w:r w:rsidRPr="003D54D0">
        <w:rPr>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w:t>
      </w:r>
      <w:r w:rsidR="00B714C1">
        <w:rPr>
          <w:sz w:val="28"/>
          <w:szCs w:val="28"/>
        </w:rPr>
        <w:t xml:space="preserve">                                   </w:t>
      </w:r>
      <w:r w:rsidRPr="003D54D0">
        <w:rPr>
          <w:sz w:val="28"/>
          <w:szCs w:val="28"/>
        </w:rPr>
        <w:t>о совершении крупной сделки, которое представлено в составе заявки этого участника;</w:t>
      </w:r>
    </w:p>
    <w:p w:rsidR="00E42EE0" w:rsidRPr="003D54D0" w:rsidRDefault="00E42EE0" w:rsidP="00374244">
      <w:pPr>
        <w:adjustRightInd w:val="0"/>
        <w:ind w:firstLine="567"/>
        <w:jc w:val="both"/>
        <w:rPr>
          <w:sz w:val="28"/>
          <w:szCs w:val="28"/>
        </w:rPr>
      </w:pPr>
      <w:r w:rsidRPr="003D54D0">
        <w:rPr>
          <w:sz w:val="28"/>
          <w:szCs w:val="28"/>
        </w:rPr>
        <w:t>2)</w:t>
      </w:r>
      <w:r w:rsidR="00B471B9" w:rsidRPr="003D54D0">
        <w:rPr>
          <w:sz w:val="28"/>
          <w:szCs w:val="28"/>
        </w:rPr>
        <w:t> </w:t>
      </w:r>
      <w:r w:rsidRPr="003D54D0">
        <w:rPr>
          <w:sz w:val="28"/>
          <w:szCs w:val="28"/>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3D54D0" w:rsidRDefault="00E42EE0" w:rsidP="00374244">
      <w:pPr>
        <w:adjustRightInd w:val="0"/>
        <w:ind w:firstLine="567"/>
        <w:jc w:val="both"/>
        <w:rPr>
          <w:sz w:val="28"/>
          <w:szCs w:val="28"/>
        </w:rPr>
      </w:pPr>
      <w:r w:rsidRPr="003D54D0">
        <w:rPr>
          <w:sz w:val="28"/>
          <w:szCs w:val="28"/>
        </w:rPr>
        <w:t>3.6.8.</w:t>
      </w:r>
      <w:r w:rsidR="0008392B" w:rsidRPr="003D54D0">
        <w:rPr>
          <w:sz w:val="28"/>
          <w:szCs w:val="28"/>
        </w:rPr>
        <w:t> </w:t>
      </w:r>
      <w:r w:rsidRPr="003D54D0">
        <w:rPr>
          <w:sz w:val="28"/>
          <w:szCs w:val="28"/>
        </w:rPr>
        <w:t xml:space="preserve">Если при осуществлении аукциона Заказчик установил приоритет </w:t>
      </w:r>
      <w:r w:rsidR="00B714C1">
        <w:rPr>
          <w:sz w:val="28"/>
          <w:szCs w:val="28"/>
        </w:rPr>
        <w:t xml:space="preserve">                                </w:t>
      </w:r>
      <w:r w:rsidRPr="003D54D0">
        <w:rPr>
          <w:sz w:val="28"/>
          <w:szCs w:val="28"/>
        </w:rPr>
        <w:t xml:space="preserve">в соответствии с </w:t>
      </w:r>
      <w:r w:rsidR="00255A6E" w:rsidRPr="003D54D0">
        <w:rPr>
          <w:sz w:val="28"/>
          <w:szCs w:val="28"/>
        </w:rPr>
        <w:t>пунктами</w:t>
      </w:r>
      <w:r w:rsidRPr="003D54D0">
        <w:rPr>
          <w:sz w:val="28"/>
          <w:szCs w:val="28"/>
        </w:rPr>
        <w:t xml:space="preserve"> 1.8.19</w:t>
      </w:r>
      <w:r w:rsidR="00261971" w:rsidRPr="003D54D0">
        <w:rPr>
          <w:sz w:val="28"/>
          <w:szCs w:val="28"/>
        </w:rPr>
        <w:t xml:space="preserve"> </w:t>
      </w:r>
      <w:r w:rsidR="002076A2" w:rsidRPr="003D54D0">
        <w:rPr>
          <w:sz w:val="28"/>
          <w:szCs w:val="28"/>
        </w:rPr>
        <w:t>–</w:t>
      </w:r>
      <w:r w:rsidR="00261971" w:rsidRPr="003D54D0">
        <w:rPr>
          <w:sz w:val="28"/>
          <w:szCs w:val="28"/>
        </w:rPr>
        <w:t xml:space="preserve"> </w:t>
      </w:r>
      <w:r w:rsidRPr="003D54D0">
        <w:rPr>
          <w:sz w:val="28"/>
          <w:szCs w:val="28"/>
        </w:rPr>
        <w:t xml:space="preserve">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w:t>
      </w:r>
      <w:r w:rsidR="00927B04" w:rsidRPr="003D54D0">
        <w:rPr>
          <w:sz w:val="28"/>
          <w:szCs w:val="28"/>
        </w:rPr>
        <w:t>пятнадцать</w:t>
      </w:r>
      <w:r w:rsidRPr="003D54D0">
        <w:rPr>
          <w:sz w:val="28"/>
          <w:szCs w:val="28"/>
        </w:rPr>
        <w:t xml:space="preserve"> процентов от предложенной им.</w:t>
      </w:r>
    </w:p>
    <w:p w:rsidR="00E42EE0" w:rsidRPr="003D54D0" w:rsidRDefault="00E42EE0" w:rsidP="00374244">
      <w:pPr>
        <w:adjustRightInd w:val="0"/>
        <w:ind w:firstLine="567"/>
        <w:jc w:val="both"/>
        <w:rPr>
          <w:sz w:val="28"/>
          <w:szCs w:val="28"/>
        </w:rPr>
      </w:pPr>
      <w:r w:rsidRPr="003D54D0">
        <w:rPr>
          <w:sz w:val="28"/>
          <w:szCs w:val="28"/>
        </w:rPr>
        <w:t>3.6.9.</w:t>
      </w:r>
      <w:r w:rsidR="00B471B9" w:rsidRPr="003D54D0">
        <w:rPr>
          <w:sz w:val="28"/>
          <w:szCs w:val="28"/>
        </w:rPr>
        <w:t> </w:t>
      </w:r>
      <w:r w:rsidRPr="003D54D0">
        <w:rPr>
          <w:sz w:val="28"/>
          <w:szCs w:val="28"/>
        </w:rPr>
        <w:t>Если при проведении аукциона Заказчик установил приоритет</w:t>
      </w:r>
      <w:r w:rsidR="00B714C1">
        <w:rPr>
          <w:sz w:val="28"/>
          <w:szCs w:val="28"/>
        </w:rPr>
        <w:t xml:space="preserve">                                        </w:t>
      </w:r>
      <w:r w:rsidRPr="003D54D0">
        <w:rPr>
          <w:sz w:val="28"/>
          <w:szCs w:val="28"/>
        </w:rPr>
        <w:t xml:space="preserve">в соответствии с </w:t>
      </w:r>
      <w:r w:rsidR="00255A6E" w:rsidRPr="003D54D0">
        <w:rPr>
          <w:sz w:val="28"/>
          <w:szCs w:val="28"/>
        </w:rPr>
        <w:t>пунктами</w:t>
      </w:r>
      <w:r w:rsidRPr="003D54D0">
        <w:rPr>
          <w:sz w:val="28"/>
          <w:szCs w:val="28"/>
        </w:rPr>
        <w:t xml:space="preserve"> 1.8.19</w:t>
      </w:r>
      <w:r w:rsidR="00261971" w:rsidRPr="003D54D0">
        <w:rPr>
          <w:sz w:val="28"/>
          <w:szCs w:val="28"/>
        </w:rPr>
        <w:t xml:space="preserve"> </w:t>
      </w:r>
      <w:r w:rsidR="002076A2" w:rsidRPr="003D54D0">
        <w:rPr>
          <w:sz w:val="28"/>
          <w:szCs w:val="28"/>
        </w:rPr>
        <w:t>–</w:t>
      </w:r>
      <w:r w:rsidR="00261971" w:rsidRPr="003D54D0">
        <w:rPr>
          <w:sz w:val="28"/>
          <w:szCs w:val="28"/>
        </w:rPr>
        <w:t xml:space="preserve"> </w:t>
      </w:r>
      <w:r w:rsidRPr="003D54D0">
        <w:rPr>
          <w:sz w:val="28"/>
          <w:szCs w:val="28"/>
        </w:rPr>
        <w:t xml:space="preserve">1.8.21 настоящего Положения и победитель аукциона в случае, указанном в </w:t>
      </w:r>
      <w:r w:rsidR="00255A6E" w:rsidRPr="003D54D0">
        <w:rPr>
          <w:sz w:val="28"/>
          <w:szCs w:val="28"/>
        </w:rPr>
        <w:t>пункте</w:t>
      </w:r>
      <w:r w:rsidRPr="003D54D0">
        <w:rPr>
          <w:sz w:val="28"/>
          <w:szCs w:val="28"/>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927B04" w:rsidRPr="003D54D0">
        <w:rPr>
          <w:sz w:val="28"/>
          <w:szCs w:val="28"/>
        </w:rPr>
        <w:t>пятнадцать</w:t>
      </w:r>
      <w:r w:rsidRPr="003D54D0">
        <w:rPr>
          <w:sz w:val="28"/>
          <w:szCs w:val="28"/>
        </w:rPr>
        <w:t xml:space="preserve"> процентов от предложенной им.</w:t>
      </w:r>
    </w:p>
    <w:p w:rsidR="00E42EE0" w:rsidRPr="003D54D0" w:rsidRDefault="00E42EE0" w:rsidP="00374244">
      <w:pPr>
        <w:adjustRightInd w:val="0"/>
        <w:ind w:firstLine="567"/>
        <w:jc w:val="both"/>
        <w:rPr>
          <w:sz w:val="28"/>
          <w:szCs w:val="28"/>
        </w:rPr>
      </w:pPr>
      <w:r w:rsidRPr="003D54D0">
        <w:rPr>
          <w:sz w:val="28"/>
          <w:szCs w:val="28"/>
        </w:rPr>
        <w:t>3.6.10.</w:t>
      </w:r>
      <w:r w:rsidR="0008392B" w:rsidRPr="003D54D0">
        <w:rPr>
          <w:sz w:val="28"/>
          <w:szCs w:val="28"/>
        </w:rPr>
        <w:t> </w:t>
      </w:r>
      <w:r w:rsidRPr="003D54D0">
        <w:rPr>
          <w:sz w:val="28"/>
          <w:szCs w:val="28"/>
        </w:rPr>
        <w:t xml:space="preserve">Протокол проведения аукциона должен содержать сведения, указанные </w:t>
      </w:r>
      <w:r w:rsidR="00B714C1">
        <w:rPr>
          <w:sz w:val="28"/>
          <w:szCs w:val="28"/>
        </w:rPr>
        <w:t xml:space="preserve">                 </w:t>
      </w:r>
      <w:r w:rsidRPr="003D54D0">
        <w:rPr>
          <w:sz w:val="28"/>
          <w:szCs w:val="28"/>
        </w:rPr>
        <w:t xml:space="preserve">в </w:t>
      </w:r>
      <w:r w:rsidR="00255A6E" w:rsidRPr="003D54D0">
        <w:rPr>
          <w:sz w:val="28"/>
          <w:szCs w:val="28"/>
        </w:rPr>
        <w:t>пункте</w:t>
      </w:r>
      <w:r w:rsidRPr="003D54D0">
        <w:rPr>
          <w:sz w:val="28"/>
          <w:szCs w:val="28"/>
        </w:rPr>
        <w:t xml:space="preserve"> 1.7.4 настоящего Положения, а также:</w:t>
      </w:r>
    </w:p>
    <w:p w:rsidR="00E42EE0" w:rsidRPr="003D54D0" w:rsidRDefault="00E42EE0" w:rsidP="00374244">
      <w:pPr>
        <w:adjustRightInd w:val="0"/>
        <w:ind w:firstLine="567"/>
        <w:jc w:val="both"/>
        <w:rPr>
          <w:sz w:val="28"/>
          <w:szCs w:val="28"/>
        </w:rPr>
      </w:pPr>
      <w:r w:rsidRPr="003D54D0">
        <w:rPr>
          <w:sz w:val="28"/>
          <w:szCs w:val="28"/>
        </w:rPr>
        <w:t>1)</w:t>
      </w:r>
      <w:r w:rsidR="00B714C1">
        <w:rPr>
          <w:sz w:val="28"/>
          <w:szCs w:val="28"/>
        </w:rPr>
        <w:t> </w:t>
      </w:r>
      <w:r w:rsidRPr="003D54D0">
        <w:rPr>
          <w:sz w:val="28"/>
          <w:szCs w:val="28"/>
        </w:rPr>
        <w:t>фамилии, имена, отчества, должности членов комиссии по закупкам;</w:t>
      </w:r>
    </w:p>
    <w:p w:rsidR="00E42EE0" w:rsidRPr="003D54D0" w:rsidRDefault="00E42EE0" w:rsidP="00374244">
      <w:pPr>
        <w:adjustRightInd w:val="0"/>
        <w:ind w:firstLine="567"/>
        <w:jc w:val="both"/>
        <w:rPr>
          <w:sz w:val="28"/>
          <w:szCs w:val="28"/>
        </w:rPr>
      </w:pPr>
      <w:r w:rsidRPr="003D54D0">
        <w:rPr>
          <w:sz w:val="28"/>
          <w:szCs w:val="28"/>
        </w:rPr>
        <w:t>2)</w:t>
      </w:r>
      <w:r w:rsidR="00B714C1">
        <w:rPr>
          <w:sz w:val="28"/>
          <w:szCs w:val="28"/>
        </w:rPr>
        <w:t> </w:t>
      </w:r>
      <w:r w:rsidRPr="003D54D0">
        <w:rPr>
          <w:sz w:val="28"/>
          <w:szCs w:val="28"/>
        </w:rPr>
        <w:t>наименование предмета и номер аукциона (лота);</w:t>
      </w:r>
    </w:p>
    <w:p w:rsidR="00E42EE0" w:rsidRPr="003D54D0" w:rsidRDefault="00E42EE0" w:rsidP="00374244">
      <w:pPr>
        <w:adjustRightInd w:val="0"/>
        <w:ind w:firstLine="567"/>
        <w:jc w:val="both"/>
        <w:rPr>
          <w:sz w:val="28"/>
          <w:szCs w:val="28"/>
        </w:rPr>
      </w:pPr>
      <w:r w:rsidRPr="003D54D0">
        <w:rPr>
          <w:sz w:val="28"/>
          <w:szCs w:val="28"/>
        </w:rPr>
        <w:t>3)</w:t>
      </w:r>
      <w:r w:rsidR="00B714C1">
        <w:rPr>
          <w:sz w:val="28"/>
          <w:szCs w:val="28"/>
        </w:rPr>
        <w:t> </w:t>
      </w:r>
      <w:r w:rsidRPr="003D54D0">
        <w:rPr>
          <w:sz w:val="28"/>
          <w:szCs w:val="28"/>
        </w:rPr>
        <w:t>перечень участников аукциона;</w:t>
      </w:r>
    </w:p>
    <w:p w:rsidR="00E42EE0" w:rsidRPr="003D54D0" w:rsidRDefault="00E42EE0" w:rsidP="00374244">
      <w:pPr>
        <w:adjustRightInd w:val="0"/>
        <w:ind w:firstLine="567"/>
        <w:jc w:val="both"/>
        <w:rPr>
          <w:sz w:val="28"/>
          <w:szCs w:val="28"/>
        </w:rPr>
      </w:pPr>
      <w:r w:rsidRPr="003D54D0">
        <w:rPr>
          <w:sz w:val="28"/>
          <w:szCs w:val="28"/>
        </w:rPr>
        <w:t>4)</w:t>
      </w:r>
      <w:r w:rsidR="00B714C1">
        <w:rPr>
          <w:sz w:val="28"/>
          <w:szCs w:val="28"/>
        </w:rPr>
        <w:t> </w:t>
      </w:r>
      <w:r w:rsidRPr="003D54D0">
        <w:rPr>
          <w:sz w:val="28"/>
          <w:szCs w:val="28"/>
        </w:rPr>
        <w:t>начальную (максимальную) цену договора (цену лота);</w:t>
      </w:r>
    </w:p>
    <w:p w:rsidR="00E42EE0" w:rsidRPr="003D54D0" w:rsidRDefault="00E42EE0" w:rsidP="00374244">
      <w:pPr>
        <w:adjustRightInd w:val="0"/>
        <w:ind w:firstLine="567"/>
        <w:jc w:val="both"/>
        <w:rPr>
          <w:sz w:val="28"/>
          <w:szCs w:val="28"/>
        </w:rPr>
      </w:pPr>
      <w:r w:rsidRPr="003D54D0">
        <w:rPr>
          <w:sz w:val="28"/>
          <w:szCs w:val="28"/>
        </w:rPr>
        <w:t>5)</w:t>
      </w:r>
      <w:r w:rsidR="00B714C1">
        <w:rPr>
          <w:sz w:val="28"/>
          <w:szCs w:val="28"/>
        </w:rPr>
        <w:t> </w:t>
      </w:r>
      <w:r w:rsidRPr="003D54D0">
        <w:rPr>
          <w:sz w:val="28"/>
          <w:szCs w:val="28"/>
        </w:rPr>
        <w:t>последнее и предпослед</w:t>
      </w:r>
      <w:r w:rsidR="00FF0D18" w:rsidRPr="003D54D0">
        <w:rPr>
          <w:sz w:val="28"/>
          <w:szCs w:val="28"/>
        </w:rPr>
        <w:t>нее предложения о цене договора.</w:t>
      </w:r>
    </w:p>
    <w:p w:rsidR="00E42EE0" w:rsidRPr="003D54D0" w:rsidRDefault="00E42EE0" w:rsidP="00374244">
      <w:pPr>
        <w:adjustRightInd w:val="0"/>
        <w:ind w:firstLine="567"/>
        <w:jc w:val="both"/>
        <w:rPr>
          <w:sz w:val="28"/>
          <w:szCs w:val="28"/>
        </w:rPr>
      </w:pPr>
      <w:r w:rsidRPr="003D54D0">
        <w:rPr>
          <w:sz w:val="28"/>
          <w:szCs w:val="28"/>
        </w:rPr>
        <w:t>3.6.1</w:t>
      </w:r>
      <w:r w:rsidR="009F0457" w:rsidRPr="003D54D0">
        <w:rPr>
          <w:sz w:val="28"/>
          <w:szCs w:val="28"/>
        </w:rPr>
        <w:t>1</w:t>
      </w:r>
      <w:r w:rsidRPr="003D54D0">
        <w:rPr>
          <w:sz w:val="28"/>
          <w:szCs w:val="28"/>
        </w:rPr>
        <w:t>.</w:t>
      </w:r>
      <w:r w:rsidR="0008392B" w:rsidRPr="003D54D0">
        <w:rPr>
          <w:sz w:val="28"/>
          <w:szCs w:val="28"/>
        </w:rPr>
        <w:t> </w:t>
      </w:r>
      <w:r w:rsidRPr="003D54D0">
        <w:rPr>
          <w:sz w:val="28"/>
          <w:szCs w:val="28"/>
        </w:rPr>
        <w:t>Протокол проведения аукциона размещается Заказчиком в ЕИС</w:t>
      </w:r>
      <w:r w:rsidR="009F0457" w:rsidRPr="003D54D0">
        <w:rPr>
          <w:sz w:val="28"/>
          <w:szCs w:val="28"/>
        </w:rPr>
        <w:t xml:space="preserve"> </w:t>
      </w:r>
      <w:r w:rsidR="00B714C1">
        <w:rPr>
          <w:sz w:val="28"/>
          <w:szCs w:val="28"/>
        </w:rPr>
        <w:t xml:space="preserve">                                 </w:t>
      </w:r>
      <w:r w:rsidR="009F0457" w:rsidRPr="003D54D0">
        <w:rPr>
          <w:sz w:val="28"/>
          <w:szCs w:val="28"/>
        </w:rPr>
        <w:t>и на электронной площадке</w:t>
      </w:r>
      <w:r w:rsidRPr="003D54D0">
        <w:rPr>
          <w:sz w:val="28"/>
          <w:szCs w:val="28"/>
        </w:rPr>
        <w:t xml:space="preserve"> не позднее чем через три дня со дня подписания.</w:t>
      </w:r>
    </w:p>
    <w:p w:rsidR="00065B74" w:rsidRPr="003D54D0" w:rsidRDefault="00E42EE0" w:rsidP="00374244">
      <w:pPr>
        <w:adjustRightInd w:val="0"/>
        <w:ind w:firstLine="567"/>
        <w:jc w:val="both"/>
        <w:rPr>
          <w:sz w:val="28"/>
          <w:szCs w:val="28"/>
        </w:rPr>
      </w:pPr>
      <w:r w:rsidRPr="003D54D0">
        <w:rPr>
          <w:sz w:val="28"/>
          <w:szCs w:val="28"/>
        </w:rPr>
        <w:t>3.6.1</w:t>
      </w:r>
      <w:r w:rsidR="009F0457" w:rsidRPr="003D54D0">
        <w:rPr>
          <w:sz w:val="28"/>
          <w:szCs w:val="28"/>
        </w:rPr>
        <w:t>2</w:t>
      </w:r>
      <w:r w:rsidRPr="003D54D0">
        <w:rPr>
          <w:sz w:val="28"/>
          <w:szCs w:val="28"/>
        </w:rPr>
        <w:t>.</w:t>
      </w:r>
      <w:r w:rsidR="00E82FA6" w:rsidRPr="003D54D0">
        <w:rPr>
          <w:sz w:val="28"/>
          <w:szCs w:val="28"/>
        </w:rPr>
        <w:t> </w:t>
      </w:r>
      <w:r w:rsidRPr="003D54D0">
        <w:rPr>
          <w:sz w:val="28"/>
          <w:szCs w:val="28"/>
        </w:rPr>
        <w:t>Протоколы, составленные в ходе проведения, а также по итогам аукциона, заявки на участие в аукционе, а также изменения в них, извещение</w:t>
      </w:r>
      <w:r w:rsidR="00B714C1">
        <w:rPr>
          <w:sz w:val="28"/>
          <w:szCs w:val="28"/>
        </w:rPr>
        <w:t xml:space="preserve"> </w:t>
      </w:r>
      <w:r w:rsidRPr="003D54D0">
        <w:rPr>
          <w:sz w:val="28"/>
          <w:szCs w:val="28"/>
        </w:rPr>
        <w:t>о проведении аукциона, аукционная документация, изменения, внесенные</w:t>
      </w:r>
      <w:r w:rsidR="00B714C1">
        <w:rPr>
          <w:sz w:val="28"/>
          <w:szCs w:val="28"/>
        </w:rPr>
        <w:t xml:space="preserve"> </w:t>
      </w:r>
      <w:r w:rsidRPr="003D54D0">
        <w:rPr>
          <w:sz w:val="28"/>
          <w:szCs w:val="28"/>
        </w:rPr>
        <w:t xml:space="preserve">в аукционную документацию, и разъяснения аукционной документации хранятся Заказчиком </w:t>
      </w:r>
      <w:r w:rsidR="00B714C1">
        <w:rPr>
          <w:sz w:val="28"/>
          <w:szCs w:val="28"/>
        </w:rPr>
        <w:t xml:space="preserve">                         </w:t>
      </w:r>
      <w:r w:rsidRPr="003D54D0">
        <w:rPr>
          <w:sz w:val="28"/>
          <w:szCs w:val="28"/>
        </w:rPr>
        <w:t>не менее трех лет.</w:t>
      </w:r>
      <w:bookmarkStart w:id="60" w:name="Par509"/>
      <w:bookmarkEnd w:id="60"/>
    </w:p>
    <w:p w:rsidR="00065B74" w:rsidRPr="003D54D0" w:rsidRDefault="00065B74" w:rsidP="00374244">
      <w:pPr>
        <w:ind w:firstLine="567"/>
        <w:jc w:val="center"/>
        <w:outlineLvl w:val="1"/>
        <w:rPr>
          <w:sz w:val="28"/>
          <w:szCs w:val="28"/>
        </w:rPr>
      </w:pPr>
    </w:p>
    <w:p w:rsidR="00E42EE0" w:rsidRPr="003D54D0" w:rsidRDefault="00E42EE0" w:rsidP="00374244">
      <w:pPr>
        <w:ind w:firstLine="567"/>
        <w:jc w:val="center"/>
        <w:outlineLvl w:val="1"/>
        <w:rPr>
          <w:sz w:val="28"/>
          <w:szCs w:val="28"/>
        </w:rPr>
      </w:pPr>
      <w:r w:rsidRPr="003D54D0">
        <w:rPr>
          <w:sz w:val="28"/>
          <w:szCs w:val="28"/>
        </w:rPr>
        <w:t>4.</w:t>
      </w:r>
      <w:r w:rsidR="00B714C1">
        <w:rPr>
          <w:sz w:val="28"/>
          <w:szCs w:val="28"/>
        </w:rPr>
        <w:t> </w:t>
      </w:r>
      <w:r w:rsidRPr="003D54D0">
        <w:rPr>
          <w:sz w:val="28"/>
          <w:szCs w:val="28"/>
        </w:rPr>
        <w:t>Закупка путем проведения запроса предложений</w:t>
      </w:r>
    </w:p>
    <w:p w:rsidR="009F0457" w:rsidRPr="003D54D0" w:rsidRDefault="009F0457"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center"/>
        <w:outlineLvl w:val="0"/>
        <w:rPr>
          <w:sz w:val="28"/>
          <w:szCs w:val="28"/>
        </w:rPr>
      </w:pPr>
    </w:p>
    <w:p w:rsidR="00E42EE0" w:rsidRPr="003D54D0" w:rsidRDefault="00E42EE0" w:rsidP="00374244">
      <w:pPr>
        <w:ind w:firstLine="567"/>
        <w:jc w:val="center"/>
        <w:outlineLvl w:val="1"/>
        <w:rPr>
          <w:sz w:val="28"/>
          <w:szCs w:val="28"/>
        </w:rPr>
      </w:pPr>
      <w:bookmarkStart w:id="61" w:name="Par840"/>
      <w:bookmarkEnd w:id="61"/>
      <w:r w:rsidRPr="003D54D0">
        <w:rPr>
          <w:sz w:val="28"/>
          <w:szCs w:val="28"/>
        </w:rPr>
        <w:t>4.1.</w:t>
      </w:r>
      <w:r w:rsidR="00B714C1">
        <w:rPr>
          <w:sz w:val="28"/>
          <w:szCs w:val="28"/>
        </w:rPr>
        <w:t> </w:t>
      </w:r>
      <w:r w:rsidR="00DB4AD9" w:rsidRPr="003D54D0">
        <w:rPr>
          <w:sz w:val="28"/>
          <w:szCs w:val="28"/>
        </w:rPr>
        <w:t>З</w:t>
      </w:r>
      <w:r w:rsidRPr="003D54D0">
        <w:rPr>
          <w:sz w:val="28"/>
          <w:szCs w:val="28"/>
        </w:rPr>
        <w:t>апрос предложений</w:t>
      </w:r>
      <w:r w:rsidR="009F0457" w:rsidRPr="003D54D0">
        <w:rPr>
          <w:sz w:val="28"/>
          <w:szCs w:val="28"/>
        </w:rPr>
        <w:t xml:space="preserve"> 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4.1.1.</w:t>
      </w:r>
      <w:r w:rsidR="00E82FA6" w:rsidRPr="003D54D0">
        <w:rPr>
          <w:sz w:val="28"/>
          <w:szCs w:val="28"/>
        </w:rPr>
        <w:t> </w:t>
      </w:r>
      <w:r w:rsidR="009F0457" w:rsidRPr="003D54D0">
        <w:rPr>
          <w:sz w:val="28"/>
          <w:szCs w:val="28"/>
        </w:rPr>
        <w:t>З</w:t>
      </w:r>
      <w:r w:rsidRPr="003D54D0">
        <w:rPr>
          <w:sz w:val="28"/>
          <w:szCs w:val="28"/>
        </w:rPr>
        <w:t>апрос предложений</w:t>
      </w:r>
      <w:r w:rsidR="009F0457" w:rsidRPr="003D54D0">
        <w:rPr>
          <w:sz w:val="28"/>
          <w:szCs w:val="28"/>
        </w:rPr>
        <w:t xml:space="preserve"> в электронной форме</w:t>
      </w:r>
      <w:r w:rsidRPr="003D54D0">
        <w:rPr>
          <w:sz w:val="28"/>
          <w:szCs w:val="28"/>
        </w:rPr>
        <w:t xml:space="preserve"> (далее - запрос предложений) - открытая конкурентная процедура закупки.</w:t>
      </w:r>
    </w:p>
    <w:p w:rsidR="00E42EE0" w:rsidRPr="003D54D0" w:rsidRDefault="00E42EE0" w:rsidP="00374244">
      <w:pPr>
        <w:adjustRightInd w:val="0"/>
        <w:ind w:firstLine="567"/>
        <w:jc w:val="both"/>
        <w:rPr>
          <w:sz w:val="28"/>
          <w:szCs w:val="28"/>
        </w:rPr>
      </w:pPr>
      <w:r w:rsidRPr="003D54D0">
        <w:rPr>
          <w:sz w:val="28"/>
          <w:szCs w:val="28"/>
        </w:rPr>
        <w:t>4.1.2.</w:t>
      </w:r>
      <w:r w:rsidR="00D70142">
        <w:rPr>
          <w:sz w:val="28"/>
          <w:szCs w:val="28"/>
        </w:rPr>
        <w:t> </w:t>
      </w:r>
      <w:r w:rsidRPr="003D54D0">
        <w:rPr>
          <w:sz w:val="28"/>
          <w:szCs w:val="28"/>
        </w:rPr>
        <w:t xml:space="preserve">Запрос предложений может проводиться, если начальная (максимальная) цена договора менее </w:t>
      </w:r>
      <w:r w:rsidR="00DD6ECB" w:rsidRPr="003D54D0">
        <w:rPr>
          <w:sz w:val="28"/>
          <w:szCs w:val="28"/>
        </w:rPr>
        <w:t>3</w:t>
      </w:r>
      <w:r w:rsidRPr="003D54D0">
        <w:rPr>
          <w:sz w:val="28"/>
          <w:szCs w:val="28"/>
        </w:rPr>
        <w:t xml:space="preserve"> млн</w:t>
      </w:r>
      <w:r w:rsidR="00A810DC" w:rsidRPr="003D54D0">
        <w:rPr>
          <w:sz w:val="28"/>
          <w:szCs w:val="28"/>
        </w:rPr>
        <w:t>.</w:t>
      </w:r>
      <w:r w:rsidRPr="003D54D0">
        <w:rPr>
          <w:sz w:val="28"/>
          <w:szCs w:val="28"/>
        </w:rPr>
        <w:t xml:space="preserve"> руб. и соблюдается хотя бы одно из следующих условий:</w:t>
      </w:r>
    </w:p>
    <w:p w:rsidR="00E42EE0" w:rsidRPr="003D54D0" w:rsidRDefault="00E42EE0" w:rsidP="00374244">
      <w:pPr>
        <w:adjustRightInd w:val="0"/>
        <w:ind w:firstLine="567"/>
        <w:jc w:val="both"/>
        <w:rPr>
          <w:sz w:val="28"/>
          <w:szCs w:val="28"/>
        </w:rPr>
      </w:pPr>
      <w:r w:rsidRPr="003D54D0">
        <w:rPr>
          <w:sz w:val="28"/>
          <w:szCs w:val="28"/>
        </w:rPr>
        <w:t>1)</w:t>
      </w:r>
      <w:r w:rsidR="00E82FA6" w:rsidRPr="003D54D0">
        <w:rPr>
          <w:sz w:val="28"/>
          <w:szCs w:val="28"/>
        </w:rPr>
        <w:t> </w:t>
      </w:r>
      <w:r w:rsidRPr="003D54D0">
        <w:rPr>
          <w:sz w:val="28"/>
          <w:szCs w:val="28"/>
        </w:rPr>
        <w:t>проводить конкурс нецелесообразно или невозможно ввиду срочной необходимости в удовлетворении потребностей Заказчика;</w:t>
      </w:r>
    </w:p>
    <w:p w:rsidR="00E42EE0" w:rsidRPr="003D54D0" w:rsidRDefault="00E42EE0" w:rsidP="00374244">
      <w:pPr>
        <w:adjustRightInd w:val="0"/>
        <w:ind w:firstLine="567"/>
        <w:jc w:val="both"/>
        <w:rPr>
          <w:sz w:val="28"/>
          <w:szCs w:val="28"/>
        </w:rPr>
      </w:pPr>
      <w:r w:rsidRPr="003D54D0">
        <w:rPr>
          <w:sz w:val="28"/>
          <w:szCs w:val="28"/>
        </w:rPr>
        <w:t>2)</w:t>
      </w:r>
      <w:r w:rsidR="00E82FA6" w:rsidRPr="003D54D0">
        <w:rPr>
          <w:sz w:val="28"/>
          <w:szCs w:val="28"/>
        </w:rPr>
        <w:t> </w:t>
      </w:r>
      <w:r w:rsidRPr="003D54D0">
        <w:rPr>
          <w:sz w:val="28"/>
          <w:szCs w:val="28"/>
        </w:rPr>
        <w:t>Заказчик планирует заключить договор в целях проведения научных исследований, экспериментов, разработок;</w:t>
      </w:r>
    </w:p>
    <w:p w:rsidR="00E42EE0" w:rsidRPr="003D54D0" w:rsidRDefault="00E42EE0" w:rsidP="00374244">
      <w:pPr>
        <w:adjustRightInd w:val="0"/>
        <w:ind w:firstLine="567"/>
        <w:jc w:val="both"/>
        <w:rPr>
          <w:sz w:val="28"/>
          <w:szCs w:val="28"/>
        </w:rPr>
      </w:pPr>
      <w:r w:rsidRPr="003D54D0">
        <w:rPr>
          <w:sz w:val="28"/>
          <w:szCs w:val="28"/>
        </w:rPr>
        <w:t>3)</w:t>
      </w:r>
      <w:r w:rsidR="00960876">
        <w:rPr>
          <w:sz w:val="28"/>
          <w:szCs w:val="28"/>
        </w:rPr>
        <w:t> </w:t>
      </w:r>
      <w:r w:rsidRPr="003D54D0">
        <w:rPr>
          <w:sz w:val="28"/>
          <w:szCs w:val="28"/>
        </w:rPr>
        <w:t>Заказчик планирует заключить кредитный договор.</w:t>
      </w:r>
    </w:p>
    <w:p w:rsidR="00E42EE0" w:rsidRPr="003D54D0" w:rsidRDefault="00E42EE0" w:rsidP="00374244">
      <w:pPr>
        <w:adjustRightInd w:val="0"/>
        <w:ind w:firstLine="567"/>
        <w:jc w:val="both"/>
        <w:rPr>
          <w:sz w:val="28"/>
          <w:szCs w:val="28"/>
        </w:rPr>
      </w:pPr>
      <w:r w:rsidRPr="003D54D0">
        <w:rPr>
          <w:sz w:val="28"/>
          <w:szCs w:val="28"/>
        </w:rPr>
        <w:t>4.1.3.</w:t>
      </w:r>
      <w:r w:rsidR="00E82FA6" w:rsidRPr="003D54D0">
        <w:rPr>
          <w:sz w:val="28"/>
          <w:szCs w:val="28"/>
        </w:rPr>
        <w:t> </w:t>
      </w:r>
      <w:r w:rsidRPr="003D54D0">
        <w:rPr>
          <w:sz w:val="28"/>
          <w:szCs w:val="28"/>
        </w:rPr>
        <w:t xml:space="preserve">Отбор предложений осуществляется на основании критериев, указанных </w:t>
      </w:r>
      <w:r w:rsidR="00960876">
        <w:rPr>
          <w:sz w:val="28"/>
          <w:szCs w:val="28"/>
        </w:rPr>
        <w:t xml:space="preserve">              </w:t>
      </w:r>
      <w:r w:rsidRPr="003D54D0">
        <w:rPr>
          <w:sz w:val="28"/>
          <w:szCs w:val="28"/>
        </w:rPr>
        <w:t>в документации о проведении запроса предложений.</w:t>
      </w:r>
    </w:p>
    <w:p w:rsidR="00E42EE0" w:rsidRPr="003D54D0" w:rsidRDefault="00E42EE0" w:rsidP="00374244">
      <w:pPr>
        <w:adjustRightInd w:val="0"/>
        <w:ind w:firstLine="567"/>
        <w:jc w:val="both"/>
        <w:rPr>
          <w:sz w:val="28"/>
          <w:szCs w:val="28"/>
        </w:rPr>
      </w:pPr>
      <w:r w:rsidRPr="003D54D0">
        <w:rPr>
          <w:sz w:val="28"/>
          <w:szCs w:val="28"/>
        </w:rPr>
        <w:t>4.1.4.</w:t>
      </w:r>
      <w:r w:rsidR="00E82FA6" w:rsidRPr="003D54D0">
        <w:rPr>
          <w:sz w:val="28"/>
          <w:szCs w:val="28"/>
        </w:rPr>
        <w:t> </w:t>
      </w:r>
      <w:r w:rsidRPr="003D54D0">
        <w:rPr>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3D54D0" w:rsidRDefault="00E42EE0" w:rsidP="00374244">
      <w:pPr>
        <w:adjustRightInd w:val="0"/>
        <w:ind w:firstLine="567"/>
        <w:jc w:val="both"/>
        <w:rPr>
          <w:sz w:val="28"/>
          <w:szCs w:val="28"/>
        </w:rPr>
      </w:pPr>
      <w:r w:rsidRPr="003D54D0">
        <w:rPr>
          <w:sz w:val="28"/>
          <w:szCs w:val="28"/>
        </w:rPr>
        <w:t>4.1.5.</w:t>
      </w:r>
      <w:r w:rsidR="00E82FA6" w:rsidRPr="003D54D0">
        <w:rPr>
          <w:sz w:val="28"/>
          <w:szCs w:val="28"/>
        </w:rPr>
        <w:t> </w:t>
      </w:r>
      <w:r w:rsidRPr="003D54D0">
        <w:rPr>
          <w:sz w:val="28"/>
          <w:szCs w:val="28"/>
        </w:rPr>
        <w:t>Заказчик размещает в ЕИС</w:t>
      </w:r>
      <w:r w:rsidR="009F0457" w:rsidRPr="003D54D0">
        <w:rPr>
          <w:sz w:val="28"/>
          <w:szCs w:val="28"/>
        </w:rPr>
        <w:t xml:space="preserve"> и на электронной площадке</w:t>
      </w:r>
      <w:r w:rsidRPr="003D54D0">
        <w:rPr>
          <w:sz w:val="28"/>
          <w:szCs w:val="28"/>
        </w:rPr>
        <w:t xml:space="preserve"> извещение </w:t>
      </w:r>
      <w:r w:rsidR="00960876">
        <w:rPr>
          <w:sz w:val="28"/>
          <w:szCs w:val="28"/>
        </w:rPr>
        <w:t xml:space="preserve">                                </w:t>
      </w:r>
      <w:r w:rsidRPr="003D54D0">
        <w:rPr>
          <w:sz w:val="28"/>
          <w:szCs w:val="28"/>
        </w:rPr>
        <w:t>и документацию о проведении запроса предложений</w:t>
      </w:r>
      <w:r w:rsidR="004C1168" w:rsidRPr="003D54D0">
        <w:rPr>
          <w:sz w:val="28"/>
          <w:szCs w:val="28"/>
        </w:rPr>
        <w:t xml:space="preserve"> не менее чем за семь</w:t>
      </w:r>
      <w:r w:rsidRPr="003D54D0">
        <w:rPr>
          <w:sz w:val="28"/>
          <w:szCs w:val="28"/>
        </w:rPr>
        <w:t xml:space="preserve"> рабочих дней до дня</w:t>
      </w:r>
      <w:r w:rsidR="004C1168" w:rsidRPr="003D54D0">
        <w:rPr>
          <w:sz w:val="28"/>
          <w:szCs w:val="28"/>
        </w:rPr>
        <w:t xml:space="preserve"> проведения такого запроса</w:t>
      </w:r>
      <w:r w:rsidRPr="003D54D0">
        <w:rPr>
          <w:sz w:val="28"/>
          <w:szCs w:val="28"/>
        </w:rPr>
        <w:t>, установленного в документации</w:t>
      </w:r>
      <w:r w:rsidR="00960876">
        <w:rPr>
          <w:sz w:val="28"/>
          <w:szCs w:val="28"/>
        </w:rPr>
        <w:t xml:space="preserve">                                          </w:t>
      </w:r>
      <w:r w:rsidRPr="003D54D0">
        <w:rPr>
          <w:sz w:val="28"/>
          <w:szCs w:val="28"/>
        </w:rPr>
        <w:t>о проведении запроса предложений, за исключением случаев, когда сведения</w:t>
      </w:r>
      <w:r w:rsidR="00960876">
        <w:rPr>
          <w:sz w:val="28"/>
          <w:szCs w:val="28"/>
        </w:rPr>
        <w:t xml:space="preserve">                                 </w:t>
      </w:r>
      <w:r w:rsidRPr="003D54D0">
        <w:rPr>
          <w:sz w:val="28"/>
          <w:szCs w:val="28"/>
        </w:rPr>
        <w:t xml:space="preserve">о закупке могут не размещаться в ЕИС в соответствии с </w:t>
      </w:r>
      <w:r w:rsidR="00255A6E" w:rsidRPr="003D54D0">
        <w:rPr>
          <w:sz w:val="28"/>
          <w:szCs w:val="28"/>
        </w:rPr>
        <w:t>пунктом</w:t>
      </w:r>
      <w:r w:rsidRPr="003D54D0">
        <w:rPr>
          <w:sz w:val="28"/>
          <w:szCs w:val="28"/>
        </w:rPr>
        <w:t xml:space="preserve"> 1.4.1</w:t>
      </w:r>
      <w:r w:rsidR="002C2673" w:rsidRPr="003D54D0">
        <w:rPr>
          <w:sz w:val="28"/>
          <w:szCs w:val="28"/>
        </w:rPr>
        <w:t>4</w:t>
      </w:r>
      <w:r w:rsidRPr="003D54D0">
        <w:rPr>
          <w:sz w:val="28"/>
          <w:szCs w:val="28"/>
        </w:rPr>
        <w:t xml:space="preserve"> настоящего Положения.</w:t>
      </w:r>
    </w:p>
    <w:p w:rsidR="001B1C40" w:rsidRPr="003D54D0" w:rsidRDefault="00E42EE0" w:rsidP="00374244">
      <w:pPr>
        <w:adjustRightInd w:val="0"/>
        <w:ind w:firstLine="567"/>
        <w:jc w:val="both"/>
        <w:rPr>
          <w:sz w:val="28"/>
          <w:szCs w:val="28"/>
        </w:rPr>
      </w:pPr>
      <w:bookmarkStart w:id="62" w:name="Par850"/>
      <w:bookmarkEnd w:id="62"/>
      <w:r w:rsidRPr="003D54D0">
        <w:rPr>
          <w:sz w:val="28"/>
          <w:szCs w:val="28"/>
        </w:rPr>
        <w:t>4.1.6.</w:t>
      </w:r>
      <w:r w:rsidR="00960876">
        <w:rPr>
          <w:sz w:val="28"/>
          <w:szCs w:val="28"/>
        </w:rPr>
        <w:t> </w:t>
      </w:r>
      <w:r w:rsidRPr="003D54D0">
        <w:rPr>
          <w:sz w:val="28"/>
          <w:szCs w:val="28"/>
        </w:rPr>
        <w:t>Решение об отказе от проведения запроса предложений размещается в ЕИС</w:t>
      </w:r>
      <w:r w:rsidR="009F0457" w:rsidRPr="003D54D0">
        <w:rPr>
          <w:sz w:val="28"/>
          <w:szCs w:val="28"/>
        </w:rPr>
        <w:t xml:space="preserve"> и на электронной площадке</w:t>
      </w:r>
      <w:r w:rsidRPr="003D54D0">
        <w:rPr>
          <w:sz w:val="28"/>
          <w:szCs w:val="28"/>
        </w:rPr>
        <w:t xml:space="preserve"> в день принятия такого решения.</w:t>
      </w:r>
    </w:p>
    <w:p w:rsidR="00065B74" w:rsidRDefault="00065B74" w:rsidP="00374244">
      <w:pPr>
        <w:ind w:firstLine="567"/>
        <w:jc w:val="center"/>
        <w:outlineLvl w:val="1"/>
        <w:rPr>
          <w:sz w:val="28"/>
          <w:szCs w:val="28"/>
        </w:rPr>
      </w:pPr>
      <w:bookmarkStart w:id="63" w:name="Par859"/>
      <w:bookmarkEnd w:id="63"/>
    </w:p>
    <w:p w:rsidR="00960876" w:rsidRDefault="00960876" w:rsidP="00374244">
      <w:pPr>
        <w:ind w:firstLine="567"/>
        <w:jc w:val="center"/>
        <w:outlineLvl w:val="1"/>
        <w:rPr>
          <w:sz w:val="28"/>
          <w:szCs w:val="28"/>
        </w:rPr>
      </w:pPr>
    </w:p>
    <w:p w:rsidR="00960876" w:rsidRDefault="00960876" w:rsidP="00374244">
      <w:pPr>
        <w:ind w:firstLine="567"/>
        <w:jc w:val="center"/>
        <w:outlineLvl w:val="1"/>
        <w:rPr>
          <w:sz w:val="28"/>
          <w:szCs w:val="28"/>
        </w:rPr>
      </w:pPr>
    </w:p>
    <w:p w:rsidR="00135B08" w:rsidRDefault="00135B08">
      <w:pPr>
        <w:autoSpaceDE/>
        <w:autoSpaceDN/>
        <w:spacing w:after="200" w:line="276" w:lineRule="auto"/>
        <w:rPr>
          <w:sz w:val="28"/>
          <w:szCs w:val="28"/>
        </w:rPr>
      </w:pPr>
      <w:r>
        <w:rPr>
          <w:sz w:val="28"/>
          <w:szCs w:val="28"/>
        </w:rPr>
        <w:br w:type="page"/>
      </w:r>
    </w:p>
    <w:p w:rsidR="00E42EE0" w:rsidRPr="001E7E26" w:rsidRDefault="00E42EE0" w:rsidP="00374244">
      <w:pPr>
        <w:ind w:firstLine="567"/>
        <w:jc w:val="center"/>
        <w:outlineLvl w:val="1"/>
        <w:rPr>
          <w:sz w:val="28"/>
          <w:szCs w:val="28"/>
        </w:rPr>
      </w:pPr>
      <w:r w:rsidRPr="003D54D0">
        <w:rPr>
          <w:sz w:val="28"/>
          <w:szCs w:val="28"/>
        </w:rPr>
        <w:t>4.2.</w:t>
      </w:r>
      <w:r w:rsidR="001E7E26">
        <w:rPr>
          <w:sz w:val="28"/>
          <w:szCs w:val="28"/>
        </w:rPr>
        <w:t> </w:t>
      </w:r>
      <w:r w:rsidRPr="001E7E26">
        <w:rPr>
          <w:sz w:val="28"/>
          <w:szCs w:val="28"/>
        </w:rPr>
        <w:t>Извещение о проведении запроса предложений</w:t>
      </w:r>
    </w:p>
    <w:p w:rsidR="009F0457" w:rsidRPr="003D54D0" w:rsidRDefault="009F0457" w:rsidP="00374244">
      <w:pPr>
        <w:ind w:firstLine="567"/>
        <w:jc w:val="center"/>
        <w:outlineLvl w:val="1"/>
        <w:rPr>
          <w:sz w:val="28"/>
          <w:szCs w:val="28"/>
        </w:rPr>
      </w:pPr>
      <w:r w:rsidRPr="001E7E26">
        <w:rPr>
          <w:sz w:val="28"/>
          <w:szCs w:val="28"/>
        </w:rPr>
        <w:t>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4.2.1.</w:t>
      </w:r>
      <w:r w:rsidR="001E7E26">
        <w:rPr>
          <w:sz w:val="28"/>
          <w:szCs w:val="28"/>
        </w:rPr>
        <w:t> </w:t>
      </w:r>
      <w:r w:rsidRPr="003D54D0">
        <w:rPr>
          <w:sz w:val="28"/>
          <w:szCs w:val="28"/>
        </w:rPr>
        <w:t xml:space="preserve">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r w:rsidR="00255A6E" w:rsidRPr="003D54D0">
        <w:rPr>
          <w:sz w:val="28"/>
          <w:szCs w:val="28"/>
        </w:rPr>
        <w:t>пункте</w:t>
      </w:r>
      <w:r w:rsidRPr="003D54D0">
        <w:rPr>
          <w:sz w:val="28"/>
          <w:szCs w:val="28"/>
        </w:rPr>
        <w:t xml:space="preserve"> 1.8.7 настоящего Положения.</w:t>
      </w:r>
    </w:p>
    <w:p w:rsidR="00E42EE0" w:rsidRPr="003D54D0" w:rsidRDefault="00E42EE0" w:rsidP="00374244">
      <w:pPr>
        <w:adjustRightInd w:val="0"/>
        <w:ind w:firstLine="567"/>
        <w:jc w:val="both"/>
        <w:rPr>
          <w:sz w:val="28"/>
          <w:szCs w:val="28"/>
        </w:rPr>
      </w:pPr>
      <w:r w:rsidRPr="003D54D0">
        <w:rPr>
          <w:sz w:val="28"/>
          <w:szCs w:val="28"/>
        </w:rPr>
        <w:t>К извещению о запросе предложений должен прилагаться проект договора, являющийся неотъемлемой частью извещения.</w:t>
      </w:r>
    </w:p>
    <w:p w:rsidR="00E42EE0" w:rsidRPr="003D54D0" w:rsidRDefault="00E42EE0" w:rsidP="00374244">
      <w:pPr>
        <w:adjustRightInd w:val="0"/>
        <w:ind w:firstLine="567"/>
        <w:jc w:val="both"/>
        <w:rPr>
          <w:sz w:val="28"/>
          <w:szCs w:val="28"/>
        </w:rPr>
      </w:pPr>
      <w:r w:rsidRPr="003D54D0">
        <w:rPr>
          <w:sz w:val="28"/>
          <w:szCs w:val="28"/>
        </w:rPr>
        <w:t>4.2.2.</w:t>
      </w:r>
      <w:r w:rsidR="00E82FA6" w:rsidRPr="003D54D0">
        <w:rPr>
          <w:sz w:val="28"/>
          <w:szCs w:val="28"/>
        </w:rPr>
        <w:t> </w:t>
      </w:r>
      <w:r w:rsidRPr="003D54D0">
        <w:rPr>
          <w:sz w:val="28"/>
          <w:szCs w:val="28"/>
        </w:rPr>
        <w:t>Изменения, внесенные в извещение о проведении запроса предложений, размещаются Заказчиком в ЕИС</w:t>
      </w:r>
      <w:r w:rsidR="009F0457" w:rsidRPr="003D54D0">
        <w:rPr>
          <w:sz w:val="28"/>
          <w:szCs w:val="28"/>
        </w:rPr>
        <w:t xml:space="preserve"> и на электронной площадке</w:t>
      </w:r>
      <w:r w:rsidRPr="003D54D0">
        <w:rPr>
          <w:sz w:val="28"/>
          <w:szCs w:val="28"/>
        </w:rPr>
        <w:t xml:space="preserve"> не позднее трех дней со дня принятия решения об их внесении. Изменение предмета запроса предложений не допускается.</w:t>
      </w:r>
    </w:p>
    <w:p w:rsidR="00E42EE0" w:rsidRPr="003D54D0" w:rsidRDefault="00E42EE0" w:rsidP="00374244">
      <w:pPr>
        <w:adjustRightInd w:val="0"/>
        <w:ind w:firstLine="567"/>
        <w:jc w:val="both"/>
        <w:rPr>
          <w:sz w:val="28"/>
          <w:szCs w:val="28"/>
        </w:rPr>
      </w:pPr>
      <w:r w:rsidRPr="003D54D0">
        <w:rPr>
          <w:sz w:val="28"/>
          <w:szCs w:val="28"/>
        </w:rPr>
        <w:t xml:space="preserve">В результате внесения указанных изменений срок подачи заявок на участие </w:t>
      </w:r>
      <w:r w:rsidR="001E7E26">
        <w:rPr>
          <w:sz w:val="28"/>
          <w:szCs w:val="28"/>
        </w:rPr>
        <w:t xml:space="preserve">                         </w:t>
      </w:r>
      <w:r w:rsidRPr="003D54D0">
        <w:rPr>
          <w:sz w:val="28"/>
          <w:szCs w:val="28"/>
        </w:rPr>
        <w:t xml:space="preserve">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w:t>
      </w:r>
      <w:r w:rsidR="00553A4A">
        <w:rPr>
          <w:sz w:val="28"/>
          <w:szCs w:val="28"/>
        </w:rPr>
        <w:br/>
      </w:r>
      <w:r w:rsidRPr="003D54D0">
        <w:rPr>
          <w:sz w:val="28"/>
          <w:szCs w:val="28"/>
        </w:rPr>
        <w:t xml:space="preserve">на участие в конкурентной закупке, установленного в </w:t>
      </w:r>
      <w:r w:rsidR="00D45D0A" w:rsidRPr="003D54D0">
        <w:rPr>
          <w:sz w:val="28"/>
          <w:szCs w:val="28"/>
        </w:rPr>
        <w:t>пункте</w:t>
      </w:r>
      <w:r w:rsidRPr="003D54D0">
        <w:rPr>
          <w:sz w:val="28"/>
          <w:szCs w:val="28"/>
        </w:rPr>
        <w:t xml:space="preserve"> 4.1.5 настоящего Положения.</w:t>
      </w:r>
    </w:p>
    <w:p w:rsidR="00171C40" w:rsidRPr="003D54D0" w:rsidRDefault="00171C40" w:rsidP="00374244">
      <w:pPr>
        <w:adjustRightInd w:val="0"/>
        <w:ind w:firstLine="567"/>
        <w:jc w:val="both"/>
        <w:rPr>
          <w:sz w:val="28"/>
          <w:szCs w:val="28"/>
        </w:rPr>
      </w:pPr>
    </w:p>
    <w:p w:rsidR="00E42EE0" w:rsidRPr="003D54D0" w:rsidRDefault="00E42EE0" w:rsidP="00374244">
      <w:pPr>
        <w:ind w:firstLine="567"/>
        <w:jc w:val="center"/>
        <w:outlineLvl w:val="1"/>
        <w:rPr>
          <w:sz w:val="28"/>
          <w:szCs w:val="28"/>
        </w:rPr>
      </w:pPr>
      <w:bookmarkStart w:id="64" w:name="Par877"/>
      <w:bookmarkEnd w:id="64"/>
      <w:r w:rsidRPr="003D54D0">
        <w:rPr>
          <w:sz w:val="28"/>
          <w:szCs w:val="28"/>
        </w:rPr>
        <w:t>4.3.</w:t>
      </w:r>
      <w:r w:rsidR="001E7E26">
        <w:rPr>
          <w:sz w:val="28"/>
          <w:szCs w:val="28"/>
        </w:rPr>
        <w:t> </w:t>
      </w:r>
      <w:r w:rsidRPr="003D54D0">
        <w:rPr>
          <w:sz w:val="28"/>
          <w:szCs w:val="28"/>
        </w:rPr>
        <w:t>Документация о проведении запроса предложений</w:t>
      </w:r>
    </w:p>
    <w:p w:rsidR="009F0457" w:rsidRPr="003D54D0" w:rsidRDefault="009F0457"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4.3.1.</w:t>
      </w:r>
      <w:r w:rsidR="00E82FA6" w:rsidRPr="003D54D0">
        <w:rPr>
          <w:sz w:val="28"/>
          <w:szCs w:val="28"/>
        </w:rPr>
        <w:t> </w:t>
      </w:r>
      <w:r w:rsidRPr="003D54D0">
        <w:rPr>
          <w:sz w:val="28"/>
          <w:szCs w:val="28"/>
        </w:rPr>
        <w:t xml:space="preserve">Документация о проведении запроса предложений должна содержать сведения, установленные </w:t>
      </w:r>
      <w:r w:rsidR="00D45D0A" w:rsidRPr="003D54D0">
        <w:rPr>
          <w:sz w:val="28"/>
          <w:szCs w:val="28"/>
        </w:rPr>
        <w:t>пунктом</w:t>
      </w:r>
      <w:r w:rsidRPr="003D54D0">
        <w:rPr>
          <w:sz w:val="28"/>
          <w:szCs w:val="28"/>
        </w:rPr>
        <w:t xml:space="preserve"> 1.8.2 настоящего Положения.</w:t>
      </w:r>
    </w:p>
    <w:p w:rsidR="00E42EE0" w:rsidRPr="003D54D0" w:rsidRDefault="00E42EE0" w:rsidP="00374244">
      <w:pPr>
        <w:adjustRightInd w:val="0"/>
        <w:ind w:firstLine="567"/>
        <w:jc w:val="both"/>
        <w:rPr>
          <w:sz w:val="28"/>
          <w:szCs w:val="28"/>
        </w:rPr>
      </w:pPr>
      <w:r w:rsidRPr="003D54D0">
        <w:rPr>
          <w:sz w:val="28"/>
          <w:szCs w:val="28"/>
        </w:rPr>
        <w:t>4.3.2.</w:t>
      </w:r>
      <w:r w:rsidR="00B471B9" w:rsidRPr="003D54D0">
        <w:rPr>
          <w:sz w:val="28"/>
          <w:szCs w:val="28"/>
        </w:rPr>
        <w:t> </w:t>
      </w:r>
      <w:r w:rsidRPr="003D54D0">
        <w:rPr>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3D54D0" w:rsidRDefault="00E42EE0" w:rsidP="00374244">
      <w:pPr>
        <w:adjustRightInd w:val="0"/>
        <w:ind w:firstLine="567"/>
        <w:jc w:val="both"/>
        <w:rPr>
          <w:sz w:val="28"/>
          <w:szCs w:val="28"/>
        </w:rPr>
      </w:pPr>
      <w:bookmarkStart w:id="65" w:name="Par882"/>
      <w:bookmarkEnd w:id="65"/>
      <w:r w:rsidRPr="003D54D0">
        <w:rPr>
          <w:sz w:val="28"/>
          <w:szCs w:val="28"/>
        </w:rPr>
        <w:t>4.3.3.</w:t>
      </w:r>
      <w:r w:rsidR="00B471B9" w:rsidRPr="003D54D0">
        <w:rPr>
          <w:sz w:val="28"/>
          <w:szCs w:val="28"/>
        </w:rPr>
        <w:t> </w:t>
      </w:r>
      <w:r w:rsidRPr="003D54D0">
        <w:rPr>
          <w:sz w:val="28"/>
          <w:szCs w:val="28"/>
        </w:rPr>
        <w:t>Критериями оценки заявок на участие в запросе предложений могут быть:</w:t>
      </w:r>
    </w:p>
    <w:p w:rsidR="00E42EE0" w:rsidRPr="003D54D0" w:rsidRDefault="00E42EE0" w:rsidP="00374244">
      <w:pPr>
        <w:adjustRightInd w:val="0"/>
        <w:ind w:firstLine="567"/>
        <w:jc w:val="both"/>
        <w:rPr>
          <w:sz w:val="28"/>
          <w:szCs w:val="28"/>
        </w:rPr>
      </w:pPr>
      <w:r w:rsidRPr="003D54D0">
        <w:rPr>
          <w:sz w:val="28"/>
          <w:szCs w:val="28"/>
        </w:rPr>
        <w:t>1)</w:t>
      </w:r>
      <w:r w:rsidR="001E7E26">
        <w:rPr>
          <w:sz w:val="28"/>
          <w:szCs w:val="28"/>
        </w:rPr>
        <w:t> </w:t>
      </w:r>
      <w:r w:rsidRPr="003D54D0">
        <w:rPr>
          <w:sz w:val="28"/>
          <w:szCs w:val="28"/>
        </w:rPr>
        <w:t>цена;</w:t>
      </w:r>
    </w:p>
    <w:p w:rsidR="00E42EE0" w:rsidRPr="003D54D0" w:rsidRDefault="00E42EE0" w:rsidP="00374244">
      <w:pPr>
        <w:adjustRightInd w:val="0"/>
        <w:ind w:firstLine="567"/>
        <w:jc w:val="both"/>
        <w:rPr>
          <w:sz w:val="28"/>
          <w:szCs w:val="28"/>
        </w:rPr>
      </w:pPr>
      <w:r w:rsidRPr="003D54D0">
        <w:rPr>
          <w:sz w:val="28"/>
          <w:szCs w:val="28"/>
        </w:rPr>
        <w:t>2)</w:t>
      </w:r>
      <w:r w:rsidR="00E82FA6" w:rsidRPr="003D54D0">
        <w:rPr>
          <w:sz w:val="28"/>
          <w:szCs w:val="28"/>
        </w:rPr>
        <w:t> </w:t>
      </w:r>
      <w:r w:rsidRPr="003D54D0">
        <w:rPr>
          <w:sz w:val="28"/>
          <w:szCs w:val="28"/>
        </w:rPr>
        <w:t>качественные и (или) функциональные характеристики (потребительские свойства) товара, качество работ, услуг;</w:t>
      </w:r>
    </w:p>
    <w:p w:rsidR="00E42EE0" w:rsidRPr="003D54D0" w:rsidRDefault="00E42EE0" w:rsidP="00374244">
      <w:pPr>
        <w:adjustRightInd w:val="0"/>
        <w:ind w:firstLine="567"/>
        <w:jc w:val="both"/>
        <w:rPr>
          <w:sz w:val="28"/>
          <w:szCs w:val="28"/>
        </w:rPr>
      </w:pPr>
      <w:r w:rsidRPr="003D54D0">
        <w:rPr>
          <w:sz w:val="28"/>
          <w:szCs w:val="28"/>
        </w:rPr>
        <w:t>3)</w:t>
      </w:r>
      <w:r w:rsidR="001E7E26">
        <w:rPr>
          <w:sz w:val="28"/>
          <w:szCs w:val="28"/>
        </w:rPr>
        <w:t> </w:t>
      </w:r>
      <w:r w:rsidRPr="003D54D0">
        <w:rPr>
          <w:sz w:val="28"/>
          <w:szCs w:val="28"/>
        </w:rPr>
        <w:t>расходы на эксплуатацию товара;</w:t>
      </w:r>
    </w:p>
    <w:p w:rsidR="00E42EE0" w:rsidRPr="003D54D0" w:rsidRDefault="00E42EE0" w:rsidP="00374244">
      <w:pPr>
        <w:adjustRightInd w:val="0"/>
        <w:ind w:firstLine="567"/>
        <w:jc w:val="both"/>
        <w:rPr>
          <w:sz w:val="28"/>
          <w:szCs w:val="28"/>
        </w:rPr>
      </w:pPr>
      <w:r w:rsidRPr="003D54D0">
        <w:rPr>
          <w:sz w:val="28"/>
          <w:szCs w:val="28"/>
        </w:rPr>
        <w:t>4)</w:t>
      </w:r>
      <w:r w:rsidR="001E7E26">
        <w:rPr>
          <w:sz w:val="28"/>
          <w:szCs w:val="28"/>
        </w:rPr>
        <w:t> </w:t>
      </w:r>
      <w:r w:rsidRPr="003D54D0">
        <w:rPr>
          <w:sz w:val="28"/>
          <w:szCs w:val="28"/>
        </w:rPr>
        <w:t>расходы на техническое обслуживание товара;</w:t>
      </w:r>
    </w:p>
    <w:p w:rsidR="00E42EE0" w:rsidRPr="003D54D0" w:rsidRDefault="00E42EE0" w:rsidP="00374244">
      <w:pPr>
        <w:adjustRightInd w:val="0"/>
        <w:ind w:firstLine="567"/>
        <w:jc w:val="both"/>
        <w:rPr>
          <w:sz w:val="28"/>
          <w:szCs w:val="28"/>
        </w:rPr>
      </w:pPr>
      <w:r w:rsidRPr="003D54D0">
        <w:rPr>
          <w:sz w:val="28"/>
          <w:szCs w:val="28"/>
        </w:rPr>
        <w:t>5)</w:t>
      </w:r>
      <w:r w:rsidR="001E7E26">
        <w:rPr>
          <w:sz w:val="28"/>
          <w:szCs w:val="28"/>
        </w:rPr>
        <w:t> </w:t>
      </w:r>
      <w:r w:rsidRPr="003D54D0">
        <w:rPr>
          <w:sz w:val="28"/>
          <w:szCs w:val="28"/>
        </w:rPr>
        <w:t>сроки (периоды) поставки товара, выполнения работ, оказания услуг;</w:t>
      </w:r>
    </w:p>
    <w:p w:rsidR="00E42EE0" w:rsidRPr="003D54D0" w:rsidRDefault="00E42EE0" w:rsidP="00374244">
      <w:pPr>
        <w:adjustRightInd w:val="0"/>
        <w:ind w:firstLine="567"/>
        <w:jc w:val="both"/>
        <w:rPr>
          <w:sz w:val="28"/>
          <w:szCs w:val="28"/>
        </w:rPr>
      </w:pPr>
      <w:r w:rsidRPr="003D54D0">
        <w:rPr>
          <w:sz w:val="28"/>
          <w:szCs w:val="28"/>
        </w:rPr>
        <w:t>6)</w:t>
      </w:r>
      <w:r w:rsidR="001E7E26">
        <w:rPr>
          <w:sz w:val="28"/>
          <w:szCs w:val="28"/>
        </w:rPr>
        <w:t> </w:t>
      </w:r>
      <w:r w:rsidRPr="003D54D0">
        <w:rPr>
          <w:sz w:val="28"/>
          <w:szCs w:val="28"/>
        </w:rPr>
        <w:t>срок, на который предоставляются гарантии качества товара, работ, услуг;</w:t>
      </w:r>
    </w:p>
    <w:p w:rsidR="00E42EE0" w:rsidRPr="003D54D0" w:rsidRDefault="00E42EE0" w:rsidP="00374244">
      <w:pPr>
        <w:adjustRightInd w:val="0"/>
        <w:ind w:firstLine="567"/>
        <w:jc w:val="both"/>
        <w:rPr>
          <w:sz w:val="28"/>
          <w:szCs w:val="28"/>
        </w:rPr>
      </w:pPr>
      <w:r w:rsidRPr="003D54D0">
        <w:rPr>
          <w:sz w:val="28"/>
          <w:szCs w:val="28"/>
        </w:rPr>
        <w:t>7)</w:t>
      </w:r>
      <w:r w:rsidR="001E7E26">
        <w:rPr>
          <w:sz w:val="28"/>
          <w:szCs w:val="28"/>
        </w:rPr>
        <w:t> </w:t>
      </w:r>
      <w:r w:rsidRPr="003D54D0">
        <w:rPr>
          <w:sz w:val="28"/>
          <w:szCs w:val="28"/>
        </w:rPr>
        <w:t>деловая репутация участника закупок;</w:t>
      </w:r>
    </w:p>
    <w:p w:rsidR="00E42EE0" w:rsidRPr="003D54D0" w:rsidRDefault="00E42EE0" w:rsidP="00374244">
      <w:pPr>
        <w:adjustRightInd w:val="0"/>
        <w:ind w:firstLine="567"/>
        <w:jc w:val="both"/>
        <w:rPr>
          <w:sz w:val="28"/>
          <w:szCs w:val="28"/>
        </w:rPr>
      </w:pPr>
      <w:r w:rsidRPr="003D54D0">
        <w:rPr>
          <w:sz w:val="28"/>
          <w:szCs w:val="28"/>
        </w:rPr>
        <w:t>8)</w:t>
      </w:r>
      <w:r w:rsidR="00B471B9" w:rsidRPr="003D54D0">
        <w:rPr>
          <w:sz w:val="28"/>
          <w:szCs w:val="28"/>
        </w:rPr>
        <w:t> </w:t>
      </w:r>
      <w:r w:rsidRPr="003D54D0">
        <w:rPr>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3D54D0" w:rsidRDefault="00E42EE0" w:rsidP="00374244">
      <w:pPr>
        <w:adjustRightInd w:val="0"/>
        <w:ind w:firstLine="567"/>
        <w:jc w:val="both"/>
        <w:rPr>
          <w:sz w:val="28"/>
          <w:szCs w:val="28"/>
        </w:rPr>
      </w:pPr>
      <w:r w:rsidRPr="003D54D0">
        <w:rPr>
          <w:sz w:val="28"/>
          <w:szCs w:val="28"/>
        </w:rPr>
        <w:t>9)</w:t>
      </w:r>
      <w:r w:rsidR="001E7E26">
        <w:rPr>
          <w:sz w:val="28"/>
          <w:szCs w:val="28"/>
        </w:rPr>
        <w:t> </w:t>
      </w:r>
      <w:r w:rsidRPr="003D54D0">
        <w:rPr>
          <w:sz w:val="28"/>
          <w:szCs w:val="28"/>
        </w:rPr>
        <w:t>квалификация участника закупки;</w:t>
      </w:r>
    </w:p>
    <w:p w:rsidR="00E42EE0" w:rsidRPr="003D54D0" w:rsidRDefault="00E42EE0" w:rsidP="00374244">
      <w:pPr>
        <w:adjustRightInd w:val="0"/>
        <w:ind w:firstLine="567"/>
        <w:jc w:val="both"/>
        <w:rPr>
          <w:sz w:val="28"/>
          <w:szCs w:val="28"/>
        </w:rPr>
      </w:pPr>
      <w:r w:rsidRPr="003D54D0">
        <w:rPr>
          <w:sz w:val="28"/>
          <w:szCs w:val="28"/>
        </w:rPr>
        <w:t>10) квалификация работников участника закупки.</w:t>
      </w:r>
    </w:p>
    <w:p w:rsidR="00E42EE0" w:rsidRPr="003D54D0" w:rsidRDefault="00E42EE0" w:rsidP="00374244">
      <w:pPr>
        <w:adjustRightInd w:val="0"/>
        <w:ind w:firstLine="567"/>
        <w:jc w:val="both"/>
        <w:rPr>
          <w:sz w:val="28"/>
          <w:szCs w:val="28"/>
        </w:rPr>
      </w:pPr>
      <w:r w:rsidRPr="003D54D0">
        <w:rPr>
          <w:sz w:val="28"/>
          <w:szCs w:val="28"/>
        </w:rPr>
        <w:t xml:space="preserve">Для каждого критерия оценки в документации </w:t>
      </w:r>
      <w:r w:rsidR="00CD54D2" w:rsidRPr="003D54D0">
        <w:rPr>
          <w:sz w:val="28"/>
          <w:szCs w:val="28"/>
        </w:rPr>
        <w:t>о проведении запроса предложений</w:t>
      </w:r>
      <w:r w:rsidR="008B26FA" w:rsidRPr="003D54D0">
        <w:rPr>
          <w:sz w:val="28"/>
          <w:szCs w:val="28"/>
        </w:rPr>
        <w:t xml:space="preserve"> </w:t>
      </w:r>
      <w:r w:rsidRPr="003D54D0">
        <w:rPr>
          <w:sz w:val="28"/>
          <w:szCs w:val="28"/>
        </w:rPr>
        <w:t xml:space="preserve">устанавливается его значимость. Совокупная значимость критериев оценки должна составлять </w:t>
      </w:r>
      <w:r w:rsidR="00927B04" w:rsidRPr="003D54D0">
        <w:rPr>
          <w:sz w:val="28"/>
          <w:szCs w:val="28"/>
        </w:rPr>
        <w:t>сто</w:t>
      </w:r>
      <w:r w:rsidRPr="003D54D0">
        <w:rPr>
          <w:sz w:val="28"/>
          <w:szCs w:val="28"/>
        </w:rPr>
        <w:t xml:space="preserve"> процентов.</w:t>
      </w:r>
    </w:p>
    <w:p w:rsidR="00E42EE0" w:rsidRPr="003D54D0" w:rsidRDefault="00E42EE0" w:rsidP="00374244">
      <w:pPr>
        <w:adjustRightInd w:val="0"/>
        <w:ind w:firstLine="567"/>
        <w:jc w:val="both"/>
        <w:rPr>
          <w:sz w:val="28"/>
          <w:szCs w:val="28"/>
        </w:rPr>
      </w:pPr>
      <w:r w:rsidRPr="003D54D0">
        <w:rPr>
          <w:sz w:val="28"/>
          <w:szCs w:val="28"/>
        </w:rPr>
        <w:t>4.3.4.</w:t>
      </w:r>
      <w:r w:rsidR="00E82FA6" w:rsidRPr="003D54D0">
        <w:rPr>
          <w:sz w:val="28"/>
          <w:szCs w:val="28"/>
        </w:rPr>
        <w:t> </w:t>
      </w:r>
      <w:r w:rsidRPr="003D54D0">
        <w:rPr>
          <w:sz w:val="28"/>
          <w:szCs w:val="28"/>
        </w:rPr>
        <w:t xml:space="preserve">В рамках каждого критерия могут быть установлены показатели, </w:t>
      </w:r>
      <w:r w:rsidR="001452A7" w:rsidRPr="003D54D0">
        <w:rPr>
          <w:sz w:val="28"/>
          <w:szCs w:val="28"/>
        </w:rPr>
        <w:br/>
      </w:r>
      <w:r w:rsidRPr="003D54D0">
        <w:rPr>
          <w:sz w:val="28"/>
          <w:szCs w:val="28"/>
        </w:rPr>
        <w:t xml:space="preserve">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927B04" w:rsidRPr="003D54D0">
        <w:rPr>
          <w:sz w:val="28"/>
          <w:szCs w:val="28"/>
        </w:rPr>
        <w:t>ста</w:t>
      </w:r>
      <w:r w:rsidRPr="003D54D0">
        <w:rPr>
          <w:sz w:val="28"/>
          <w:szCs w:val="28"/>
        </w:rPr>
        <w:t xml:space="preserve"> процентам.</w:t>
      </w:r>
    </w:p>
    <w:p w:rsidR="00E42EE0" w:rsidRPr="003D54D0" w:rsidRDefault="00E42EE0" w:rsidP="00374244">
      <w:pPr>
        <w:adjustRightInd w:val="0"/>
        <w:ind w:firstLine="567"/>
        <w:jc w:val="both"/>
        <w:rPr>
          <w:sz w:val="28"/>
          <w:szCs w:val="28"/>
        </w:rPr>
      </w:pPr>
      <w:r w:rsidRPr="003D54D0">
        <w:rPr>
          <w:sz w:val="28"/>
          <w:szCs w:val="28"/>
        </w:rPr>
        <w:t>4.3.5.</w:t>
      </w:r>
      <w:r w:rsidR="00E82FA6" w:rsidRPr="003D54D0">
        <w:rPr>
          <w:sz w:val="28"/>
          <w:szCs w:val="28"/>
        </w:rPr>
        <w:t> </w:t>
      </w:r>
      <w:r w:rsidRPr="003D54D0">
        <w:rPr>
          <w:sz w:val="28"/>
          <w:szCs w:val="28"/>
        </w:rPr>
        <w:t xml:space="preserve">Порядок оценки заявок по критериям, приведенным в </w:t>
      </w:r>
      <w:r w:rsidR="00D45D0A" w:rsidRPr="003D54D0">
        <w:rPr>
          <w:sz w:val="28"/>
          <w:szCs w:val="28"/>
        </w:rPr>
        <w:t>пункте</w:t>
      </w:r>
      <w:r w:rsidRPr="003D54D0">
        <w:rPr>
          <w:sz w:val="28"/>
          <w:szCs w:val="28"/>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w:t>
      </w:r>
      <w:r w:rsidR="004A2F67" w:rsidRPr="003D54D0">
        <w:rPr>
          <w:sz w:val="28"/>
          <w:szCs w:val="28"/>
        </w:rPr>
        <w:br/>
      </w:r>
      <w:r w:rsidRPr="003D54D0">
        <w:rPr>
          <w:sz w:val="28"/>
          <w:szCs w:val="28"/>
        </w:rPr>
        <w:t xml:space="preserve">в соответствии с </w:t>
      </w:r>
      <w:r w:rsidR="00D45D0A" w:rsidRPr="003D54D0">
        <w:rPr>
          <w:sz w:val="28"/>
          <w:szCs w:val="28"/>
        </w:rPr>
        <w:t>пунктами</w:t>
      </w:r>
      <w:r w:rsidRPr="003D54D0">
        <w:rPr>
          <w:sz w:val="28"/>
          <w:szCs w:val="28"/>
        </w:rPr>
        <w:t xml:space="preserve"> 2.4.3 - 2.4.10 настоящего Положения и должны позволять однозначно и объективно выявить лучшие условия исполнения договора </w:t>
      </w:r>
      <w:r w:rsidR="00553A4A">
        <w:rPr>
          <w:sz w:val="28"/>
          <w:szCs w:val="28"/>
        </w:rPr>
        <w:br/>
      </w:r>
      <w:r w:rsidRPr="003D54D0">
        <w:rPr>
          <w:sz w:val="28"/>
          <w:szCs w:val="28"/>
        </w:rPr>
        <w:t>из предложенных участниками.</w:t>
      </w:r>
    </w:p>
    <w:p w:rsidR="00B7048C" w:rsidRPr="003D54D0" w:rsidRDefault="00B7048C" w:rsidP="00374244">
      <w:pPr>
        <w:adjustRightInd w:val="0"/>
        <w:ind w:firstLine="567"/>
        <w:jc w:val="both"/>
        <w:rPr>
          <w:sz w:val="28"/>
          <w:szCs w:val="28"/>
        </w:rPr>
      </w:pPr>
    </w:p>
    <w:p w:rsidR="00E42EE0" w:rsidRPr="003D54D0" w:rsidRDefault="00E42EE0" w:rsidP="00374244">
      <w:pPr>
        <w:ind w:firstLine="567"/>
        <w:jc w:val="center"/>
        <w:outlineLvl w:val="1"/>
        <w:rPr>
          <w:sz w:val="28"/>
          <w:szCs w:val="28"/>
        </w:rPr>
      </w:pPr>
      <w:bookmarkStart w:id="66" w:name="Par897"/>
      <w:bookmarkEnd w:id="66"/>
      <w:r w:rsidRPr="003D54D0">
        <w:rPr>
          <w:sz w:val="28"/>
          <w:szCs w:val="28"/>
        </w:rPr>
        <w:t>4.4.</w:t>
      </w:r>
      <w:r w:rsidR="001E7E26">
        <w:rPr>
          <w:sz w:val="28"/>
          <w:szCs w:val="28"/>
        </w:rPr>
        <w:t> </w:t>
      </w:r>
      <w:r w:rsidRPr="003D54D0">
        <w:rPr>
          <w:sz w:val="28"/>
          <w:szCs w:val="28"/>
        </w:rPr>
        <w:t>Порядок подачи заявок на участие в запросе предложений</w:t>
      </w:r>
    </w:p>
    <w:p w:rsidR="009F0457" w:rsidRPr="003D54D0" w:rsidRDefault="009F0457"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center"/>
        <w:outlineLvl w:val="1"/>
        <w:rPr>
          <w:sz w:val="28"/>
          <w:szCs w:val="28"/>
        </w:rPr>
      </w:pPr>
    </w:p>
    <w:p w:rsidR="004E174F" w:rsidRPr="003D54D0" w:rsidRDefault="00E42EE0" w:rsidP="00374244">
      <w:pPr>
        <w:adjustRightInd w:val="0"/>
        <w:ind w:firstLine="567"/>
        <w:jc w:val="both"/>
        <w:rPr>
          <w:sz w:val="28"/>
          <w:szCs w:val="28"/>
        </w:rPr>
      </w:pPr>
      <w:r w:rsidRPr="003D54D0">
        <w:rPr>
          <w:sz w:val="28"/>
          <w:szCs w:val="28"/>
        </w:rPr>
        <w:t>4.4.1.</w:t>
      </w:r>
      <w:r w:rsidR="00E82FA6" w:rsidRPr="003D54D0">
        <w:rPr>
          <w:sz w:val="28"/>
          <w:szCs w:val="28"/>
        </w:rPr>
        <w:t> </w:t>
      </w:r>
      <w:r w:rsidR="009F0457" w:rsidRPr="003D54D0">
        <w:rPr>
          <w:sz w:val="28"/>
          <w:szCs w:val="28"/>
        </w:rPr>
        <w:t>Заявка на участие в запросе предложений подается посредством функционала электронной площадки в срок, установленный в извещении</w:t>
      </w:r>
      <w:r w:rsidR="001E7E26">
        <w:rPr>
          <w:sz w:val="28"/>
          <w:szCs w:val="28"/>
        </w:rPr>
        <w:t xml:space="preserve">                                        </w:t>
      </w:r>
      <w:r w:rsidR="009F0457" w:rsidRPr="003D54D0">
        <w:rPr>
          <w:sz w:val="28"/>
          <w:szCs w:val="28"/>
        </w:rPr>
        <w:t>и документации.</w:t>
      </w:r>
    </w:p>
    <w:p w:rsidR="003B00CC" w:rsidRPr="003D54D0" w:rsidRDefault="009F0457" w:rsidP="00374244">
      <w:pPr>
        <w:adjustRightInd w:val="0"/>
        <w:ind w:firstLine="567"/>
        <w:jc w:val="both"/>
        <w:rPr>
          <w:sz w:val="28"/>
          <w:szCs w:val="28"/>
        </w:rPr>
      </w:pPr>
      <w:r w:rsidRPr="003D54D0">
        <w:rPr>
          <w:sz w:val="28"/>
          <w:szCs w:val="28"/>
        </w:rPr>
        <w:t>Заявку в электронной форме участник направляет оператору электронной площадки.</w:t>
      </w:r>
    </w:p>
    <w:p w:rsidR="00E42EE0" w:rsidRPr="003D54D0" w:rsidRDefault="00E42EE0" w:rsidP="00374244">
      <w:pPr>
        <w:adjustRightInd w:val="0"/>
        <w:ind w:firstLine="567"/>
        <w:jc w:val="both"/>
        <w:rPr>
          <w:sz w:val="28"/>
          <w:szCs w:val="28"/>
        </w:rPr>
      </w:pPr>
      <w:r w:rsidRPr="003D54D0">
        <w:rPr>
          <w:sz w:val="28"/>
          <w:szCs w:val="28"/>
        </w:rPr>
        <w:t>4.4.2.</w:t>
      </w:r>
      <w:r w:rsidR="001E7E26">
        <w:rPr>
          <w:sz w:val="28"/>
          <w:szCs w:val="28"/>
        </w:rPr>
        <w:t> </w:t>
      </w:r>
      <w:r w:rsidRPr="003D54D0">
        <w:rPr>
          <w:sz w:val="28"/>
          <w:szCs w:val="28"/>
        </w:rPr>
        <w:t>Заявка на участие в запросе предложений должна включать:</w:t>
      </w:r>
    </w:p>
    <w:p w:rsidR="00E42EE0" w:rsidRPr="003D54D0" w:rsidRDefault="00E42EE0" w:rsidP="00374244">
      <w:pPr>
        <w:adjustRightInd w:val="0"/>
        <w:ind w:firstLine="567"/>
        <w:jc w:val="both"/>
        <w:rPr>
          <w:sz w:val="28"/>
          <w:szCs w:val="28"/>
        </w:rPr>
      </w:pPr>
      <w:r w:rsidRPr="003D54D0">
        <w:rPr>
          <w:sz w:val="28"/>
          <w:szCs w:val="28"/>
        </w:rPr>
        <w:t>1)</w:t>
      </w:r>
      <w:r w:rsidR="00E82FA6" w:rsidRPr="003D54D0">
        <w:rPr>
          <w:sz w:val="28"/>
          <w:szCs w:val="28"/>
        </w:rPr>
        <w:t> </w:t>
      </w:r>
      <w:r w:rsidRPr="003D54D0">
        <w:rPr>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3D54D0" w:rsidRDefault="00E42EE0" w:rsidP="00374244">
      <w:pPr>
        <w:adjustRightInd w:val="0"/>
        <w:ind w:firstLine="567"/>
        <w:jc w:val="both"/>
        <w:rPr>
          <w:sz w:val="28"/>
          <w:szCs w:val="28"/>
        </w:rPr>
      </w:pPr>
      <w:r w:rsidRPr="003D54D0">
        <w:rPr>
          <w:sz w:val="28"/>
          <w:szCs w:val="28"/>
        </w:rPr>
        <w:t>2) копии учредительных документов (для юридических лиц);</w:t>
      </w:r>
    </w:p>
    <w:p w:rsidR="00E42EE0" w:rsidRPr="003D54D0" w:rsidRDefault="00E42EE0" w:rsidP="00374244">
      <w:pPr>
        <w:adjustRightInd w:val="0"/>
        <w:ind w:firstLine="567"/>
        <w:jc w:val="both"/>
        <w:rPr>
          <w:sz w:val="28"/>
          <w:szCs w:val="28"/>
        </w:rPr>
      </w:pPr>
      <w:r w:rsidRPr="003D54D0">
        <w:rPr>
          <w:sz w:val="28"/>
          <w:szCs w:val="28"/>
        </w:rPr>
        <w:t>3) копии документов, удостоверяющих личность (для физических лиц);</w:t>
      </w:r>
    </w:p>
    <w:p w:rsidR="00E42EE0" w:rsidRPr="003D54D0" w:rsidRDefault="00E42EE0" w:rsidP="00374244">
      <w:pPr>
        <w:adjustRightInd w:val="0"/>
        <w:ind w:firstLine="567"/>
        <w:jc w:val="both"/>
        <w:rPr>
          <w:sz w:val="28"/>
          <w:szCs w:val="28"/>
        </w:rPr>
      </w:pPr>
      <w:r w:rsidRPr="003D54D0">
        <w:rPr>
          <w:sz w:val="28"/>
          <w:szCs w:val="28"/>
        </w:rPr>
        <w:t>4)</w:t>
      </w:r>
      <w:r w:rsidR="00E82FA6" w:rsidRPr="003D54D0">
        <w:rPr>
          <w:sz w:val="28"/>
          <w:szCs w:val="28"/>
        </w:rPr>
        <w:t> </w:t>
      </w:r>
      <w:r w:rsidRPr="003D54D0">
        <w:rPr>
          <w:sz w:val="28"/>
          <w:szCs w:val="28"/>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CD54D2" w:rsidRPr="003D54D0">
        <w:rPr>
          <w:sz w:val="28"/>
          <w:szCs w:val="28"/>
        </w:rPr>
        <w:t>запроса предложений</w:t>
      </w:r>
      <w:r w:rsidRPr="003D54D0">
        <w:rPr>
          <w:sz w:val="28"/>
          <w:szCs w:val="28"/>
        </w:rPr>
        <w:t>, или нотариально заверенную копию такой выписки;</w:t>
      </w:r>
    </w:p>
    <w:p w:rsidR="00E42EE0" w:rsidRPr="003D54D0" w:rsidRDefault="00E42EE0" w:rsidP="00374244">
      <w:pPr>
        <w:adjustRightInd w:val="0"/>
        <w:ind w:firstLine="567"/>
        <w:jc w:val="both"/>
        <w:rPr>
          <w:sz w:val="28"/>
          <w:szCs w:val="28"/>
        </w:rPr>
      </w:pPr>
      <w:r w:rsidRPr="003D54D0">
        <w:rPr>
          <w:sz w:val="28"/>
          <w:szCs w:val="28"/>
        </w:rPr>
        <w:t>5)</w:t>
      </w:r>
      <w:r w:rsidR="00E82FA6" w:rsidRPr="003D54D0">
        <w:rPr>
          <w:sz w:val="28"/>
          <w:szCs w:val="28"/>
        </w:rPr>
        <w:t> </w:t>
      </w:r>
      <w:r w:rsidRPr="003D54D0">
        <w:rPr>
          <w:sz w:val="28"/>
          <w:szCs w:val="28"/>
        </w:rPr>
        <w:t xml:space="preserve">надлежащим образом заверенный перевод на русский язык документов </w:t>
      </w:r>
      <w:r w:rsidR="001E7E26">
        <w:rPr>
          <w:sz w:val="28"/>
          <w:szCs w:val="28"/>
        </w:rPr>
        <w:t xml:space="preserve">                           </w:t>
      </w:r>
      <w:r w:rsidRPr="003D54D0">
        <w:rPr>
          <w:sz w:val="28"/>
          <w:szCs w:val="28"/>
        </w:rPr>
        <w:t>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CD54D2" w:rsidRPr="003D54D0">
        <w:rPr>
          <w:sz w:val="28"/>
          <w:szCs w:val="28"/>
        </w:rPr>
        <w:t xml:space="preserve"> извещения о проведении запроса предложений</w:t>
      </w:r>
      <w:r w:rsidRPr="003D54D0">
        <w:rPr>
          <w:sz w:val="28"/>
          <w:szCs w:val="28"/>
        </w:rPr>
        <w:t>;</w:t>
      </w:r>
    </w:p>
    <w:p w:rsidR="00E42EE0" w:rsidRPr="003D54D0" w:rsidRDefault="00E42EE0" w:rsidP="00374244">
      <w:pPr>
        <w:pStyle w:val="af6"/>
        <w:ind w:firstLine="567"/>
        <w:jc w:val="both"/>
        <w:rPr>
          <w:rFonts w:ascii="Times New Roman" w:hAnsi="Times New Roman"/>
          <w:sz w:val="28"/>
          <w:szCs w:val="28"/>
        </w:rPr>
      </w:pPr>
      <w:r w:rsidRPr="003D54D0">
        <w:rPr>
          <w:rFonts w:ascii="Times New Roman" w:hAnsi="Times New Roman"/>
          <w:sz w:val="28"/>
          <w:szCs w:val="28"/>
        </w:rPr>
        <w:t>6)</w:t>
      </w:r>
      <w:r w:rsidR="00E82FA6" w:rsidRPr="003D54D0">
        <w:rPr>
          <w:rFonts w:ascii="Times New Roman" w:hAnsi="Times New Roman"/>
          <w:sz w:val="28"/>
          <w:szCs w:val="28"/>
        </w:rPr>
        <w:t> </w:t>
      </w:r>
      <w:r w:rsidRPr="003D54D0">
        <w:rPr>
          <w:rFonts w:ascii="Times New Roman" w:hAnsi="Times New Roman"/>
          <w:sz w:val="28"/>
          <w:szCs w:val="28"/>
        </w:rPr>
        <w:t xml:space="preserve">документ, подтверждающий полномочия лица осуществлять действия </w:t>
      </w:r>
      <w:r w:rsidR="001E7E26">
        <w:rPr>
          <w:rFonts w:ascii="Times New Roman" w:hAnsi="Times New Roman"/>
          <w:sz w:val="28"/>
          <w:szCs w:val="28"/>
        </w:rPr>
        <w:t xml:space="preserve">                          </w:t>
      </w:r>
      <w:r w:rsidRPr="003D54D0">
        <w:rPr>
          <w:rFonts w:ascii="Times New Roman" w:hAnsi="Times New Roman"/>
          <w:sz w:val="28"/>
          <w:szCs w:val="28"/>
        </w:rPr>
        <w:t xml:space="preserve">от имени участника закупок </w:t>
      </w:r>
      <w:r w:rsidR="00BE01A6" w:rsidRPr="003D54D0">
        <w:rPr>
          <w:rFonts w:ascii="Times New Roman" w:hAnsi="Times New Roman"/>
          <w:sz w:val="28"/>
          <w:szCs w:val="28"/>
        </w:rPr>
        <w:t>–</w:t>
      </w:r>
      <w:r w:rsidRPr="003D54D0">
        <w:rPr>
          <w:rFonts w:ascii="Times New Roman" w:hAnsi="Times New Roman"/>
          <w:sz w:val="28"/>
          <w:szCs w:val="28"/>
        </w:rPr>
        <w:t xml:space="preserve">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w:t>
      </w:r>
      <w:r w:rsidR="001E7E26">
        <w:rPr>
          <w:rFonts w:ascii="Times New Roman" w:hAnsi="Times New Roman"/>
          <w:sz w:val="28"/>
          <w:szCs w:val="28"/>
        </w:rPr>
        <w:t xml:space="preserve">                                         </w:t>
      </w:r>
      <w:r w:rsidRPr="003D54D0">
        <w:rPr>
          <w:rFonts w:ascii="Times New Roman" w:hAnsi="Times New Roman"/>
          <w:sz w:val="28"/>
          <w:szCs w:val="28"/>
        </w:rPr>
        <w:t xml:space="preserve">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E34ABA" w:rsidRPr="003D54D0">
        <w:rPr>
          <w:rFonts w:ascii="Times New Roman" w:hAnsi="Times New Roman"/>
          <w:sz w:val="28"/>
          <w:szCs w:val="28"/>
        </w:rPr>
        <w:t>Российской Федерации</w:t>
      </w:r>
      <w:r w:rsidRPr="003D54D0">
        <w:rPr>
          <w:rFonts w:ascii="Times New Roman" w:hAnsi="Times New Roman"/>
          <w:sz w:val="28"/>
          <w:szCs w:val="28"/>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3D54D0" w:rsidRDefault="00E42EE0" w:rsidP="00374244">
      <w:pPr>
        <w:adjustRightInd w:val="0"/>
        <w:ind w:firstLine="567"/>
        <w:jc w:val="both"/>
        <w:rPr>
          <w:sz w:val="28"/>
          <w:szCs w:val="28"/>
        </w:rPr>
      </w:pPr>
      <w:r w:rsidRPr="003D54D0">
        <w:rPr>
          <w:sz w:val="28"/>
          <w:szCs w:val="28"/>
        </w:rPr>
        <w:t>7)</w:t>
      </w:r>
      <w:r w:rsidR="00E82FA6" w:rsidRPr="003D54D0">
        <w:rPr>
          <w:sz w:val="28"/>
          <w:szCs w:val="28"/>
        </w:rPr>
        <w:t> </w:t>
      </w:r>
      <w:r w:rsidRPr="003D54D0">
        <w:rPr>
          <w:sz w:val="28"/>
          <w:szCs w:val="28"/>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E34ABA" w:rsidRPr="003D54D0">
        <w:rPr>
          <w:sz w:val="28"/>
          <w:szCs w:val="28"/>
        </w:rPr>
        <w:t>Российской Федерации</w:t>
      </w:r>
      <w:r w:rsidRPr="003D54D0">
        <w:rPr>
          <w:sz w:val="28"/>
          <w:szCs w:val="28"/>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B6502" w:rsidRPr="003D54D0" w:rsidRDefault="00E82FA6" w:rsidP="00374244">
      <w:pPr>
        <w:adjustRightInd w:val="0"/>
        <w:ind w:firstLine="567"/>
        <w:jc w:val="both"/>
        <w:rPr>
          <w:sz w:val="28"/>
          <w:szCs w:val="28"/>
        </w:rPr>
      </w:pPr>
      <w:r w:rsidRPr="003D54D0">
        <w:rPr>
          <w:sz w:val="28"/>
          <w:szCs w:val="28"/>
        </w:rPr>
        <w:t>8) </w:t>
      </w:r>
      <w:r w:rsidR="00E42EE0" w:rsidRPr="003D54D0">
        <w:rPr>
          <w:sz w:val="28"/>
          <w:szCs w:val="28"/>
        </w:rPr>
        <w:t>документ, декларирующий следующее:</w:t>
      </w:r>
    </w:p>
    <w:p w:rsidR="00E42EE0" w:rsidRPr="003D54D0" w:rsidRDefault="00E42EE0" w:rsidP="00374244">
      <w:pPr>
        <w:adjustRightInd w:val="0"/>
        <w:ind w:firstLine="567"/>
        <w:jc w:val="both"/>
        <w:rPr>
          <w:sz w:val="28"/>
          <w:szCs w:val="28"/>
        </w:rPr>
      </w:pPr>
      <w:r w:rsidRPr="003D54D0">
        <w:rPr>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3D54D0" w:rsidRDefault="00E42EE0" w:rsidP="00374244">
      <w:pPr>
        <w:adjustRightInd w:val="0"/>
        <w:ind w:firstLine="567"/>
        <w:jc w:val="both"/>
        <w:rPr>
          <w:sz w:val="28"/>
          <w:szCs w:val="28"/>
        </w:rPr>
      </w:pPr>
      <w:r w:rsidRPr="003D54D0">
        <w:rPr>
          <w:sz w:val="28"/>
          <w:szCs w:val="28"/>
        </w:rPr>
        <w:t xml:space="preserve">на день подачи конверта с заявкой деятельность участника закупки </w:t>
      </w:r>
      <w:r w:rsidR="001E7E26">
        <w:rPr>
          <w:sz w:val="28"/>
          <w:szCs w:val="28"/>
        </w:rPr>
        <w:t xml:space="preserve">                                      </w:t>
      </w:r>
      <w:r w:rsidRPr="003D54D0">
        <w:rPr>
          <w:sz w:val="28"/>
          <w:szCs w:val="28"/>
        </w:rPr>
        <w:t xml:space="preserve">не приостановлена в порядке, предусмотренном Кодексом </w:t>
      </w:r>
      <w:r w:rsidR="00E34ABA" w:rsidRPr="003D54D0">
        <w:rPr>
          <w:sz w:val="28"/>
          <w:szCs w:val="28"/>
        </w:rPr>
        <w:t>Российской Федерации</w:t>
      </w:r>
      <w:r w:rsidR="001E7E26">
        <w:rPr>
          <w:sz w:val="28"/>
          <w:szCs w:val="28"/>
        </w:rPr>
        <w:t xml:space="preserve">                    </w:t>
      </w:r>
      <w:r w:rsidRPr="003D54D0">
        <w:rPr>
          <w:sz w:val="28"/>
          <w:szCs w:val="28"/>
        </w:rPr>
        <w:t>об административных правонарушениях;</w:t>
      </w:r>
    </w:p>
    <w:p w:rsidR="00E42EE0" w:rsidRPr="003D54D0" w:rsidRDefault="00E42EE0" w:rsidP="00374244">
      <w:pPr>
        <w:adjustRightInd w:val="0"/>
        <w:ind w:firstLine="567"/>
        <w:jc w:val="both"/>
        <w:rPr>
          <w:sz w:val="28"/>
          <w:szCs w:val="28"/>
        </w:rPr>
      </w:pPr>
      <w:r w:rsidRPr="003D54D0">
        <w:rPr>
          <w:sz w:val="28"/>
          <w:szCs w:val="28"/>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E34ABA" w:rsidRPr="003D54D0">
        <w:rPr>
          <w:sz w:val="28"/>
          <w:szCs w:val="28"/>
        </w:rPr>
        <w:t>Российской Федерации</w:t>
      </w:r>
      <w:r w:rsidRPr="003D54D0">
        <w:rPr>
          <w:sz w:val="28"/>
          <w:szCs w:val="28"/>
        </w:rPr>
        <w:t xml:space="preserve"> за прошедший календарный год, размер которых превышает </w:t>
      </w:r>
      <w:r w:rsidR="00927B04" w:rsidRPr="003D54D0">
        <w:rPr>
          <w:sz w:val="28"/>
          <w:szCs w:val="28"/>
        </w:rPr>
        <w:t>двадцать пять</w:t>
      </w:r>
      <w:r w:rsidRPr="003D54D0">
        <w:rPr>
          <w:sz w:val="28"/>
          <w:szCs w:val="28"/>
        </w:rPr>
        <w:t xml:space="preserve"> процентов от балансовой стоимости активов участника закупки по данным бухгалтерской отчетности за последний отчетный период;</w:t>
      </w:r>
    </w:p>
    <w:p w:rsidR="00E42EE0" w:rsidRPr="003D54D0" w:rsidRDefault="00E42EE0" w:rsidP="00374244">
      <w:pPr>
        <w:adjustRightInd w:val="0"/>
        <w:ind w:firstLine="567"/>
        <w:jc w:val="both"/>
        <w:rPr>
          <w:sz w:val="28"/>
          <w:szCs w:val="28"/>
        </w:rPr>
      </w:pPr>
      <w:r w:rsidRPr="003D54D0">
        <w:rPr>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E559B0" w:rsidRPr="003D54D0">
        <w:rPr>
          <w:sz w:val="28"/>
          <w:szCs w:val="28"/>
        </w:rPr>
        <w:t>№</w:t>
      </w:r>
      <w:r w:rsidRPr="003D54D0">
        <w:rPr>
          <w:sz w:val="28"/>
          <w:szCs w:val="28"/>
        </w:rPr>
        <w:t xml:space="preserve"> 223-ФЗ и Законом</w:t>
      </w:r>
      <w:r w:rsidR="001E7E26">
        <w:rPr>
          <w:sz w:val="28"/>
          <w:szCs w:val="28"/>
        </w:rPr>
        <w:t xml:space="preserve">                            </w:t>
      </w:r>
      <w:r w:rsidR="00E559B0" w:rsidRPr="003D54D0">
        <w:rPr>
          <w:sz w:val="28"/>
          <w:szCs w:val="28"/>
        </w:rPr>
        <w:t>№</w:t>
      </w:r>
      <w:r w:rsidRPr="003D54D0">
        <w:rPr>
          <w:sz w:val="28"/>
          <w:szCs w:val="28"/>
        </w:rPr>
        <w:t xml:space="preserve"> 44-ФЗ;</w:t>
      </w:r>
    </w:p>
    <w:p w:rsidR="00E42EE0" w:rsidRPr="003D54D0" w:rsidRDefault="00E42EE0" w:rsidP="00374244">
      <w:pPr>
        <w:pStyle w:val="af6"/>
        <w:ind w:firstLine="567"/>
        <w:jc w:val="both"/>
        <w:rPr>
          <w:rFonts w:ascii="Times New Roman" w:hAnsi="Times New Roman"/>
          <w:sz w:val="28"/>
          <w:szCs w:val="28"/>
        </w:rPr>
      </w:pPr>
      <w:r w:rsidRPr="003D54D0">
        <w:rPr>
          <w:rFonts w:ascii="Times New Roman" w:hAnsi="Times New Roman"/>
          <w:sz w:val="28"/>
          <w:szCs w:val="28"/>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w:t>
      </w:r>
      <w:r w:rsidR="001E7E26">
        <w:rPr>
          <w:rFonts w:ascii="Times New Roman" w:hAnsi="Times New Roman"/>
          <w:sz w:val="28"/>
          <w:szCs w:val="28"/>
        </w:rPr>
        <w:t xml:space="preserve">                     </w:t>
      </w:r>
      <w:r w:rsidRPr="003D54D0">
        <w:rPr>
          <w:rFonts w:ascii="Times New Roman" w:hAnsi="Times New Roman"/>
          <w:sz w:val="28"/>
          <w:szCs w:val="28"/>
        </w:rPr>
        <w:t>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3D54D0" w:rsidRDefault="00E42EE0" w:rsidP="00374244">
      <w:pPr>
        <w:adjustRightInd w:val="0"/>
        <w:ind w:firstLine="567"/>
        <w:jc w:val="both"/>
        <w:rPr>
          <w:sz w:val="28"/>
          <w:szCs w:val="28"/>
        </w:rPr>
      </w:pPr>
      <w:r w:rsidRPr="003D54D0">
        <w:rPr>
          <w:sz w:val="28"/>
          <w:szCs w:val="28"/>
        </w:rPr>
        <w:t>9)</w:t>
      </w:r>
      <w:r w:rsidR="00B471B9" w:rsidRPr="003D54D0">
        <w:rPr>
          <w:sz w:val="28"/>
          <w:szCs w:val="28"/>
        </w:rPr>
        <w:t> </w:t>
      </w:r>
      <w:r w:rsidRPr="003D54D0">
        <w:rPr>
          <w:sz w:val="28"/>
          <w:szCs w:val="28"/>
        </w:rPr>
        <w:t>предложение участника запроса предложений о качественных</w:t>
      </w:r>
      <w:r w:rsidR="001E7E26">
        <w:rPr>
          <w:sz w:val="28"/>
          <w:szCs w:val="28"/>
        </w:rPr>
        <w:t xml:space="preserve">                                               </w:t>
      </w:r>
      <w:r w:rsidRPr="003D54D0">
        <w:rPr>
          <w:sz w:val="28"/>
          <w:szCs w:val="28"/>
        </w:rPr>
        <w:t>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3D54D0" w:rsidRDefault="00E42EE0" w:rsidP="00374244">
      <w:pPr>
        <w:adjustRightInd w:val="0"/>
        <w:ind w:firstLine="567"/>
        <w:jc w:val="both"/>
        <w:rPr>
          <w:sz w:val="28"/>
          <w:szCs w:val="28"/>
        </w:rPr>
      </w:pPr>
      <w:r w:rsidRPr="003D54D0">
        <w:rPr>
          <w:sz w:val="28"/>
          <w:szCs w:val="28"/>
        </w:rPr>
        <w:t>10)</w:t>
      </w:r>
      <w:r w:rsidR="00E82FA6" w:rsidRPr="003D54D0">
        <w:rPr>
          <w:sz w:val="28"/>
          <w:szCs w:val="28"/>
        </w:rPr>
        <w:t> </w:t>
      </w:r>
      <w:r w:rsidRPr="003D54D0">
        <w:rPr>
          <w:sz w:val="28"/>
          <w:szCs w:val="28"/>
        </w:rPr>
        <w:t xml:space="preserve">документы (их копии), подтверждающие соответствие участника запроса предложений требованиям законодательства </w:t>
      </w:r>
      <w:r w:rsidR="00E34ABA" w:rsidRPr="003D54D0">
        <w:rPr>
          <w:sz w:val="28"/>
          <w:szCs w:val="28"/>
        </w:rPr>
        <w:t>Российской Федерации</w:t>
      </w:r>
      <w:r w:rsidR="001E7E26">
        <w:rPr>
          <w:sz w:val="28"/>
          <w:szCs w:val="28"/>
        </w:rPr>
        <w:t xml:space="preserve"> </w:t>
      </w:r>
      <w:r w:rsidRPr="003D54D0">
        <w:rPr>
          <w:sz w:val="28"/>
          <w:szCs w:val="28"/>
        </w:rPr>
        <w:t>и документации о проведении запроса предложений к лицам, которые осуществляют поставки товаров, выполнение работ, оказание услуг;</w:t>
      </w:r>
    </w:p>
    <w:p w:rsidR="00E42EE0" w:rsidRPr="003D54D0" w:rsidRDefault="00E42EE0" w:rsidP="00374244">
      <w:pPr>
        <w:adjustRightInd w:val="0"/>
        <w:ind w:firstLine="567"/>
        <w:jc w:val="both"/>
        <w:rPr>
          <w:sz w:val="28"/>
          <w:szCs w:val="28"/>
        </w:rPr>
      </w:pPr>
      <w:r w:rsidRPr="003D54D0">
        <w:rPr>
          <w:sz w:val="28"/>
          <w:szCs w:val="28"/>
        </w:rPr>
        <w:t>11)</w:t>
      </w:r>
      <w:r w:rsidR="00E82FA6" w:rsidRPr="003D54D0">
        <w:rPr>
          <w:sz w:val="28"/>
          <w:szCs w:val="28"/>
        </w:rPr>
        <w:t> </w:t>
      </w:r>
      <w:r w:rsidRPr="003D54D0">
        <w:rPr>
          <w:sz w:val="28"/>
          <w:szCs w:val="28"/>
        </w:rPr>
        <w:t xml:space="preserve">документы (их копии), подтверждающие соответствие товаров, работ, услуг требованиям законодательства </w:t>
      </w:r>
      <w:r w:rsidR="00E34ABA" w:rsidRPr="003D54D0">
        <w:rPr>
          <w:sz w:val="28"/>
          <w:szCs w:val="28"/>
        </w:rPr>
        <w:t>Российской Федерации</w:t>
      </w:r>
      <w:r w:rsidRPr="003D54D0">
        <w:rPr>
          <w:sz w:val="28"/>
          <w:szCs w:val="28"/>
        </w:rPr>
        <w:t xml:space="preserve"> к таким товарам, работам, услугам, если законодательством </w:t>
      </w:r>
      <w:r w:rsidR="00E34ABA" w:rsidRPr="003D54D0">
        <w:rPr>
          <w:sz w:val="28"/>
          <w:szCs w:val="28"/>
        </w:rPr>
        <w:t>Российской Федерации</w:t>
      </w:r>
      <w:r w:rsidRPr="003D54D0">
        <w:rPr>
          <w:sz w:val="28"/>
          <w:szCs w:val="28"/>
        </w:rPr>
        <w:t xml:space="preserve"> установлены требования </w:t>
      </w:r>
      <w:r w:rsidR="001E7E26">
        <w:rPr>
          <w:sz w:val="28"/>
          <w:szCs w:val="28"/>
        </w:rPr>
        <w:t xml:space="preserve">                     </w:t>
      </w:r>
      <w:r w:rsidRPr="003D54D0">
        <w:rPr>
          <w:sz w:val="28"/>
          <w:szCs w:val="28"/>
        </w:rPr>
        <w:t xml:space="preserve">к ним и если представление указанных документов предусмотрено документацией </w:t>
      </w:r>
      <w:r w:rsidR="001E7E26">
        <w:rPr>
          <w:sz w:val="28"/>
          <w:szCs w:val="28"/>
        </w:rPr>
        <w:t xml:space="preserve">                    </w:t>
      </w:r>
      <w:r w:rsidRPr="003D54D0">
        <w:rPr>
          <w:sz w:val="28"/>
          <w:szCs w:val="28"/>
        </w:rPr>
        <w:t xml:space="preserve">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w:t>
      </w:r>
      <w:r w:rsidR="001E7E26">
        <w:rPr>
          <w:sz w:val="28"/>
          <w:szCs w:val="28"/>
        </w:rPr>
        <w:t xml:space="preserve">                      </w:t>
      </w:r>
      <w:r w:rsidRPr="003D54D0">
        <w:rPr>
          <w:sz w:val="28"/>
          <w:szCs w:val="28"/>
        </w:rPr>
        <w:t>с товаром;</w:t>
      </w:r>
    </w:p>
    <w:p w:rsidR="00E42EE0" w:rsidRPr="003D54D0" w:rsidRDefault="00E42EE0" w:rsidP="00374244">
      <w:pPr>
        <w:adjustRightInd w:val="0"/>
        <w:ind w:firstLine="567"/>
        <w:jc w:val="both"/>
        <w:rPr>
          <w:sz w:val="28"/>
          <w:szCs w:val="28"/>
        </w:rPr>
      </w:pPr>
      <w:r w:rsidRPr="003D54D0">
        <w:rPr>
          <w:sz w:val="28"/>
          <w:szCs w:val="28"/>
        </w:rPr>
        <w:t>12)</w:t>
      </w:r>
      <w:r w:rsidR="00B471B9" w:rsidRPr="003D54D0">
        <w:rPr>
          <w:sz w:val="28"/>
          <w:szCs w:val="28"/>
        </w:rPr>
        <w:t> </w:t>
      </w:r>
      <w:r w:rsidRPr="003D54D0">
        <w:rPr>
          <w:sz w:val="28"/>
          <w:szCs w:val="28"/>
        </w:rPr>
        <w:t xml:space="preserve">документы (их копии) и сведения, необходимые для оценки заявки </w:t>
      </w:r>
      <w:r w:rsidR="001E7E26">
        <w:rPr>
          <w:sz w:val="28"/>
          <w:szCs w:val="28"/>
        </w:rPr>
        <w:t xml:space="preserve">                               </w:t>
      </w:r>
      <w:r w:rsidRPr="003D54D0">
        <w:rPr>
          <w:sz w:val="28"/>
          <w:szCs w:val="28"/>
        </w:rPr>
        <w:t>по критериям, которые установлены в документации о запросе предложений;</w:t>
      </w:r>
    </w:p>
    <w:p w:rsidR="00E42EE0" w:rsidRPr="003D54D0" w:rsidRDefault="00E42EE0" w:rsidP="00374244">
      <w:pPr>
        <w:adjustRightInd w:val="0"/>
        <w:ind w:firstLine="567"/>
        <w:jc w:val="both"/>
        <w:rPr>
          <w:sz w:val="28"/>
          <w:szCs w:val="28"/>
        </w:rPr>
      </w:pPr>
      <w:r w:rsidRPr="003D54D0">
        <w:rPr>
          <w:sz w:val="28"/>
          <w:szCs w:val="28"/>
        </w:rPr>
        <w:t>13)</w:t>
      </w:r>
      <w:r w:rsidR="00E82FA6" w:rsidRPr="003D54D0">
        <w:rPr>
          <w:sz w:val="28"/>
          <w:szCs w:val="28"/>
        </w:rPr>
        <w:t> </w:t>
      </w:r>
      <w:r w:rsidRPr="003D54D0">
        <w:rPr>
          <w:sz w:val="28"/>
          <w:szCs w:val="28"/>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w:t>
      </w:r>
      <w:r w:rsidR="001E7E26">
        <w:rPr>
          <w:sz w:val="28"/>
          <w:szCs w:val="28"/>
        </w:rPr>
        <w:t xml:space="preserve">                    </w:t>
      </w:r>
      <w:r w:rsidRPr="003D54D0">
        <w:rPr>
          <w:sz w:val="28"/>
          <w:szCs w:val="28"/>
        </w:rPr>
        <w:t>(в том числе конечных), и документы, подтверждающие эти с</w:t>
      </w:r>
      <w:r w:rsidR="00381C94" w:rsidRPr="003D54D0">
        <w:rPr>
          <w:sz w:val="28"/>
          <w:szCs w:val="28"/>
        </w:rPr>
        <w:t>ведения, если требование о пред</w:t>
      </w:r>
      <w:r w:rsidRPr="003D54D0">
        <w:rPr>
          <w:sz w:val="28"/>
          <w:szCs w:val="28"/>
        </w:rPr>
        <w:t>ставлении таких сведений было установлено в документации</w:t>
      </w:r>
      <w:r w:rsidR="001E7E26">
        <w:rPr>
          <w:sz w:val="28"/>
          <w:szCs w:val="28"/>
        </w:rPr>
        <w:t xml:space="preserve">                        </w:t>
      </w:r>
      <w:r w:rsidRPr="003D54D0">
        <w:rPr>
          <w:sz w:val="28"/>
          <w:szCs w:val="28"/>
        </w:rPr>
        <w:t>о проведении запроса предложений;</w:t>
      </w:r>
    </w:p>
    <w:p w:rsidR="00E42EE0" w:rsidRPr="003D54D0" w:rsidRDefault="00E42EE0" w:rsidP="00374244">
      <w:pPr>
        <w:adjustRightInd w:val="0"/>
        <w:ind w:firstLine="567"/>
        <w:jc w:val="both"/>
        <w:rPr>
          <w:sz w:val="28"/>
          <w:szCs w:val="28"/>
        </w:rPr>
      </w:pPr>
      <w:r w:rsidRPr="003D54D0">
        <w:rPr>
          <w:sz w:val="28"/>
          <w:szCs w:val="28"/>
        </w:rPr>
        <w:t>14)</w:t>
      </w:r>
      <w:r w:rsidR="00E82FA6" w:rsidRPr="003D54D0">
        <w:rPr>
          <w:sz w:val="28"/>
          <w:szCs w:val="28"/>
        </w:rPr>
        <w:t> </w:t>
      </w:r>
      <w:r w:rsidRPr="003D54D0">
        <w:rPr>
          <w:sz w:val="28"/>
          <w:szCs w:val="28"/>
        </w:rPr>
        <w:t xml:space="preserve">другие документы в соответствии с требованиями настоящего Положения </w:t>
      </w:r>
      <w:r w:rsidR="001E7E26">
        <w:rPr>
          <w:sz w:val="28"/>
          <w:szCs w:val="28"/>
        </w:rPr>
        <w:t xml:space="preserve">                   </w:t>
      </w:r>
      <w:r w:rsidRPr="003D54D0">
        <w:rPr>
          <w:sz w:val="28"/>
          <w:szCs w:val="28"/>
        </w:rPr>
        <w:t>и документации о проведении запроса предложений.</w:t>
      </w:r>
    </w:p>
    <w:p w:rsidR="00E42EE0" w:rsidRPr="003D54D0" w:rsidRDefault="00E42EE0" w:rsidP="00374244">
      <w:pPr>
        <w:adjustRightInd w:val="0"/>
        <w:ind w:firstLine="567"/>
        <w:jc w:val="both"/>
        <w:rPr>
          <w:sz w:val="28"/>
          <w:szCs w:val="28"/>
        </w:rPr>
      </w:pPr>
      <w:r w:rsidRPr="003D54D0">
        <w:rPr>
          <w:sz w:val="28"/>
          <w:szCs w:val="28"/>
        </w:rPr>
        <w:t>4.4.3.</w:t>
      </w:r>
      <w:r w:rsidR="00E82FA6" w:rsidRPr="003D54D0">
        <w:rPr>
          <w:sz w:val="28"/>
          <w:szCs w:val="28"/>
        </w:rPr>
        <w:t> </w:t>
      </w:r>
      <w:r w:rsidRPr="003D54D0">
        <w:rPr>
          <w:sz w:val="28"/>
          <w:szCs w:val="28"/>
        </w:rPr>
        <w:t>Заявка на участие в запросе предложений может содержать:</w:t>
      </w:r>
    </w:p>
    <w:p w:rsidR="00E42EE0" w:rsidRPr="003D54D0" w:rsidRDefault="00E42EE0" w:rsidP="00374244">
      <w:pPr>
        <w:adjustRightInd w:val="0"/>
        <w:ind w:firstLine="567"/>
        <w:jc w:val="both"/>
        <w:rPr>
          <w:sz w:val="28"/>
          <w:szCs w:val="28"/>
        </w:rPr>
      </w:pPr>
      <w:r w:rsidRPr="003D54D0">
        <w:rPr>
          <w:sz w:val="28"/>
          <w:szCs w:val="28"/>
        </w:rPr>
        <w:t>1)</w:t>
      </w:r>
      <w:r w:rsidR="00E82FA6" w:rsidRPr="003D54D0">
        <w:t> </w:t>
      </w:r>
      <w:r w:rsidRPr="003D54D0">
        <w:rPr>
          <w:sz w:val="28"/>
          <w:szCs w:val="28"/>
        </w:rPr>
        <w:t xml:space="preserve">дополнительные документы и сведения, необходимые для оценки заявки </w:t>
      </w:r>
      <w:r w:rsidR="001E7E26">
        <w:rPr>
          <w:sz w:val="28"/>
          <w:szCs w:val="28"/>
        </w:rPr>
        <w:t xml:space="preserve">                      </w:t>
      </w:r>
      <w:r w:rsidRPr="003D54D0">
        <w:rPr>
          <w:sz w:val="28"/>
          <w:szCs w:val="28"/>
        </w:rPr>
        <w:t>по критериям, которые установлены в документации о проведении запроса предложений;</w:t>
      </w:r>
    </w:p>
    <w:p w:rsidR="00E42EE0" w:rsidRPr="003D54D0" w:rsidRDefault="00E42EE0" w:rsidP="00374244">
      <w:pPr>
        <w:adjustRightInd w:val="0"/>
        <w:ind w:firstLine="567"/>
        <w:jc w:val="both"/>
        <w:rPr>
          <w:sz w:val="28"/>
          <w:szCs w:val="28"/>
        </w:rPr>
      </w:pPr>
      <w:r w:rsidRPr="003D54D0">
        <w:rPr>
          <w:sz w:val="28"/>
          <w:szCs w:val="28"/>
        </w:rPr>
        <w:t>2)</w:t>
      </w:r>
      <w:r w:rsidR="00E82FA6" w:rsidRPr="003D54D0">
        <w:rPr>
          <w:sz w:val="28"/>
          <w:szCs w:val="28"/>
        </w:rPr>
        <w:t> </w:t>
      </w:r>
      <w:r w:rsidRPr="003D54D0">
        <w:rPr>
          <w:sz w:val="28"/>
          <w:szCs w:val="28"/>
        </w:rPr>
        <w:t>эскиз, рисунок, чертеж, фотографию, иное изображение товара, образец (пробу) товара, на поставку которого осуществляется закупка;</w:t>
      </w:r>
    </w:p>
    <w:p w:rsidR="00E42EE0" w:rsidRPr="003D54D0" w:rsidRDefault="00E42EE0" w:rsidP="00374244">
      <w:pPr>
        <w:adjustRightInd w:val="0"/>
        <w:ind w:firstLine="567"/>
        <w:jc w:val="both"/>
        <w:rPr>
          <w:sz w:val="28"/>
          <w:szCs w:val="28"/>
        </w:rPr>
      </w:pPr>
      <w:r w:rsidRPr="003D54D0">
        <w:rPr>
          <w:sz w:val="28"/>
          <w:szCs w:val="28"/>
        </w:rPr>
        <w:t>3)</w:t>
      </w:r>
      <w:r w:rsidR="00E82FA6" w:rsidRPr="003D54D0">
        <w:rPr>
          <w:sz w:val="28"/>
          <w:szCs w:val="28"/>
        </w:rPr>
        <w:t> </w:t>
      </w:r>
      <w:r w:rsidRPr="003D54D0">
        <w:rPr>
          <w:sz w:val="28"/>
          <w:szCs w:val="28"/>
        </w:rPr>
        <w:t>иные документы, подтверждающие соответствие участника закупки</w:t>
      </w:r>
      <w:r w:rsidR="001E7E26">
        <w:rPr>
          <w:sz w:val="28"/>
          <w:szCs w:val="28"/>
        </w:rPr>
        <w:t xml:space="preserve"> </w:t>
      </w:r>
      <w:r w:rsidRPr="003D54D0">
        <w:rPr>
          <w:sz w:val="28"/>
          <w:szCs w:val="28"/>
        </w:rPr>
        <w:t>и (или) товара, работы, услуги требованиям, установленным в документации</w:t>
      </w:r>
      <w:r w:rsidR="001E7E26">
        <w:rPr>
          <w:sz w:val="28"/>
          <w:szCs w:val="28"/>
        </w:rPr>
        <w:t xml:space="preserve"> </w:t>
      </w:r>
      <w:r w:rsidRPr="003D54D0">
        <w:rPr>
          <w:sz w:val="28"/>
          <w:szCs w:val="28"/>
        </w:rPr>
        <w:t>о проведении запроса предложений.</w:t>
      </w:r>
    </w:p>
    <w:p w:rsidR="00E42EE0" w:rsidRPr="003D54D0" w:rsidRDefault="00E42EE0" w:rsidP="00374244">
      <w:pPr>
        <w:adjustRightInd w:val="0"/>
        <w:ind w:firstLine="567"/>
        <w:jc w:val="both"/>
        <w:rPr>
          <w:sz w:val="28"/>
          <w:szCs w:val="28"/>
        </w:rPr>
      </w:pPr>
      <w:r w:rsidRPr="003D54D0">
        <w:rPr>
          <w:sz w:val="28"/>
          <w:szCs w:val="28"/>
        </w:rPr>
        <w:t>4.4.4.</w:t>
      </w:r>
      <w:r w:rsidR="00E82FA6" w:rsidRPr="003D54D0">
        <w:rPr>
          <w:sz w:val="28"/>
          <w:szCs w:val="28"/>
        </w:rPr>
        <w:t> </w:t>
      </w:r>
      <w:r w:rsidR="009F0457" w:rsidRPr="003D54D0">
        <w:rPr>
          <w:sz w:val="28"/>
          <w:szCs w:val="28"/>
        </w:rPr>
        <w:t xml:space="preserve">Не допускается устанавливать иные требования к составу заявки </w:t>
      </w:r>
      <w:r w:rsidR="001E7E26">
        <w:rPr>
          <w:sz w:val="28"/>
          <w:szCs w:val="28"/>
        </w:rPr>
        <w:t xml:space="preserve">                               </w:t>
      </w:r>
      <w:r w:rsidR="009F0457" w:rsidRPr="003D54D0">
        <w:rPr>
          <w:sz w:val="28"/>
          <w:szCs w:val="28"/>
        </w:rPr>
        <w:t>на участие в запросе предложений, помимо предусмотренных настоящим Положением.</w:t>
      </w:r>
    </w:p>
    <w:p w:rsidR="009F0457" w:rsidRPr="003D54D0" w:rsidRDefault="009F0457" w:rsidP="00374244">
      <w:pPr>
        <w:adjustRightInd w:val="0"/>
        <w:ind w:firstLine="567"/>
        <w:jc w:val="both"/>
        <w:rPr>
          <w:sz w:val="28"/>
          <w:szCs w:val="28"/>
        </w:rPr>
      </w:pPr>
      <w:r w:rsidRPr="003D54D0">
        <w:rPr>
          <w:sz w:val="28"/>
          <w:szCs w:val="28"/>
        </w:rPr>
        <w:t>4.4.5.</w:t>
      </w:r>
      <w:r w:rsidR="00E82FA6" w:rsidRPr="003D54D0">
        <w:rPr>
          <w:sz w:val="28"/>
          <w:szCs w:val="28"/>
        </w:rPr>
        <w:t> </w:t>
      </w:r>
      <w:r w:rsidRPr="003D54D0">
        <w:rPr>
          <w:sz w:val="28"/>
          <w:szCs w:val="28"/>
        </w:rPr>
        <w:t xml:space="preserve">Участник запроса предложений вправе подать только одну заявку </w:t>
      </w:r>
      <w:r w:rsidR="001E7E26">
        <w:rPr>
          <w:sz w:val="28"/>
          <w:szCs w:val="28"/>
        </w:rPr>
        <w:t xml:space="preserve">                              </w:t>
      </w:r>
      <w:r w:rsidRPr="003D54D0">
        <w:rPr>
          <w:sz w:val="28"/>
          <w:szCs w:val="28"/>
        </w:rPr>
        <w:t>на участие в запросе предложений. Участник вправе изменить или отозвать заявку</w:t>
      </w:r>
      <w:r w:rsidR="001E7E26">
        <w:rPr>
          <w:sz w:val="28"/>
          <w:szCs w:val="28"/>
        </w:rPr>
        <w:t xml:space="preserve">                    </w:t>
      </w:r>
      <w:r w:rsidRPr="003D54D0">
        <w:rPr>
          <w:sz w:val="28"/>
          <w:szCs w:val="28"/>
        </w:rPr>
        <w:t>в любой момент до окончания срока подачи заявок на участие в закупке, направив уведомление об этом оператору электронной площадки.</w:t>
      </w:r>
    </w:p>
    <w:p w:rsidR="000C4DA3" w:rsidRPr="003D54D0" w:rsidRDefault="000C4DA3" w:rsidP="00374244">
      <w:pPr>
        <w:adjustRightInd w:val="0"/>
        <w:ind w:firstLine="567"/>
        <w:outlineLvl w:val="1"/>
        <w:rPr>
          <w:sz w:val="28"/>
          <w:szCs w:val="28"/>
        </w:rPr>
      </w:pPr>
      <w:bookmarkStart w:id="67" w:name="Par937"/>
      <w:bookmarkEnd w:id="67"/>
    </w:p>
    <w:p w:rsidR="009F0457" w:rsidRPr="003D54D0" w:rsidRDefault="00E42EE0" w:rsidP="00374244">
      <w:pPr>
        <w:ind w:firstLine="567"/>
        <w:jc w:val="center"/>
        <w:outlineLvl w:val="1"/>
        <w:rPr>
          <w:sz w:val="28"/>
          <w:szCs w:val="28"/>
        </w:rPr>
      </w:pPr>
      <w:r w:rsidRPr="003D54D0">
        <w:rPr>
          <w:sz w:val="28"/>
          <w:szCs w:val="28"/>
        </w:rPr>
        <w:t>4.5.</w:t>
      </w:r>
      <w:r w:rsidR="001E7E26">
        <w:rPr>
          <w:sz w:val="28"/>
          <w:szCs w:val="28"/>
        </w:rPr>
        <w:t> </w:t>
      </w:r>
      <w:r w:rsidRPr="003D54D0">
        <w:rPr>
          <w:sz w:val="28"/>
          <w:szCs w:val="28"/>
        </w:rPr>
        <w:t xml:space="preserve">Порядок </w:t>
      </w:r>
      <w:r w:rsidR="009F0457" w:rsidRPr="003D54D0">
        <w:rPr>
          <w:sz w:val="28"/>
          <w:szCs w:val="28"/>
        </w:rPr>
        <w:t xml:space="preserve">открытия доступа к заявкам </w:t>
      </w:r>
      <w:r w:rsidRPr="003D54D0">
        <w:rPr>
          <w:sz w:val="28"/>
          <w:szCs w:val="28"/>
        </w:rPr>
        <w:t>на участие</w:t>
      </w:r>
    </w:p>
    <w:p w:rsidR="00E42EE0" w:rsidRPr="003D54D0" w:rsidRDefault="00E42EE0" w:rsidP="00374244">
      <w:pPr>
        <w:ind w:firstLine="567"/>
        <w:jc w:val="center"/>
        <w:outlineLvl w:val="1"/>
        <w:rPr>
          <w:sz w:val="28"/>
          <w:szCs w:val="28"/>
        </w:rPr>
      </w:pPr>
      <w:r w:rsidRPr="003D54D0">
        <w:rPr>
          <w:sz w:val="28"/>
          <w:szCs w:val="28"/>
        </w:rPr>
        <w:t>в запросе предложений</w:t>
      </w:r>
      <w:r w:rsidR="009F0457" w:rsidRPr="003D54D0">
        <w:rPr>
          <w:sz w:val="28"/>
          <w:szCs w:val="28"/>
        </w:rPr>
        <w:t xml:space="preserve"> 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4.5.1.</w:t>
      </w:r>
      <w:r w:rsidR="001E7E26">
        <w:rPr>
          <w:sz w:val="28"/>
          <w:szCs w:val="28"/>
        </w:rPr>
        <w:t> </w:t>
      </w:r>
      <w:r w:rsidR="009F0457" w:rsidRPr="003D54D0">
        <w:rPr>
          <w:sz w:val="28"/>
          <w:szCs w:val="28"/>
        </w:rPr>
        <w:t>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42EE0" w:rsidRPr="003D54D0" w:rsidRDefault="00E42EE0" w:rsidP="00374244">
      <w:pPr>
        <w:adjustRightInd w:val="0"/>
        <w:ind w:firstLine="567"/>
        <w:jc w:val="both"/>
        <w:rPr>
          <w:sz w:val="28"/>
          <w:szCs w:val="28"/>
        </w:rPr>
      </w:pPr>
      <w:r w:rsidRPr="003D54D0">
        <w:rPr>
          <w:sz w:val="28"/>
          <w:szCs w:val="28"/>
        </w:rPr>
        <w:t>4.5.</w:t>
      </w:r>
      <w:r w:rsidR="009F0457" w:rsidRPr="003D54D0">
        <w:rPr>
          <w:sz w:val="28"/>
          <w:szCs w:val="28"/>
        </w:rPr>
        <w:t>2</w:t>
      </w:r>
      <w:r w:rsidRPr="003D54D0">
        <w:rPr>
          <w:sz w:val="28"/>
          <w:szCs w:val="28"/>
        </w:rPr>
        <w:t>.</w:t>
      </w:r>
      <w:r w:rsidR="001E7E26">
        <w:rPr>
          <w:sz w:val="28"/>
          <w:szCs w:val="28"/>
        </w:rPr>
        <w:t> </w:t>
      </w:r>
      <w:r w:rsidR="009F0457" w:rsidRPr="003D54D0">
        <w:rPr>
          <w:sz w:val="28"/>
          <w:szCs w:val="28"/>
        </w:rPr>
        <w:t xml:space="preserve">В протокол открытия доступа к заявкам вносятся сведения, указанные </w:t>
      </w:r>
      <w:r w:rsidR="001E7E26">
        <w:rPr>
          <w:sz w:val="28"/>
          <w:szCs w:val="28"/>
        </w:rPr>
        <w:t xml:space="preserve">                      </w:t>
      </w:r>
      <w:r w:rsidR="009F0457" w:rsidRPr="003D54D0">
        <w:rPr>
          <w:sz w:val="28"/>
          <w:szCs w:val="28"/>
        </w:rPr>
        <w:t xml:space="preserve">в </w:t>
      </w:r>
      <w:r w:rsidR="00D45D0A" w:rsidRPr="003D54D0">
        <w:rPr>
          <w:sz w:val="28"/>
          <w:szCs w:val="28"/>
        </w:rPr>
        <w:t>пункте</w:t>
      </w:r>
      <w:r w:rsidR="009F0457" w:rsidRPr="003D54D0">
        <w:rPr>
          <w:sz w:val="28"/>
          <w:szCs w:val="28"/>
        </w:rPr>
        <w:t xml:space="preserve"> 1.7.3 настоящего Положения, а также</w:t>
      </w:r>
      <w:r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1)</w:t>
      </w:r>
      <w:r w:rsidR="001E7E26">
        <w:rPr>
          <w:sz w:val="28"/>
          <w:szCs w:val="28"/>
        </w:rPr>
        <w:t> </w:t>
      </w:r>
      <w:r w:rsidRPr="003D54D0">
        <w:rPr>
          <w:sz w:val="28"/>
          <w:szCs w:val="28"/>
        </w:rPr>
        <w:t>фамилии, имена, отчества, должности членов комиссии по закупкам;</w:t>
      </w:r>
    </w:p>
    <w:p w:rsidR="00E42EE0" w:rsidRPr="003D54D0" w:rsidRDefault="00E42EE0" w:rsidP="00374244">
      <w:pPr>
        <w:adjustRightInd w:val="0"/>
        <w:ind w:firstLine="567"/>
        <w:jc w:val="both"/>
        <w:rPr>
          <w:sz w:val="28"/>
          <w:szCs w:val="28"/>
        </w:rPr>
      </w:pPr>
      <w:r w:rsidRPr="003D54D0">
        <w:rPr>
          <w:sz w:val="28"/>
          <w:szCs w:val="28"/>
        </w:rPr>
        <w:t>2)</w:t>
      </w:r>
      <w:r w:rsidR="001E7E26">
        <w:rPr>
          <w:sz w:val="28"/>
          <w:szCs w:val="28"/>
        </w:rPr>
        <w:t> </w:t>
      </w:r>
      <w:r w:rsidRPr="003D54D0">
        <w:rPr>
          <w:sz w:val="28"/>
          <w:szCs w:val="28"/>
        </w:rPr>
        <w:t>наименование предмета и номер запроса предложений;</w:t>
      </w:r>
    </w:p>
    <w:p w:rsidR="00E42EE0" w:rsidRPr="003D54D0" w:rsidRDefault="009F0457" w:rsidP="00374244">
      <w:pPr>
        <w:adjustRightInd w:val="0"/>
        <w:ind w:firstLine="567"/>
        <w:jc w:val="both"/>
        <w:rPr>
          <w:sz w:val="28"/>
          <w:szCs w:val="28"/>
        </w:rPr>
      </w:pPr>
      <w:r w:rsidRPr="003D54D0">
        <w:rPr>
          <w:sz w:val="28"/>
          <w:szCs w:val="28"/>
        </w:rPr>
        <w:t>3</w:t>
      </w:r>
      <w:r w:rsidR="00E42EE0" w:rsidRPr="003D54D0">
        <w:rPr>
          <w:sz w:val="28"/>
          <w:szCs w:val="28"/>
        </w:rPr>
        <w:t>)</w:t>
      </w:r>
      <w:r w:rsidR="001E7E26">
        <w:rPr>
          <w:sz w:val="28"/>
          <w:szCs w:val="28"/>
        </w:rPr>
        <w:t> </w:t>
      </w:r>
      <w:r w:rsidR="000548D5" w:rsidRPr="003D54D0">
        <w:rPr>
          <w:sz w:val="28"/>
          <w:szCs w:val="28"/>
        </w:rPr>
        <w:t xml:space="preserve">номер заявки, присвоенный </w:t>
      </w:r>
      <w:r w:rsidRPr="003D54D0">
        <w:rPr>
          <w:sz w:val="28"/>
          <w:szCs w:val="28"/>
        </w:rPr>
        <w:t>оператором электронной площадки</w:t>
      </w:r>
      <w:r w:rsidR="000548D5" w:rsidRPr="003D54D0">
        <w:rPr>
          <w:sz w:val="28"/>
          <w:szCs w:val="28"/>
        </w:rPr>
        <w:t>;</w:t>
      </w:r>
    </w:p>
    <w:p w:rsidR="00E42EE0" w:rsidRPr="003D54D0" w:rsidRDefault="009F0457" w:rsidP="00374244">
      <w:pPr>
        <w:adjustRightInd w:val="0"/>
        <w:ind w:firstLine="567"/>
        <w:jc w:val="both"/>
        <w:rPr>
          <w:sz w:val="28"/>
          <w:szCs w:val="28"/>
        </w:rPr>
      </w:pPr>
      <w:r w:rsidRPr="003D54D0">
        <w:rPr>
          <w:sz w:val="28"/>
          <w:szCs w:val="28"/>
        </w:rPr>
        <w:t>4</w:t>
      </w:r>
      <w:r w:rsidR="00E42EE0" w:rsidRPr="003D54D0">
        <w:rPr>
          <w:sz w:val="28"/>
          <w:szCs w:val="28"/>
        </w:rPr>
        <w:t>)</w:t>
      </w:r>
      <w:r w:rsidR="001E7E26">
        <w:rPr>
          <w:sz w:val="28"/>
          <w:szCs w:val="28"/>
        </w:rPr>
        <w:t> </w:t>
      </w:r>
      <w:r w:rsidR="00E42EE0" w:rsidRPr="003D54D0">
        <w:rPr>
          <w:sz w:val="28"/>
          <w:szCs w:val="28"/>
        </w:rPr>
        <w:t>почтовый адрес, контактный телефон каждого участника закупки;</w:t>
      </w:r>
    </w:p>
    <w:p w:rsidR="00E42EE0" w:rsidRPr="003D54D0" w:rsidRDefault="009F0457" w:rsidP="00374244">
      <w:pPr>
        <w:adjustRightInd w:val="0"/>
        <w:ind w:firstLine="567"/>
        <w:jc w:val="both"/>
        <w:rPr>
          <w:sz w:val="28"/>
          <w:szCs w:val="28"/>
        </w:rPr>
      </w:pPr>
      <w:r w:rsidRPr="003D54D0">
        <w:rPr>
          <w:sz w:val="28"/>
          <w:szCs w:val="28"/>
        </w:rPr>
        <w:t>5</w:t>
      </w:r>
      <w:r w:rsidR="00E42EE0" w:rsidRPr="003D54D0">
        <w:rPr>
          <w:sz w:val="28"/>
          <w:szCs w:val="28"/>
        </w:rPr>
        <w:t>)</w:t>
      </w:r>
      <w:r w:rsidR="00E82FA6" w:rsidRPr="003D54D0">
        <w:rPr>
          <w:sz w:val="28"/>
          <w:szCs w:val="28"/>
        </w:rPr>
        <w:t> </w:t>
      </w:r>
      <w:r w:rsidRPr="003D54D0">
        <w:rPr>
          <w:sz w:val="28"/>
          <w:szCs w:val="28"/>
        </w:rPr>
        <w:t>данные о наличии</w:t>
      </w:r>
      <w:r w:rsidR="00E42EE0" w:rsidRPr="003D54D0">
        <w:rPr>
          <w:sz w:val="28"/>
          <w:szCs w:val="28"/>
        </w:rPr>
        <w:t xml:space="preserve"> в заявке предусмотренных настоящим Положением </w:t>
      </w:r>
      <w:r w:rsidR="001E7E26">
        <w:rPr>
          <w:sz w:val="28"/>
          <w:szCs w:val="28"/>
        </w:rPr>
        <w:t xml:space="preserve">                            </w:t>
      </w:r>
      <w:r w:rsidR="00E42EE0" w:rsidRPr="003D54D0">
        <w:rPr>
          <w:sz w:val="28"/>
          <w:szCs w:val="28"/>
        </w:rPr>
        <w:t>и документацией о проведении запроса предложений сведений и документов, необходимых для допуска к участию;</w:t>
      </w:r>
    </w:p>
    <w:p w:rsidR="00E42EE0" w:rsidRPr="003D54D0" w:rsidRDefault="009F0457" w:rsidP="00374244">
      <w:pPr>
        <w:adjustRightInd w:val="0"/>
        <w:ind w:firstLine="567"/>
        <w:jc w:val="both"/>
        <w:rPr>
          <w:sz w:val="28"/>
          <w:szCs w:val="28"/>
        </w:rPr>
      </w:pPr>
      <w:r w:rsidRPr="003D54D0">
        <w:rPr>
          <w:sz w:val="28"/>
          <w:szCs w:val="28"/>
        </w:rPr>
        <w:t>6</w:t>
      </w:r>
      <w:r w:rsidR="00E42EE0" w:rsidRPr="003D54D0">
        <w:rPr>
          <w:sz w:val="28"/>
          <w:szCs w:val="28"/>
        </w:rPr>
        <w:t>)</w:t>
      </w:r>
      <w:r w:rsidR="00E82FA6" w:rsidRPr="003D54D0">
        <w:rPr>
          <w:sz w:val="28"/>
          <w:szCs w:val="28"/>
        </w:rPr>
        <w:t> </w:t>
      </w:r>
      <w:r w:rsidRPr="003D54D0">
        <w:rPr>
          <w:sz w:val="28"/>
          <w:szCs w:val="28"/>
        </w:rPr>
        <w:t>информация о наличии</w:t>
      </w:r>
      <w:r w:rsidR="00E42EE0" w:rsidRPr="003D54D0">
        <w:rPr>
          <w:sz w:val="28"/>
          <w:szCs w:val="28"/>
        </w:rPr>
        <w:t xml:space="preserve">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w:t>
      </w:r>
      <w:r w:rsidR="001E7E26">
        <w:rPr>
          <w:sz w:val="28"/>
          <w:szCs w:val="28"/>
        </w:rPr>
        <w:t xml:space="preserve">                        </w:t>
      </w:r>
      <w:r w:rsidR="00E42EE0" w:rsidRPr="003D54D0">
        <w:rPr>
          <w:sz w:val="28"/>
          <w:szCs w:val="28"/>
        </w:rPr>
        <w:t xml:space="preserve">и сопоставления заявок из числа критериев, указанных в </w:t>
      </w:r>
      <w:r w:rsidR="00D45D0A" w:rsidRPr="003D54D0">
        <w:rPr>
          <w:sz w:val="28"/>
          <w:szCs w:val="28"/>
        </w:rPr>
        <w:t>подпунктах</w:t>
      </w:r>
      <w:r w:rsidR="00E42EE0" w:rsidRPr="003D54D0">
        <w:rPr>
          <w:sz w:val="28"/>
          <w:szCs w:val="28"/>
        </w:rPr>
        <w:t xml:space="preserve"> 1, 3 - 6 </w:t>
      </w:r>
      <w:r w:rsidR="00D45D0A" w:rsidRPr="003D54D0">
        <w:rPr>
          <w:sz w:val="28"/>
          <w:szCs w:val="28"/>
        </w:rPr>
        <w:t>пункта</w:t>
      </w:r>
      <w:r w:rsidR="00E42EE0" w:rsidRPr="003D54D0">
        <w:rPr>
          <w:sz w:val="28"/>
          <w:szCs w:val="28"/>
        </w:rPr>
        <w:t xml:space="preserve"> 4.3.3 настоящего Положения.</w:t>
      </w:r>
    </w:p>
    <w:p w:rsidR="00E42EE0" w:rsidRPr="003D54D0" w:rsidRDefault="00E42EE0" w:rsidP="00374244">
      <w:pPr>
        <w:adjustRightInd w:val="0"/>
        <w:ind w:firstLine="567"/>
        <w:jc w:val="both"/>
        <w:rPr>
          <w:sz w:val="28"/>
          <w:szCs w:val="28"/>
        </w:rPr>
      </w:pPr>
      <w:r w:rsidRPr="003D54D0">
        <w:rPr>
          <w:sz w:val="28"/>
          <w:szCs w:val="28"/>
        </w:rPr>
        <w:t>4.5.</w:t>
      </w:r>
      <w:r w:rsidR="009F0457" w:rsidRPr="003D54D0">
        <w:rPr>
          <w:sz w:val="28"/>
          <w:szCs w:val="28"/>
        </w:rPr>
        <w:t>3</w:t>
      </w:r>
      <w:r w:rsidRPr="003D54D0">
        <w:rPr>
          <w:sz w:val="28"/>
          <w:szCs w:val="28"/>
        </w:rPr>
        <w:t>.</w:t>
      </w:r>
      <w:r w:rsidR="00E82FA6" w:rsidRPr="003D54D0">
        <w:rPr>
          <w:sz w:val="28"/>
          <w:szCs w:val="28"/>
        </w:rPr>
        <w:t> </w:t>
      </w:r>
      <w:r w:rsidRPr="003D54D0">
        <w:rPr>
          <w:sz w:val="28"/>
          <w:szCs w:val="28"/>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w:t>
      </w:r>
      <w:r w:rsidR="009F0457" w:rsidRPr="003D54D0">
        <w:rPr>
          <w:sz w:val="28"/>
          <w:szCs w:val="28"/>
        </w:rPr>
        <w:t>открытия доступа к поданным заявкам</w:t>
      </w:r>
      <w:r w:rsidRPr="003D54D0">
        <w:rPr>
          <w:sz w:val="28"/>
          <w:szCs w:val="28"/>
        </w:rPr>
        <w:t>.</w:t>
      </w:r>
    </w:p>
    <w:p w:rsidR="00065B74" w:rsidRPr="003D54D0" w:rsidRDefault="00E42EE0" w:rsidP="00374244">
      <w:pPr>
        <w:adjustRightInd w:val="0"/>
        <w:ind w:firstLine="567"/>
        <w:jc w:val="both"/>
        <w:rPr>
          <w:sz w:val="28"/>
          <w:szCs w:val="28"/>
        </w:rPr>
      </w:pPr>
      <w:r w:rsidRPr="003D54D0">
        <w:rPr>
          <w:sz w:val="28"/>
          <w:szCs w:val="28"/>
        </w:rPr>
        <w:t>4.5.</w:t>
      </w:r>
      <w:r w:rsidR="009F0457" w:rsidRPr="003D54D0">
        <w:rPr>
          <w:sz w:val="28"/>
          <w:szCs w:val="28"/>
        </w:rPr>
        <w:t>4</w:t>
      </w:r>
      <w:r w:rsidRPr="003D54D0">
        <w:rPr>
          <w:sz w:val="28"/>
          <w:szCs w:val="28"/>
        </w:rPr>
        <w:t>.</w:t>
      </w:r>
      <w:r w:rsidR="00E82FA6" w:rsidRPr="003D54D0">
        <w:rPr>
          <w:sz w:val="28"/>
          <w:szCs w:val="28"/>
        </w:rPr>
        <w:t> </w:t>
      </w:r>
      <w:r w:rsidR="009F0457" w:rsidRPr="003D54D0">
        <w:rPr>
          <w:sz w:val="28"/>
          <w:szCs w:val="28"/>
        </w:rPr>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w:t>
      </w:r>
      <w:r w:rsidR="001E7E26">
        <w:rPr>
          <w:sz w:val="28"/>
          <w:szCs w:val="28"/>
        </w:rPr>
        <w:t xml:space="preserve">                             </w:t>
      </w:r>
      <w:r w:rsidR="009F0457" w:rsidRPr="003D54D0">
        <w:rPr>
          <w:sz w:val="28"/>
          <w:szCs w:val="28"/>
        </w:rPr>
        <w:t>и на электронной площадке не позднее чем через три дня со дня подписания.</w:t>
      </w:r>
    </w:p>
    <w:p w:rsidR="000436FE" w:rsidRPr="003D54D0" w:rsidRDefault="000436FE" w:rsidP="00374244">
      <w:pPr>
        <w:ind w:firstLine="567"/>
        <w:jc w:val="center"/>
        <w:outlineLvl w:val="1"/>
        <w:rPr>
          <w:sz w:val="28"/>
          <w:szCs w:val="28"/>
        </w:rPr>
      </w:pPr>
    </w:p>
    <w:p w:rsidR="00E42EE0" w:rsidRPr="003D54D0" w:rsidRDefault="00E42EE0" w:rsidP="00374244">
      <w:pPr>
        <w:ind w:firstLine="567"/>
        <w:jc w:val="center"/>
        <w:outlineLvl w:val="1"/>
        <w:rPr>
          <w:sz w:val="28"/>
          <w:szCs w:val="28"/>
        </w:rPr>
      </w:pPr>
      <w:r w:rsidRPr="003D54D0">
        <w:rPr>
          <w:sz w:val="28"/>
          <w:szCs w:val="28"/>
        </w:rPr>
        <w:t>4.6.</w:t>
      </w:r>
      <w:r w:rsidR="001E7E26">
        <w:rPr>
          <w:sz w:val="28"/>
          <w:szCs w:val="28"/>
        </w:rPr>
        <w:t> </w:t>
      </w:r>
      <w:r w:rsidRPr="003D54D0">
        <w:rPr>
          <w:sz w:val="28"/>
          <w:szCs w:val="28"/>
        </w:rPr>
        <w:t>Порядок рассмотрения, оценки и сопоставления заявок</w:t>
      </w:r>
    </w:p>
    <w:p w:rsidR="00E42EE0" w:rsidRPr="003D54D0" w:rsidRDefault="00E42EE0" w:rsidP="00374244">
      <w:pPr>
        <w:ind w:firstLine="567"/>
        <w:jc w:val="center"/>
        <w:outlineLvl w:val="1"/>
        <w:rPr>
          <w:sz w:val="28"/>
          <w:szCs w:val="28"/>
        </w:rPr>
      </w:pPr>
      <w:r w:rsidRPr="003D54D0">
        <w:rPr>
          <w:sz w:val="28"/>
          <w:szCs w:val="28"/>
        </w:rPr>
        <w:t>на участие в запросе предложений</w:t>
      </w:r>
      <w:r w:rsidR="009F0457" w:rsidRPr="003D54D0">
        <w:rPr>
          <w:sz w:val="28"/>
          <w:szCs w:val="28"/>
        </w:rPr>
        <w:t xml:space="preserve"> 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4.6.1.</w:t>
      </w:r>
      <w:r w:rsidR="00E82FA6" w:rsidRPr="003D54D0">
        <w:rPr>
          <w:sz w:val="28"/>
          <w:szCs w:val="28"/>
        </w:rPr>
        <w:t> </w:t>
      </w:r>
      <w:r w:rsidRPr="003D54D0">
        <w:rPr>
          <w:sz w:val="28"/>
          <w:szCs w:val="28"/>
        </w:rPr>
        <w:t>Комиссия по закупкам в день и в месте, которые указаны</w:t>
      </w:r>
      <w:r w:rsidR="001E7E26">
        <w:rPr>
          <w:sz w:val="28"/>
          <w:szCs w:val="28"/>
        </w:rPr>
        <w:t xml:space="preserve"> </w:t>
      </w:r>
      <w:r w:rsidRPr="003D54D0">
        <w:rPr>
          <w:sz w:val="28"/>
          <w:szCs w:val="28"/>
        </w:rPr>
        <w:t>в документации, приступает к рассмотрению, оценке и сопоставлению заявок.</w:t>
      </w:r>
    </w:p>
    <w:p w:rsidR="00E42EE0" w:rsidRPr="003D54D0" w:rsidRDefault="00E42EE0" w:rsidP="00374244">
      <w:pPr>
        <w:adjustRightInd w:val="0"/>
        <w:ind w:firstLine="567"/>
        <w:jc w:val="both"/>
        <w:rPr>
          <w:sz w:val="28"/>
          <w:szCs w:val="28"/>
        </w:rPr>
      </w:pPr>
      <w:r w:rsidRPr="003D54D0">
        <w:rPr>
          <w:sz w:val="28"/>
          <w:szCs w:val="28"/>
        </w:rPr>
        <w:t>4.6.2.</w:t>
      </w:r>
      <w:r w:rsidR="00E82FA6" w:rsidRPr="003D54D0">
        <w:rPr>
          <w:sz w:val="28"/>
          <w:szCs w:val="28"/>
        </w:rPr>
        <w:t> </w:t>
      </w:r>
      <w:r w:rsidRPr="003D54D0">
        <w:rPr>
          <w:sz w:val="28"/>
          <w:szCs w:val="28"/>
        </w:rPr>
        <w:t xml:space="preserve">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w:t>
      </w:r>
      <w:r w:rsidR="001E7E26">
        <w:rPr>
          <w:sz w:val="28"/>
          <w:szCs w:val="28"/>
        </w:rPr>
        <w:t xml:space="preserve">                        </w:t>
      </w:r>
      <w:r w:rsidRPr="003D54D0">
        <w:rPr>
          <w:sz w:val="28"/>
          <w:szCs w:val="28"/>
        </w:rPr>
        <w:t>и сопоставляются только заявки, допущенные комиссией по результатам рассмотрения.</w:t>
      </w:r>
    </w:p>
    <w:p w:rsidR="00E42EE0" w:rsidRPr="003D54D0" w:rsidRDefault="00E82FA6" w:rsidP="00374244">
      <w:pPr>
        <w:adjustRightInd w:val="0"/>
        <w:ind w:firstLine="567"/>
        <w:jc w:val="both"/>
        <w:rPr>
          <w:sz w:val="28"/>
          <w:szCs w:val="28"/>
        </w:rPr>
      </w:pPr>
      <w:r w:rsidRPr="003D54D0">
        <w:rPr>
          <w:sz w:val="28"/>
          <w:szCs w:val="28"/>
        </w:rPr>
        <w:t>4.6.3. </w:t>
      </w:r>
      <w:r w:rsidR="00E42EE0" w:rsidRPr="003D54D0">
        <w:rPr>
          <w:sz w:val="28"/>
          <w:szCs w:val="28"/>
        </w:rPr>
        <w:t>Комиссия по закупкам при рассмотрении заявок на соответствие требованиям законодательства, настоящего Положения и документации</w:t>
      </w:r>
      <w:r w:rsidR="001E7E26">
        <w:rPr>
          <w:sz w:val="28"/>
          <w:szCs w:val="28"/>
        </w:rPr>
        <w:t xml:space="preserve"> </w:t>
      </w:r>
      <w:r w:rsidR="00E42EE0" w:rsidRPr="003D54D0">
        <w:rPr>
          <w:sz w:val="28"/>
          <w:szCs w:val="28"/>
        </w:rPr>
        <w:t>о проведении запроса предложений обязана отказать участнику в допуске</w:t>
      </w:r>
      <w:r w:rsidR="001E7E26">
        <w:rPr>
          <w:sz w:val="28"/>
          <w:szCs w:val="28"/>
        </w:rPr>
        <w:t xml:space="preserve"> </w:t>
      </w:r>
      <w:r w:rsidR="00E42EE0" w:rsidRPr="003D54D0">
        <w:rPr>
          <w:sz w:val="28"/>
          <w:szCs w:val="28"/>
        </w:rPr>
        <w:t xml:space="preserve">в случаях, установленных </w:t>
      </w:r>
      <w:r w:rsidR="00D45D0A" w:rsidRPr="003D54D0">
        <w:rPr>
          <w:sz w:val="28"/>
          <w:szCs w:val="28"/>
        </w:rPr>
        <w:t>пунктом</w:t>
      </w:r>
      <w:r w:rsidR="00E42EE0" w:rsidRPr="003D54D0">
        <w:rPr>
          <w:sz w:val="28"/>
          <w:szCs w:val="28"/>
        </w:rPr>
        <w:t xml:space="preserve"> 1.1</w:t>
      </w:r>
      <w:r w:rsidR="00FA1FA5" w:rsidRPr="003D54D0">
        <w:rPr>
          <w:sz w:val="28"/>
          <w:szCs w:val="28"/>
        </w:rPr>
        <w:t>2</w:t>
      </w:r>
      <w:r w:rsidR="00E42EE0" w:rsidRPr="003D54D0">
        <w:rPr>
          <w:sz w:val="28"/>
          <w:szCs w:val="28"/>
        </w:rPr>
        <w:t>.1 настоящего Положения.</w:t>
      </w:r>
    </w:p>
    <w:p w:rsidR="00E42EE0" w:rsidRPr="003D54D0" w:rsidRDefault="00E42EE0" w:rsidP="00374244">
      <w:pPr>
        <w:adjustRightInd w:val="0"/>
        <w:ind w:firstLine="567"/>
        <w:jc w:val="both"/>
        <w:rPr>
          <w:sz w:val="28"/>
          <w:szCs w:val="28"/>
        </w:rPr>
      </w:pPr>
      <w:r w:rsidRPr="003D54D0">
        <w:rPr>
          <w:sz w:val="28"/>
          <w:szCs w:val="28"/>
        </w:rPr>
        <w:t>4.6.4.</w:t>
      </w:r>
      <w:r w:rsidR="00E82FA6" w:rsidRPr="003D54D0">
        <w:rPr>
          <w:sz w:val="28"/>
          <w:szCs w:val="28"/>
        </w:rPr>
        <w:t> </w:t>
      </w:r>
      <w:r w:rsidRPr="003D54D0">
        <w:rPr>
          <w:sz w:val="28"/>
          <w:szCs w:val="28"/>
        </w:rPr>
        <w:t xml:space="preserve">Заявки, допущенные к участию в запросе предложений, оцениваются </w:t>
      </w:r>
      <w:r w:rsidR="001E7E26">
        <w:rPr>
          <w:sz w:val="28"/>
          <w:szCs w:val="28"/>
        </w:rPr>
        <w:t xml:space="preserve">                      </w:t>
      </w:r>
      <w:r w:rsidRPr="003D54D0">
        <w:rPr>
          <w:sz w:val="28"/>
          <w:szCs w:val="28"/>
        </w:rPr>
        <w:t>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3D54D0" w:rsidRDefault="00E42EE0" w:rsidP="00374244">
      <w:pPr>
        <w:adjustRightInd w:val="0"/>
        <w:ind w:firstLine="567"/>
        <w:jc w:val="both"/>
        <w:rPr>
          <w:sz w:val="28"/>
          <w:szCs w:val="28"/>
        </w:rPr>
      </w:pPr>
      <w:r w:rsidRPr="003D54D0">
        <w:rPr>
          <w:sz w:val="28"/>
          <w:szCs w:val="28"/>
        </w:rPr>
        <w:t>4.6.5.</w:t>
      </w:r>
      <w:r w:rsidR="00E82FA6" w:rsidRPr="003D54D0">
        <w:rPr>
          <w:sz w:val="28"/>
          <w:szCs w:val="28"/>
        </w:rPr>
        <w:t> </w:t>
      </w:r>
      <w:r w:rsidRPr="003D54D0">
        <w:rPr>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3D54D0" w:rsidRDefault="00E42EE0" w:rsidP="00374244">
      <w:pPr>
        <w:adjustRightInd w:val="0"/>
        <w:ind w:firstLine="567"/>
        <w:jc w:val="both"/>
        <w:rPr>
          <w:sz w:val="28"/>
          <w:szCs w:val="28"/>
        </w:rPr>
      </w:pPr>
      <w:r w:rsidRPr="003D54D0">
        <w:rPr>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3D54D0" w:rsidRDefault="00E82FA6" w:rsidP="00374244">
      <w:pPr>
        <w:adjustRightInd w:val="0"/>
        <w:ind w:firstLine="567"/>
        <w:jc w:val="both"/>
        <w:rPr>
          <w:sz w:val="28"/>
          <w:szCs w:val="28"/>
        </w:rPr>
      </w:pPr>
      <w:r w:rsidRPr="003D54D0">
        <w:rPr>
          <w:sz w:val="28"/>
          <w:szCs w:val="28"/>
        </w:rPr>
        <w:t>4.6.6. </w:t>
      </w:r>
      <w:r w:rsidR="00E42EE0" w:rsidRPr="003D54D0">
        <w:rPr>
          <w:sz w:val="28"/>
          <w:szCs w:val="28"/>
        </w:rPr>
        <w:t xml:space="preserve">По результатам оценки и сопоставления заявок, допущенных к участию </w:t>
      </w:r>
      <w:r w:rsidR="001E7E26">
        <w:rPr>
          <w:sz w:val="28"/>
          <w:szCs w:val="28"/>
        </w:rPr>
        <w:t xml:space="preserve">               </w:t>
      </w:r>
      <w:r w:rsidR="00E42EE0" w:rsidRPr="003D54D0">
        <w:rPr>
          <w:sz w:val="28"/>
          <w:szCs w:val="28"/>
        </w:rPr>
        <w:t>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3D54D0" w:rsidRDefault="00E42EE0" w:rsidP="00374244">
      <w:pPr>
        <w:adjustRightInd w:val="0"/>
        <w:ind w:firstLine="567"/>
        <w:jc w:val="both"/>
        <w:rPr>
          <w:sz w:val="28"/>
          <w:szCs w:val="28"/>
        </w:rPr>
      </w:pPr>
      <w:r w:rsidRPr="003D54D0">
        <w:rPr>
          <w:sz w:val="28"/>
          <w:szCs w:val="28"/>
        </w:rPr>
        <w:t>4.6.7.</w:t>
      </w:r>
      <w:r w:rsidR="00E82FA6" w:rsidRPr="003D54D0">
        <w:rPr>
          <w:sz w:val="28"/>
          <w:szCs w:val="28"/>
        </w:rPr>
        <w:t> </w:t>
      </w:r>
      <w:r w:rsidRPr="003D54D0">
        <w:rPr>
          <w:sz w:val="28"/>
          <w:szCs w:val="28"/>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w:t>
      </w:r>
      <w:r w:rsidR="001E7E26">
        <w:rPr>
          <w:sz w:val="28"/>
          <w:szCs w:val="28"/>
        </w:rPr>
        <w:t xml:space="preserve">                                           </w:t>
      </w:r>
      <w:r w:rsidRPr="003D54D0">
        <w:rPr>
          <w:sz w:val="28"/>
          <w:szCs w:val="28"/>
        </w:rPr>
        <w:t>и сопоставления заявок на участие в запросе предложений.</w:t>
      </w:r>
    </w:p>
    <w:p w:rsidR="00E42EE0" w:rsidRPr="003D54D0" w:rsidRDefault="00E82FA6" w:rsidP="00374244">
      <w:pPr>
        <w:adjustRightInd w:val="0"/>
        <w:ind w:firstLine="567"/>
        <w:jc w:val="both"/>
        <w:rPr>
          <w:sz w:val="28"/>
          <w:szCs w:val="28"/>
        </w:rPr>
      </w:pPr>
      <w:r w:rsidRPr="003D54D0">
        <w:rPr>
          <w:sz w:val="28"/>
          <w:szCs w:val="28"/>
        </w:rPr>
        <w:t>4.6.8. </w:t>
      </w:r>
      <w:r w:rsidR="00E42EE0" w:rsidRPr="003D54D0">
        <w:rPr>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3D54D0" w:rsidRDefault="00E42EE0" w:rsidP="00374244">
      <w:pPr>
        <w:adjustRightInd w:val="0"/>
        <w:ind w:firstLine="567"/>
        <w:jc w:val="both"/>
        <w:rPr>
          <w:sz w:val="28"/>
          <w:szCs w:val="28"/>
        </w:rPr>
      </w:pPr>
      <w:r w:rsidRPr="003D54D0">
        <w:rPr>
          <w:sz w:val="28"/>
          <w:szCs w:val="28"/>
        </w:rPr>
        <w:t>4.6.9.</w:t>
      </w:r>
      <w:r w:rsidR="00E82FA6" w:rsidRPr="003D54D0">
        <w:rPr>
          <w:sz w:val="28"/>
          <w:szCs w:val="28"/>
        </w:rPr>
        <w:t> </w:t>
      </w:r>
      <w:r w:rsidRPr="003D54D0">
        <w:rPr>
          <w:sz w:val="28"/>
          <w:szCs w:val="28"/>
        </w:rPr>
        <w:t>Протокол рассмотрения, оценки и сопоставления заявок на участие</w:t>
      </w:r>
      <w:r w:rsidR="001E7E26">
        <w:rPr>
          <w:sz w:val="28"/>
          <w:szCs w:val="28"/>
        </w:rPr>
        <w:t xml:space="preserve">                            </w:t>
      </w:r>
      <w:r w:rsidRPr="003D54D0">
        <w:rPr>
          <w:sz w:val="28"/>
          <w:szCs w:val="28"/>
        </w:rPr>
        <w:t xml:space="preserve">в запросе предложений должен содержать сведения, указанные в </w:t>
      </w:r>
      <w:r w:rsidR="00D45D0A" w:rsidRPr="003D54D0">
        <w:rPr>
          <w:sz w:val="28"/>
          <w:szCs w:val="28"/>
        </w:rPr>
        <w:t>пункте</w:t>
      </w:r>
      <w:r w:rsidRPr="003D54D0">
        <w:rPr>
          <w:sz w:val="28"/>
          <w:szCs w:val="28"/>
        </w:rPr>
        <w:t xml:space="preserve"> 1.7.4 настоящего Положения, а также:</w:t>
      </w:r>
    </w:p>
    <w:p w:rsidR="00E42EE0" w:rsidRPr="003D54D0" w:rsidRDefault="00E42EE0" w:rsidP="00374244">
      <w:pPr>
        <w:adjustRightInd w:val="0"/>
        <w:ind w:firstLine="567"/>
        <w:jc w:val="both"/>
        <w:rPr>
          <w:sz w:val="28"/>
          <w:szCs w:val="28"/>
        </w:rPr>
      </w:pPr>
      <w:r w:rsidRPr="003D54D0">
        <w:rPr>
          <w:sz w:val="28"/>
          <w:szCs w:val="28"/>
        </w:rPr>
        <w:t>1)</w:t>
      </w:r>
      <w:r w:rsidR="001E7E26">
        <w:rPr>
          <w:sz w:val="28"/>
          <w:szCs w:val="28"/>
        </w:rPr>
        <w:t> </w:t>
      </w:r>
      <w:r w:rsidRPr="003D54D0">
        <w:rPr>
          <w:sz w:val="28"/>
          <w:szCs w:val="28"/>
        </w:rPr>
        <w:t>фамилии, имена, отчества, должности членов комиссии по закупкам;</w:t>
      </w:r>
    </w:p>
    <w:p w:rsidR="00E42EE0" w:rsidRPr="003D54D0" w:rsidRDefault="00E42EE0" w:rsidP="00374244">
      <w:pPr>
        <w:adjustRightInd w:val="0"/>
        <w:ind w:firstLine="567"/>
        <w:jc w:val="both"/>
        <w:rPr>
          <w:sz w:val="28"/>
          <w:szCs w:val="28"/>
        </w:rPr>
      </w:pPr>
      <w:r w:rsidRPr="003D54D0">
        <w:rPr>
          <w:sz w:val="28"/>
          <w:szCs w:val="28"/>
        </w:rPr>
        <w:t>2)</w:t>
      </w:r>
      <w:r w:rsidR="001E7E26">
        <w:rPr>
          <w:sz w:val="28"/>
          <w:szCs w:val="28"/>
        </w:rPr>
        <w:t> </w:t>
      </w:r>
      <w:r w:rsidRPr="003D54D0">
        <w:rPr>
          <w:sz w:val="28"/>
          <w:szCs w:val="28"/>
        </w:rPr>
        <w:t>наименование предмета и номер запроса предложений;</w:t>
      </w:r>
    </w:p>
    <w:p w:rsidR="00E42EE0" w:rsidRPr="003D54D0" w:rsidRDefault="00E42EE0" w:rsidP="00374244">
      <w:pPr>
        <w:adjustRightInd w:val="0"/>
        <w:ind w:firstLine="567"/>
        <w:jc w:val="both"/>
        <w:rPr>
          <w:sz w:val="28"/>
          <w:szCs w:val="28"/>
        </w:rPr>
      </w:pPr>
      <w:r w:rsidRPr="003D54D0">
        <w:rPr>
          <w:sz w:val="28"/>
          <w:szCs w:val="28"/>
        </w:rPr>
        <w:t>3)</w:t>
      </w:r>
      <w:r w:rsidR="00E82FA6" w:rsidRPr="003D54D0">
        <w:rPr>
          <w:sz w:val="28"/>
          <w:szCs w:val="28"/>
        </w:rPr>
        <w:t> </w:t>
      </w:r>
      <w:r w:rsidR="000548D5" w:rsidRPr="003D54D0">
        <w:rPr>
          <w:sz w:val="28"/>
          <w:szCs w:val="28"/>
        </w:rPr>
        <w:t xml:space="preserve">перечень всех участников запроса предложений, заявки которых были рассмотрены, с указанием номеров, присвоенных заявкам </w:t>
      </w:r>
      <w:r w:rsidR="000949ED" w:rsidRPr="003D54D0">
        <w:rPr>
          <w:sz w:val="28"/>
          <w:szCs w:val="28"/>
        </w:rPr>
        <w:t>оператором электронной площадки</w:t>
      </w:r>
      <w:r w:rsidR="000548D5"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4)</w:t>
      </w:r>
      <w:r w:rsidR="00E82FA6" w:rsidRPr="003D54D0">
        <w:rPr>
          <w:sz w:val="28"/>
          <w:szCs w:val="28"/>
        </w:rPr>
        <w:t> </w:t>
      </w:r>
      <w:r w:rsidRPr="003D54D0">
        <w:rPr>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3D54D0">
        <w:rPr>
          <w:sz w:val="28"/>
          <w:szCs w:val="28"/>
        </w:rPr>
        <w:t xml:space="preserve"> о допуске или отказе в допуске.</w:t>
      </w:r>
    </w:p>
    <w:p w:rsidR="00E42EE0" w:rsidRPr="003D54D0" w:rsidRDefault="00E42EE0" w:rsidP="00374244">
      <w:pPr>
        <w:adjustRightInd w:val="0"/>
        <w:ind w:firstLine="567"/>
        <w:jc w:val="both"/>
        <w:rPr>
          <w:sz w:val="28"/>
          <w:szCs w:val="28"/>
        </w:rPr>
      </w:pPr>
      <w:r w:rsidRPr="003D54D0">
        <w:rPr>
          <w:sz w:val="28"/>
          <w:szCs w:val="28"/>
        </w:rPr>
        <w:t>4.6.10.</w:t>
      </w:r>
      <w:r w:rsidR="001E7E26">
        <w:rPr>
          <w:sz w:val="28"/>
          <w:szCs w:val="28"/>
        </w:rPr>
        <w:t> </w:t>
      </w:r>
      <w:r w:rsidRPr="003D54D0">
        <w:rPr>
          <w:sz w:val="28"/>
          <w:szCs w:val="28"/>
        </w:rPr>
        <w:t xml:space="preserve">Протокол рассмотрения, оценки и сопоставления заявок на участие </w:t>
      </w:r>
      <w:r w:rsidR="001E7E26">
        <w:rPr>
          <w:sz w:val="28"/>
          <w:szCs w:val="28"/>
        </w:rPr>
        <w:t xml:space="preserve">                         </w:t>
      </w:r>
      <w:r w:rsidRPr="003D54D0">
        <w:rPr>
          <w:sz w:val="28"/>
          <w:szCs w:val="28"/>
        </w:rPr>
        <w:t>в запросе предложений размещается в ЕИС</w:t>
      </w:r>
      <w:r w:rsidR="000949ED" w:rsidRPr="003D54D0">
        <w:rPr>
          <w:sz w:val="28"/>
          <w:szCs w:val="28"/>
        </w:rPr>
        <w:t xml:space="preserve"> и на электронной площадке</w:t>
      </w:r>
      <w:r w:rsidRPr="003D54D0">
        <w:rPr>
          <w:sz w:val="28"/>
          <w:szCs w:val="28"/>
        </w:rPr>
        <w:t xml:space="preserve"> не позднее чем через три дня со дня подписания.</w:t>
      </w:r>
    </w:p>
    <w:p w:rsidR="00E42EE0" w:rsidRPr="003D54D0" w:rsidRDefault="00E42EE0" w:rsidP="00374244">
      <w:pPr>
        <w:adjustRightInd w:val="0"/>
        <w:ind w:firstLine="567"/>
        <w:jc w:val="both"/>
        <w:rPr>
          <w:sz w:val="28"/>
          <w:szCs w:val="28"/>
        </w:rPr>
      </w:pPr>
      <w:r w:rsidRPr="003D54D0">
        <w:rPr>
          <w:sz w:val="28"/>
          <w:szCs w:val="28"/>
        </w:rPr>
        <w:t>Данный протокол составляется в одном экземпляре, который хранится</w:t>
      </w:r>
      <w:r w:rsidR="001E7E26">
        <w:rPr>
          <w:sz w:val="28"/>
          <w:szCs w:val="28"/>
        </w:rPr>
        <w:t xml:space="preserve">                                   </w:t>
      </w:r>
      <w:r w:rsidRPr="003D54D0">
        <w:rPr>
          <w:sz w:val="28"/>
          <w:szCs w:val="28"/>
        </w:rPr>
        <w:t>у Заказчика не менее трех лет.</w:t>
      </w:r>
    </w:p>
    <w:p w:rsidR="00E42EE0" w:rsidRPr="003D54D0" w:rsidRDefault="00E42EE0" w:rsidP="00374244">
      <w:pPr>
        <w:adjustRightInd w:val="0"/>
        <w:ind w:firstLine="567"/>
        <w:jc w:val="both"/>
        <w:rPr>
          <w:sz w:val="28"/>
          <w:szCs w:val="28"/>
        </w:rPr>
      </w:pPr>
      <w:r w:rsidRPr="003D54D0">
        <w:rPr>
          <w:sz w:val="28"/>
          <w:szCs w:val="28"/>
        </w:rPr>
        <w:t>4.6.11.</w:t>
      </w:r>
      <w:r w:rsidR="00E82FA6" w:rsidRPr="003D54D0">
        <w:rPr>
          <w:sz w:val="28"/>
          <w:szCs w:val="28"/>
        </w:rPr>
        <w:t> </w:t>
      </w:r>
      <w:r w:rsidRPr="003D54D0">
        <w:rPr>
          <w:sz w:val="28"/>
          <w:szCs w:val="28"/>
        </w:rPr>
        <w:t xml:space="preserve">По результатам запроса предложений Заказчик заключает договор </w:t>
      </w:r>
      <w:r w:rsidR="001E7E26">
        <w:rPr>
          <w:sz w:val="28"/>
          <w:szCs w:val="28"/>
        </w:rPr>
        <w:t xml:space="preserve">                          </w:t>
      </w:r>
      <w:r w:rsidRPr="003D54D0">
        <w:rPr>
          <w:sz w:val="28"/>
          <w:szCs w:val="28"/>
        </w:rPr>
        <w:t xml:space="preserve">с победителем в порядке, установленном </w:t>
      </w:r>
      <w:r w:rsidR="00271571" w:rsidRPr="003D54D0">
        <w:rPr>
          <w:sz w:val="28"/>
          <w:szCs w:val="28"/>
        </w:rPr>
        <w:t xml:space="preserve">в </w:t>
      </w:r>
      <w:r w:rsidR="00B27A9F" w:rsidRPr="003D54D0">
        <w:rPr>
          <w:sz w:val="28"/>
          <w:szCs w:val="28"/>
        </w:rPr>
        <w:t>подразделе</w:t>
      </w:r>
      <w:r w:rsidRPr="003D54D0">
        <w:rPr>
          <w:sz w:val="28"/>
          <w:szCs w:val="28"/>
        </w:rPr>
        <w:t xml:space="preserve"> 1.1</w:t>
      </w:r>
      <w:r w:rsidR="00FA1FA5" w:rsidRPr="003D54D0">
        <w:rPr>
          <w:sz w:val="28"/>
          <w:szCs w:val="28"/>
        </w:rPr>
        <w:t>3</w:t>
      </w:r>
      <w:r w:rsidRPr="003D54D0">
        <w:rPr>
          <w:sz w:val="28"/>
          <w:szCs w:val="28"/>
        </w:rPr>
        <w:t xml:space="preserve"> настоящего Положения.</w:t>
      </w:r>
    </w:p>
    <w:p w:rsidR="00E42EE0" w:rsidRPr="003D54D0" w:rsidRDefault="00E42EE0" w:rsidP="00374244">
      <w:pPr>
        <w:adjustRightInd w:val="0"/>
        <w:ind w:firstLine="567"/>
        <w:jc w:val="both"/>
        <w:rPr>
          <w:sz w:val="28"/>
          <w:szCs w:val="28"/>
        </w:rPr>
      </w:pPr>
      <w:r w:rsidRPr="003D54D0">
        <w:rPr>
          <w:sz w:val="28"/>
          <w:szCs w:val="28"/>
        </w:rPr>
        <w:t>4.6.12.</w:t>
      </w:r>
      <w:r w:rsidR="00E82FA6" w:rsidRPr="003D54D0">
        <w:rPr>
          <w:sz w:val="28"/>
          <w:szCs w:val="28"/>
        </w:rPr>
        <w:t> </w:t>
      </w:r>
      <w:r w:rsidRPr="003D54D0">
        <w:rPr>
          <w:sz w:val="28"/>
          <w:szCs w:val="28"/>
        </w:rPr>
        <w:t>Протоколы, составленные в ходе проведения запроса предложений,</w:t>
      </w:r>
      <w:r w:rsidR="001E7E26">
        <w:rPr>
          <w:sz w:val="28"/>
          <w:szCs w:val="28"/>
        </w:rPr>
        <w:t xml:space="preserve">                         </w:t>
      </w:r>
      <w:r w:rsidRPr="003D54D0">
        <w:rPr>
          <w:sz w:val="28"/>
          <w:szCs w:val="28"/>
        </w:rPr>
        <w:t>а также по его итогам, заявки на участие, а также изменения в них, извещение</w:t>
      </w:r>
      <w:r w:rsidR="001E7E26">
        <w:rPr>
          <w:sz w:val="28"/>
          <w:szCs w:val="28"/>
        </w:rPr>
        <w:t xml:space="preserve">                             </w:t>
      </w:r>
      <w:r w:rsidRPr="003D54D0">
        <w:rPr>
          <w:sz w:val="28"/>
          <w:szCs w:val="28"/>
        </w:rPr>
        <w:t>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3D54D0" w:rsidRDefault="00E42EE0" w:rsidP="00374244">
      <w:pPr>
        <w:adjustRightInd w:val="0"/>
        <w:ind w:firstLine="567"/>
        <w:jc w:val="both"/>
        <w:rPr>
          <w:sz w:val="28"/>
          <w:szCs w:val="28"/>
        </w:rPr>
      </w:pPr>
      <w:r w:rsidRPr="003D54D0">
        <w:rPr>
          <w:sz w:val="28"/>
          <w:szCs w:val="28"/>
        </w:rPr>
        <w:t>4.6.13.</w:t>
      </w:r>
      <w:r w:rsidR="00E82FA6" w:rsidRPr="003D54D0">
        <w:rPr>
          <w:sz w:val="28"/>
          <w:szCs w:val="28"/>
        </w:rPr>
        <w:t> </w:t>
      </w:r>
      <w:r w:rsidRPr="003D54D0">
        <w:rPr>
          <w:sz w:val="28"/>
          <w:szCs w:val="28"/>
        </w:rPr>
        <w:t xml:space="preserve">Если Заказчик при проведении запроса предложений установил приоритет в соответствии с </w:t>
      </w:r>
      <w:r w:rsidR="00D45D0A" w:rsidRPr="003D54D0">
        <w:rPr>
          <w:sz w:val="28"/>
          <w:szCs w:val="28"/>
        </w:rPr>
        <w:t>пунктами</w:t>
      </w:r>
      <w:r w:rsidRPr="003D54D0">
        <w:rPr>
          <w:sz w:val="28"/>
          <w:szCs w:val="28"/>
        </w:rPr>
        <w:t xml:space="preserve"> 1.8.19</w:t>
      </w:r>
      <w:r w:rsidR="00261971" w:rsidRPr="003D54D0">
        <w:rPr>
          <w:sz w:val="28"/>
          <w:szCs w:val="28"/>
        </w:rPr>
        <w:t xml:space="preserve"> </w:t>
      </w:r>
      <w:r w:rsidR="00BE01A6" w:rsidRPr="003D54D0">
        <w:rPr>
          <w:sz w:val="28"/>
          <w:szCs w:val="28"/>
        </w:rPr>
        <w:t>–</w:t>
      </w:r>
      <w:r w:rsidR="00261971" w:rsidRPr="003D54D0">
        <w:rPr>
          <w:sz w:val="28"/>
          <w:szCs w:val="28"/>
        </w:rPr>
        <w:t xml:space="preserve"> </w:t>
      </w:r>
      <w:r w:rsidRPr="003D54D0">
        <w:rPr>
          <w:sz w:val="28"/>
          <w:szCs w:val="28"/>
        </w:rPr>
        <w:t xml:space="preserve">1.8.21 настоящего Положения, </w:t>
      </w:r>
      <w:r w:rsidR="001E7E26">
        <w:rPr>
          <w:sz w:val="28"/>
          <w:szCs w:val="28"/>
        </w:rPr>
        <w:t xml:space="preserve">                            </w:t>
      </w:r>
      <w:r w:rsidRPr="003D54D0">
        <w:rPr>
          <w:sz w:val="28"/>
          <w:szCs w:val="28"/>
        </w:rPr>
        <w:t xml:space="preserve">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001E7E26">
        <w:rPr>
          <w:sz w:val="28"/>
          <w:szCs w:val="28"/>
        </w:rPr>
        <w:t xml:space="preserve">                       </w:t>
      </w:r>
      <w:r w:rsidRPr="003D54D0">
        <w:rPr>
          <w:sz w:val="28"/>
          <w:szCs w:val="28"/>
        </w:rPr>
        <w:t xml:space="preserve">на </w:t>
      </w:r>
      <w:r w:rsidR="00927B04" w:rsidRPr="003D54D0">
        <w:rPr>
          <w:sz w:val="28"/>
          <w:szCs w:val="28"/>
        </w:rPr>
        <w:t>пятнадцать</w:t>
      </w:r>
      <w:r w:rsidRPr="003D54D0">
        <w:rPr>
          <w:sz w:val="28"/>
          <w:szCs w:val="28"/>
        </w:rPr>
        <w:t xml:space="preserve"> процентов. Договор в таком случае заключается по цене, предложенной участником в заявке.</w:t>
      </w:r>
    </w:p>
    <w:p w:rsidR="00FF4C52" w:rsidRPr="003D54D0" w:rsidRDefault="00FF4C52" w:rsidP="00374244">
      <w:pPr>
        <w:adjustRightInd w:val="0"/>
        <w:ind w:firstLine="567"/>
        <w:jc w:val="both"/>
        <w:rPr>
          <w:sz w:val="28"/>
          <w:szCs w:val="28"/>
        </w:rPr>
      </w:pPr>
    </w:p>
    <w:p w:rsidR="000949ED" w:rsidRPr="003D54D0" w:rsidRDefault="00E42EE0" w:rsidP="00374244">
      <w:pPr>
        <w:ind w:firstLine="567"/>
        <w:jc w:val="center"/>
        <w:outlineLvl w:val="1"/>
        <w:rPr>
          <w:sz w:val="28"/>
          <w:szCs w:val="28"/>
        </w:rPr>
      </w:pPr>
      <w:bookmarkStart w:id="68" w:name="Par981"/>
      <w:bookmarkEnd w:id="68"/>
      <w:r w:rsidRPr="003D54D0">
        <w:rPr>
          <w:sz w:val="28"/>
          <w:szCs w:val="28"/>
        </w:rPr>
        <w:t>5.</w:t>
      </w:r>
      <w:r w:rsidR="001E7E26">
        <w:rPr>
          <w:sz w:val="28"/>
          <w:szCs w:val="28"/>
        </w:rPr>
        <w:t> </w:t>
      </w:r>
      <w:r w:rsidRPr="003D54D0">
        <w:rPr>
          <w:sz w:val="28"/>
          <w:szCs w:val="28"/>
        </w:rPr>
        <w:t>Закупка путем проведения запроса котировок</w:t>
      </w:r>
    </w:p>
    <w:p w:rsidR="00E42EE0" w:rsidRPr="003D54D0" w:rsidRDefault="000949ED"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ind w:firstLine="567"/>
        <w:jc w:val="center"/>
        <w:outlineLvl w:val="1"/>
        <w:rPr>
          <w:sz w:val="28"/>
          <w:szCs w:val="28"/>
        </w:rPr>
      </w:pPr>
      <w:bookmarkStart w:id="69" w:name="Par983"/>
      <w:bookmarkEnd w:id="69"/>
      <w:r w:rsidRPr="003D54D0">
        <w:rPr>
          <w:sz w:val="28"/>
          <w:szCs w:val="28"/>
        </w:rPr>
        <w:t>5.1.</w:t>
      </w:r>
      <w:r w:rsidR="001E7E26">
        <w:rPr>
          <w:sz w:val="28"/>
          <w:szCs w:val="28"/>
        </w:rPr>
        <w:t> </w:t>
      </w:r>
      <w:r w:rsidR="000949ED" w:rsidRPr="003D54D0">
        <w:rPr>
          <w:sz w:val="28"/>
          <w:szCs w:val="28"/>
        </w:rPr>
        <w:t>Запрос котировок 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5.1.1.</w:t>
      </w:r>
      <w:r w:rsidR="00E82FA6" w:rsidRPr="003D54D0">
        <w:rPr>
          <w:sz w:val="28"/>
          <w:szCs w:val="28"/>
        </w:rPr>
        <w:t> </w:t>
      </w:r>
      <w:r w:rsidR="000949ED" w:rsidRPr="003D54D0">
        <w:rPr>
          <w:sz w:val="28"/>
          <w:szCs w:val="28"/>
        </w:rPr>
        <w:t>З</w:t>
      </w:r>
      <w:r w:rsidRPr="003D54D0">
        <w:rPr>
          <w:sz w:val="28"/>
          <w:szCs w:val="28"/>
        </w:rPr>
        <w:t>апрос котировок</w:t>
      </w:r>
      <w:r w:rsidR="000949ED" w:rsidRPr="003D54D0">
        <w:rPr>
          <w:sz w:val="28"/>
          <w:szCs w:val="28"/>
        </w:rPr>
        <w:t xml:space="preserve"> в электронной форме</w:t>
      </w:r>
      <w:r w:rsidRPr="003D54D0">
        <w:rPr>
          <w:sz w:val="28"/>
          <w:szCs w:val="28"/>
        </w:rPr>
        <w:t xml:space="preserve"> (далее </w:t>
      </w:r>
      <w:r w:rsidR="00BE01A6" w:rsidRPr="003D54D0">
        <w:rPr>
          <w:sz w:val="28"/>
          <w:szCs w:val="28"/>
        </w:rPr>
        <w:t>–</w:t>
      </w:r>
      <w:r w:rsidRPr="003D54D0">
        <w:rPr>
          <w:sz w:val="28"/>
          <w:szCs w:val="28"/>
        </w:rPr>
        <w:t xml:space="preserve"> запрос котировок) </w:t>
      </w:r>
      <w:r w:rsidR="00BE01A6" w:rsidRPr="003D54D0">
        <w:rPr>
          <w:sz w:val="28"/>
          <w:szCs w:val="28"/>
        </w:rPr>
        <w:t>–</w:t>
      </w:r>
      <w:r w:rsidRPr="003D54D0">
        <w:rPr>
          <w:sz w:val="28"/>
          <w:szCs w:val="28"/>
        </w:rPr>
        <w:t xml:space="preserve"> открытая конкурентная процедура закупки.</w:t>
      </w:r>
    </w:p>
    <w:p w:rsidR="00E42EE0" w:rsidRPr="003D54D0" w:rsidRDefault="00E42EE0" w:rsidP="00374244">
      <w:pPr>
        <w:adjustRightInd w:val="0"/>
        <w:ind w:firstLine="567"/>
        <w:jc w:val="both"/>
        <w:rPr>
          <w:sz w:val="28"/>
          <w:szCs w:val="28"/>
        </w:rPr>
      </w:pPr>
      <w:r w:rsidRPr="003D54D0">
        <w:rPr>
          <w:sz w:val="28"/>
          <w:szCs w:val="28"/>
        </w:rPr>
        <w:t>5.1.2.</w:t>
      </w:r>
      <w:r w:rsidR="00E82FA6" w:rsidRPr="003D54D0">
        <w:rPr>
          <w:sz w:val="28"/>
          <w:szCs w:val="28"/>
        </w:rPr>
        <w:t> </w:t>
      </w:r>
      <w:r w:rsidR="00DD6ECB" w:rsidRPr="003D54D0">
        <w:rPr>
          <w:sz w:val="28"/>
          <w:szCs w:val="28"/>
        </w:rPr>
        <w:t xml:space="preserve">Запрос котировок может проводиться, если начальная (максимальная) цена договора не превышает 3 </w:t>
      </w:r>
      <w:r w:rsidR="00DC7797" w:rsidRPr="003D54D0">
        <w:rPr>
          <w:sz w:val="28"/>
          <w:szCs w:val="28"/>
        </w:rPr>
        <w:t>млн</w:t>
      </w:r>
      <w:r w:rsidR="00A810DC" w:rsidRPr="003D54D0">
        <w:rPr>
          <w:sz w:val="28"/>
          <w:szCs w:val="28"/>
        </w:rPr>
        <w:t>.</w:t>
      </w:r>
      <w:r w:rsidR="00DD6ECB" w:rsidRPr="003D54D0">
        <w:rPr>
          <w:sz w:val="28"/>
          <w:szCs w:val="28"/>
        </w:rPr>
        <w:t xml:space="preserve"> руб</w:t>
      </w:r>
      <w:r w:rsidR="003F5604" w:rsidRPr="003D54D0">
        <w:rPr>
          <w:sz w:val="28"/>
          <w:szCs w:val="28"/>
        </w:rPr>
        <w:t>.</w:t>
      </w:r>
      <w:r w:rsidR="00DD6ECB" w:rsidRPr="003D54D0">
        <w:rPr>
          <w:sz w:val="28"/>
          <w:szCs w:val="28"/>
        </w:rPr>
        <w:t>, при этом годовой объем закупок, осуществляемых путем проведения запроса котировок в электронной форме,</w:t>
      </w:r>
      <w:r w:rsidR="001E7E26">
        <w:rPr>
          <w:sz w:val="28"/>
          <w:szCs w:val="28"/>
        </w:rPr>
        <w:t xml:space="preserve"> </w:t>
      </w:r>
      <w:r w:rsidR="00DD6ECB" w:rsidRPr="003D54D0">
        <w:rPr>
          <w:sz w:val="28"/>
          <w:szCs w:val="28"/>
        </w:rPr>
        <w:t xml:space="preserve">не должен превышать </w:t>
      </w:r>
      <w:r w:rsidR="00BF584D" w:rsidRPr="003D54D0">
        <w:rPr>
          <w:sz w:val="28"/>
          <w:szCs w:val="28"/>
        </w:rPr>
        <w:t>десяти</w:t>
      </w:r>
      <w:r w:rsidR="00DD6ECB" w:rsidRPr="003D54D0">
        <w:rPr>
          <w:sz w:val="28"/>
          <w:szCs w:val="28"/>
        </w:rPr>
        <w:t xml:space="preserve"> процентов годового объема закупок Заказчика и не должен составлять более чем </w:t>
      </w:r>
      <w:r w:rsidR="005B0F98" w:rsidRPr="003D54D0">
        <w:rPr>
          <w:sz w:val="28"/>
          <w:szCs w:val="28"/>
        </w:rPr>
        <w:t>5</w:t>
      </w:r>
      <w:r w:rsidR="00DD6ECB" w:rsidRPr="003D54D0">
        <w:rPr>
          <w:sz w:val="28"/>
          <w:szCs w:val="28"/>
        </w:rPr>
        <w:t xml:space="preserve">0 </w:t>
      </w:r>
      <w:r w:rsidR="00DC7797" w:rsidRPr="003D54D0">
        <w:rPr>
          <w:sz w:val="28"/>
          <w:szCs w:val="28"/>
        </w:rPr>
        <w:t>м</w:t>
      </w:r>
      <w:r w:rsidR="003F5604" w:rsidRPr="003D54D0">
        <w:rPr>
          <w:sz w:val="28"/>
          <w:szCs w:val="28"/>
        </w:rPr>
        <w:t>лн.</w:t>
      </w:r>
      <w:r w:rsidR="00DC7797" w:rsidRPr="003D54D0">
        <w:rPr>
          <w:sz w:val="28"/>
          <w:szCs w:val="28"/>
        </w:rPr>
        <w:t xml:space="preserve"> руб</w:t>
      </w:r>
      <w:r w:rsidR="003F5604" w:rsidRPr="003D54D0">
        <w:rPr>
          <w:sz w:val="28"/>
          <w:szCs w:val="28"/>
        </w:rPr>
        <w:t>.</w:t>
      </w:r>
      <w:r w:rsidR="00DD6ECB" w:rsidRPr="003D54D0">
        <w:rPr>
          <w:sz w:val="28"/>
          <w:szCs w:val="28"/>
        </w:rPr>
        <w:t xml:space="preserve"> в текущем году</w:t>
      </w:r>
      <w:r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 xml:space="preserve">При необходимости осуществить срочную закупку товаров, работ, услуг </w:t>
      </w:r>
      <w:r w:rsidR="001E7E26">
        <w:rPr>
          <w:sz w:val="28"/>
          <w:szCs w:val="28"/>
        </w:rPr>
        <w:t xml:space="preserve">                              </w:t>
      </w:r>
      <w:r w:rsidRPr="003D54D0">
        <w:rPr>
          <w:sz w:val="28"/>
          <w:szCs w:val="28"/>
        </w:rPr>
        <w:t xml:space="preserve">с начальной (максимальной) ценой до </w:t>
      </w:r>
      <w:r w:rsidR="00DD6ECB" w:rsidRPr="003D54D0">
        <w:rPr>
          <w:sz w:val="28"/>
          <w:szCs w:val="28"/>
        </w:rPr>
        <w:t>3</w:t>
      </w:r>
      <w:r w:rsidRPr="003D54D0">
        <w:rPr>
          <w:sz w:val="28"/>
          <w:szCs w:val="28"/>
        </w:rPr>
        <w:t xml:space="preserve"> млн</w:t>
      </w:r>
      <w:r w:rsidR="00A810DC" w:rsidRPr="003D54D0">
        <w:rPr>
          <w:sz w:val="28"/>
          <w:szCs w:val="28"/>
        </w:rPr>
        <w:t>.</w:t>
      </w:r>
      <w:r w:rsidRPr="003D54D0">
        <w:rPr>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3D54D0" w:rsidRDefault="00E42EE0" w:rsidP="00374244">
      <w:pPr>
        <w:adjustRightInd w:val="0"/>
        <w:ind w:firstLine="567"/>
        <w:jc w:val="both"/>
        <w:rPr>
          <w:sz w:val="28"/>
          <w:szCs w:val="28"/>
        </w:rPr>
      </w:pPr>
      <w:r w:rsidRPr="003D54D0">
        <w:rPr>
          <w:sz w:val="28"/>
          <w:szCs w:val="28"/>
        </w:rPr>
        <w:t>5.1.3.</w:t>
      </w:r>
      <w:r w:rsidR="00B471B9" w:rsidRPr="003D54D0">
        <w:rPr>
          <w:sz w:val="28"/>
          <w:szCs w:val="28"/>
        </w:rPr>
        <w:t> </w:t>
      </w:r>
      <w:r w:rsidRPr="003D54D0">
        <w:rPr>
          <w:sz w:val="28"/>
          <w:szCs w:val="28"/>
        </w:rPr>
        <w:t>Победителем признается соответствующий требованиям извещения</w:t>
      </w:r>
      <w:r w:rsidR="001E7E26">
        <w:rPr>
          <w:sz w:val="28"/>
          <w:szCs w:val="28"/>
        </w:rPr>
        <w:t xml:space="preserve">                              </w:t>
      </w:r>
      <w:r w:rsidRPr="003D54D0">
        <w:rPr>
          <w:sz w:val="28"/>
          <w:szCs w:val="28"/>
        </w:rPr>
        <w:t>о закупке участник запроса котировок, предложивший наиболее низкую цену договора.</w:t>
      </w:r>
    </w:p>
    <w:p w:rsidR="00E42EE0" w:rsidRPr="003D54D0" w:rsidRDefault="00E42EE0" w:rsidP="00374244">
      <w:pPr>
        <w:adjustRightInd w:val="0"/>
        <w:ind w:firstLine="567"/>
        <w:jc w:val="both"/>
        <w:rPr>
          <w:sz w:val="28"/>
          <w:szCs w:val="28"/>
        </w:rPr>
      </w:pPr>
      <w:r w:rsidRPr="003D54D0">
        <w:rPr>
          <w:sz w:val="28"/>
          <w:szCs w:val="28"/>
        </w:rPr>
        <w:t>5.1.4.</w:t>
      </w:r>
      <w:r w:rsidR="00E82FA6" w:rsidRPr="003D54D0">
        <w:rPr>
          <w:sz w:val="28"/>
          <w:szCs w:val="28"/>
        </w:rPr>
        <w:t> </w:t>
      </w:r>
      <w:r w:rsidRPr="003D54D0">
        <w:rPr>
          <w:sz w:val="28"/>
          <w:szCs w:val="28"/>
        </w:rPr>
        <w:t>При проведении запроса котировок Заказчик не составляет документацию о закупке.</w:t>
      </w:r>
    </w:p>
    <w:p w:rsidR="00E42EE0" w:rsidRPr="003D54D0" w:rsidRDefault="00E42EE0" w:rsidP="00374244">
      <w:pPr>
        <w:adjustRightInd w:val="0"/>
        <w:ind w:firstLine="567"/>
        <w:jc w:val="both"/>
        <w:rPr>
          <w:sz w:val="28"/>
          <w:szCs w:val="28"/>
        </w:rPr>
      </w:pPr>
      <w:r w:rsidRPr="003D54D0">
        <w:rPr>
          <w:sz w:val="28"/>
          <w:szCs w:val="28"/>
        </w:rPr>
        <w:t>5.1.5.</w:t>
      </w:r>
      <w:r w:rsidR="00E82FA6" w:rsidRPr="003D54D0">
        <w:rPr>
          <w:sz w:val="28"/>
          <w:szCs w:val="28"/>
        </w:rPr>
        <w:t> </w:t>
      </w:r>
      <w:r w:rsidRPr="003D54D0">
        <w:rPr>
          <w:sz w:val="28"/>
          <w:szCs w:val="28"/>
        </w:rPr>
        <w:t>Заказчик размещает в ЕИС</w:t>
      </w:r>
      <w:r w:rsidR="000949ED" w:rsidRPr="003D54D0">
        <w:rPr>
          <w:sz w:val="28"/>
          <w:szCs w:val="28"/>
        </w:rPr>
        <w:t xml:space="preserve"> и на электронной площадке</w:t>
      </w:r>
      <w:r w:rsidRPr="003D54D0">
        <w:rPr>
          <w:sz w:val="28"/>
          <w:szCs w:val="28"/>
        </w:rPr>
        <w:t xml:space="preserve"> извещение </w:t>
      </w:r>
      <w:r w:rsidR="001E7E26">
        <w:rPr>
          <w:sz w:val="28"/>
          <w:szCs w:val="28"/>
        </w:rPr>
        <w:t xml:space="preserve">                               </w:t>
      </w:r>
      <w:r w:rsidRPr="003D54D0">
        <w:rPr>
          <w:sz w:val="28"/>
          <w:szCs w:val="28"/>
        </w:rPr>
        <w:t>о проведении запроса котировок</w:t>
      </w:r>
      <w:r w:rsidR="004C1168" w:rsidRPr="003D54D0">
        <w:rPr>
          <w:sz w:val="28"/>
          <w:szCs w:val="28"/>
        </w:rPr>
        <w:t xml:space="preserve"> не менее чем за пять</w:t>
      </w:r>
      <w:r w:rsidRPr="003D54D0">
        <w:rPr>
          <w:sz w:val="28"/>
          <w:szCs w:val="28"/>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w:t>
      </w:r>
      <w:r w:rsidR="000618BA" w:rsidRPr="003D54D0">
        <w:rPr>
          <w:sz w:val="28"/>
          <w:szCs w:val="28"/>
        </w:rPr>
        <w:t xml:space="preserve"> </w:t>
      </w:r>
      <w:r w:rsidRPr="003D54D0">
        <w:rPr>
          <w:sz w:val="28"/>
          <w:szCs w:val="28"/>
        </w:rPr>
        <w:t xml:space="preserve">в соответствии </w:t>
      </w:r>
      <w:r w:rsidR="001E7E26">
        <w:rPr>
          <w:sz w:val="28"/>
          <w:szCs w:val="28"/>
        </w:rPr>
        <w:t xml:space="preserve">                </w:t>
      </w:r>
      <w:r w:rsidRPr="003D54D0">
        <w:rPr>
          <w:sz w:val="28"/>
          <w:szCs w:val="28"/>
        </w:rPr>
        <w:t xml:space="preserve">с </w:t>
      </w:r>
      <w:r w:rsidR="00D45D0A" w:rsidRPr="003D54D0">
        <w:rPr>
          <w:sz w:val="28"/>
          <w:szCs w:val="28"/>
        </w:rPr>
        <w:t>пунктом</w:t>
      </w:r>
      <w:r w:rsidRPr="003D54D0">
        <w:rPr>
          <w:sz w:val="28"/>
          <w:szCs w:val="28"/>
        </w:rPr>
        <w:t xml:space="preserve"> 1.4.1</w:t>
      </w:r>
      <w:r w:rsidR="002C2673" w:rsidRPr="003D54D0">
        <w:rPr>
          <w:sz w:val="28"/>
          <w:szCs w:val="28"/>
        </w:rPr>
        <w:t>4</w:t>
      </w:r>
      <w:r w:rsidRPr="003D54D0">
        <w:rPr>
          <w:sz w:val="28"/>
          <w:szCs w:val="28"/>
        </w:rPr>
        <w:t xml:space="preserve"> настоящего Положения.</w:t>
      </w:r>
    </w:p>
    <w:p w:rsidR="00DD6ECB" w:rsidRPr="003D54D0" w:rsidRDefault="00DD6ECB" w:rsidP="00374244">
      <w:pPr>
        <w:adjustRightInd w:val="0"/>
        <w:ind w:firstLine="567"/>
        <w:jc w:val="both"/>
        <w:rPr>
          <w:sz w:val="28"/>
          <w:szCs w:val="28"/>
        </w:rPr>
      </w:pPr>
    </w:p>
    <w:p w:rsidR="00E42EE0" w:rsidRPr="003D54D0" w:rsidRDefault="00E42EE0" w:rsidP="00374244">
      <w:pPr>
        <w:ind w:firstLine="567"/>
        <w:jc w:val="center"/>
        <w:outlineLvl w:val="1"/>
        <w:rPr>
          <w:sz w:val="28"/>
          <w:szCs w:val="28"/>
        </w:rPr>
      </w:pPr>
      <w:bookmarkStart w:id="70" w:name="Par992"/>
      <w:bookmarkEnd w:id="70"/>
      <w:r w:rsidRPr="003D54D0">
        <w:rPr>
          <w:sz w:val="28"/>
          <w:szCs w:val="28"/>
        </w:rPr>
        <w:t>5.2.</w:t>
      </w:r>
      <w:r w:rsidR="001E7E26">
        <w:rPr>
          <w:sz w:val="28"/>
          <w:szCs w:val="28"/>
        </w:rPr>
        <w:t> </w:t>
      </w:r>
      <w:r w:rsidRPr="003D54D0">
        <w:rPr>
          <w:sz w:val="28"/>
          <w:szCs w:val="28"/>
        </w:rPr>
        <w:t>Извещение о проведении запроса котировок</w:t>
      </w:r>
    </w:p>
    <w:p w:rsidR="000949ED" w:rsidRPr="003D54D0" w:rsidRDefault="000949ED"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5.2.1.</w:t>
      </w:r>
      <w:r w:rsidR="00E82FA6" w:rsidRPr="003D54D0">
        <w:rPr>
          <w:sz w:val="28"/>
          <w:szCs w:val="28"/>
        </w:rPr>
        <w:t> </w:t>
      </w:r>
      <w:r w:rsidRPr="003D54D0">
        <w:rPr>
          <w:sz w:val="28"/>
          <w:szCs w:val="28"/>
        </w:rPr>
        <w:t xml:space="preserve">В извещение о проведении запроса котировок должны быть включены сведения, указанные в </w:t>
      </w:r>
      <w:r w:rsidR="00D45D0A" w:rsidRPr="003D54D0">
        <w:rPr>
          <w:sz w:val="28"/>
          <w:szCs w:val="28"/>
        </w:rPr>
        <w:t>пунктах</w:t>
      </w:r>
      <w:r w:rsidRPr="003D54D0">
        <w:rPr>
          <w:sz w:val="28"/>
          <w:szCs w:val="28"/>
        </w:rPr>
        <w:t xml:space="preserve"> 1.8.2, 1.8.7 настоящего Положения.</w:t>
      </w:r>
    </w:p>
    <w:p w:rsidR="00E42EE0" w:rsidRPr="003D54D0" w:rsidRDefault="00E42EE0" w:rsidP="00374244">
      <w:pPr>
        <w:adjustRightInd w:val="0"/>
        <w:ind w:firstLine="567"/>
        <w:jc w:val="both"/>
        <w:rPr>
          <w:sz w:val="28"/>
          <w:szCs w:val="28"/>
        </w:rPr>
      </w:pPr>
      <w:r w:rsidRPr="003D54D0">
        <w:rPr>
          <w:sz w:val="28"/>
          <w:szCs w:val="28"/>
        </w:rPr>
        <w:t>К извещению о проведении запроса котировок должен прилагаться проект договора</w:t>
      </w:r>
      <w:r w:rsidR="00DC2735" w:rsidRPr="003D54D0">
        <w:rPr>
          <w:sz w:val="28"/>
          <w:szCs w:val="28"/>
        </w:rPr>
        <w:t xml:space="preserve"> и форма заявки участника закупки</w:t>
      </w:r>
      <w:r w:rsidRPr="003D54D0">
        <w:rPr>
          <w:sz w:val="28"/>
          <w:szCs w:val="28"/>
        </w:rPr>
        <w:t>, являющи</w:t>
      </w:r>
      <w:r w:rsidR="00DC2735" w:rsidRPr="003D54D0">
        <w:rPr>
          <w:sz w:val="28"/>
          <w:szCs w:val="28"/>
        </w:rPr>
        <w:t>е</w:t>
      </w:r>
      <w:r w:rsidRPr="003D54D0">
        <w:rPr>
          <w:sz w:val="28"/>
          <w:szCs w:val="28"/>
        </w:rPr>
        <w:t>ся неотъемлемой частью извещения о закупке.</w:t>
      </w:r>
    </w:p>
    <w:p w:rsidR="00E42EE0" w:rsidRPr="003D54D0" w:rsidRDefault="00E42EE0" w:rsidP="00374244">
      <w:pPr>
        <w:adjustRightInd w:val="0"/>
        <w:ind w:firstLine="567"/>
        <w:jc w:val="both"/>
        <w:rPr>
          <w:sz w:val="28"/>
          <w:szCs w:val="28"/>
        </w:rPr>
      </w:pPr>
      <w:bookmarkStart w:id="71" w:name="Par1006"/>
      <w:bookmarkEnd w:id="71"/>
      <w:r w:rsidRPr="003D54D0">
        <w:rPr>
          <w:sz w:val="28"/>
          <w:szCs w:val="28"/>
        </w:rPr>
        <w:t>5.2.2.</w:t>
      </w:r>
      <w:r w:rsidR="00E82FA6" w:rsidRPr="003D54D0">
        <w:rPr>
          <w:sz w:val="28"/>
          <w:szCs w:val="28"/>
        </w:rPr>
        <w:t> </w:t>
      </w:r>
      <w:r w:rsidRPr="003D54D0">
        <w:rPr>
          <w:sz w:val="28"/>
          <w:szCs w:val="28"/>
        </w:rPr>
        <w:t>Изменения, внесенные в извещение о проведении запроса котировок, размещаются Заказчиком в ЕИС</w:t>
      </w:r>
      <w:r w:rsidR="000949ED" w:rsidRPr="003D54D0">
        <w:rPr>
          <w:sz w:val="28"/>
          <w:szCs w:val="28"/>
        </w:rPr>
        <w:t xml:space="preserve"> и на электронной площадке </w:t>
      </w:r>
      <w:r w:rsidRPr="003D54D0">
        <w:rPr>
          <w:sz w:val="28"/>
          <w:szCs w:val="28"/>
        </w:rPr>
        <w:t xml:space="preserve">не позднее трех дней </w:t>
      </w:r>
      <w:r w:rsidR="001E7E26">
        <w:rPr>
          <w:sz w:val="28"/>
          <w:szCs w:val="28"/>
        </w:rPr>
        <w:t xml:space="preserve">                  </w:t>
      </w:r>
      <w:r w:rsidRPr="003D54D0">
        <w:rPr>
          <w:sz w:val="28"/>
          <w:szCs w:val="28"/>
        </w:rPr>
        <w:t>со дня принятия решения об их внесении.</w:t>
      </w:r>
    </w:p>
    <w:p w:rsidR="00E42EE0" w:rsidRPr="003D54D0" w:rsidRDefault="00E42EE0" w:rsidP="00374244">
      <w:pPr>
        <w:adjustRightInd w:val="0"/>
        <w:ind w:firstLine="567"/>
        <w:jc w:val="both"/>
        <w:rPr>
          <w:sz w:val="28"/>
          <w:szCs w:val="28"/>
        </w:rPr>
      </w:pPr>
      <w:r w:rsidRPr="003D54D0">
        <w:rPr>
          <w:sz w:val="28"/>
          <w:szCs w:val="28"/>
        </w:rPr>
        <w:t xml:space="preserve">В результате внесения указанных изменений срок подачи заявок на участие </w:t>
      </w:r>
      <w:r w:rsidR="001E7E26">
        <w:rPr>
          <w:sz w:val="28"/>
          <w:szCs w:val="28"/>
        </w:rPr>
        <w:t xml:space="preserve">                        </w:t>
      </w:r>
      <w:r w:rsidRPr="003D54D0">
        <w:rPr>
          <w:sz w:val="28"/>
          <w:szCs w:val="28"/>
        </w:rPr>
        <w:t>в запросе котировок должен</w:t>
      </w:r>
      <w:r w:rsidR="001C7F92" w:rsidRPr="003D54D0">
        <w:rPr>
          <w:sz w:val="28"/>
          <w:szCs w:val="28"/>
        </w:rPr>
        <w:t xml:space="preserve"> быть продлен следующим образом: с</w:t>
      </w:r>
      <w:r w:rsidRPr="003D54D0">
        <w:rPr>
          <w:sz w:val="28"/>
          <w:szCs w:val="28"/>
        </w:rPr>
        <w:t xml:space="preserve"> даты размещения </w:t>
      </w:r>
      <w:r w:rsidR="001E7E26">
        <w:rPr>
          <w:sz w:val="28"/>
          <w:szCs w:val="28"/>
        </w:rPr>
        <w:t xml:space="preserve">       </w:t>
      </w:r>
      <w:r w:rsidRPr="003D54D0">
        <w:rPr>
          <w:sz w:val="28"/>
          <w:szCs w:val="28"/>
        </w:rPr>
        <w:t xml:space="preserve">в ЕИС изменений в извещение до даты окончания срока подачи заявок на участие </w:t>
      </w:r>
      <w:r w:rsidR="001E7E26">
        <w:rPr>
          <w:sz w:val="28"/>
          <w:szCs w:val="28"/>
        </w:rPr>
        <w:t xml:space="preserve">                   </w:t>
      </w:r>
      <w:r w:rsidRPr="003D54D0">
        <w:rPr>
          <w:sz w:val="28"/>
          <w:szCs w:val="28"/>
        </w:rPr>
        <w:t xml:space="preserve">в закупке должно оставаться не менее половины срока подачи заявок на участие </w:t>
      </w:r>
      <w:r w:rsidR="001E7E26">
        <w:rPr>
          <w:sz w:val="28"/>
          <w:szCs w:val="28"/>
        </w:rPr>
        <w:t xml:space="preserve">                         </w:t>
      </w:r>
      <w:r w:rsidRPr="003D54D0">
        <w:rPr>
          <w:sz w:val="28"/>
          <w:szCs w:val="28"/>
        </w:rPr>
        <w:t xml:space="preserve">в конкурентной закупке, установленного </w:t>
      </w:r>
      <w:r w:rsidR="00271571" w:rsidRPr="003D54D0">
        <w:rPr>
          <w:sz w:val="28"/>
          <w:szCs w:val="28"/>
        </w:rPr>
        <w:t>в пункте</w:t>
      </w:r>
      <w:r w:rsidRPr="003D54D0">
        <w:rPr>
          <w:sz w:val="28"/>
          <w:szCs w:val="28"/>
        </w:rPr>
        <w:t xml:space="preserve"> 5.1.5 настоящего Положения.</w:t>
      </w:r>
    </w:p>
    <w:p w:rsidR="00FF4C52" w:rsidRPr="003D54D0" w:rsidRDefault="00FF4C52" w:rsidP="00374244">
      <w:pPr>
        <w:adjustRightInd w:val="0"/>
        <w:ind w:firstLine="567"/>
        <w:outlineLvl w:val="1"/>
        <w:rPr>
          <w:sz w:val="28"/>
          <w:szCs w:val="28"/>
        </w:rPr>
      </w:pPr>
    </w:p>
    <w:p w:rsidR="00E42EE0" w:rsidRPr="003D54D0" w:rsidRDefault="00E42EE0" w:rsidP="00374244">
      <w:pPr>
        <w:ind w:firstLine="567"/>
        <w:jc w:val="center"/>
        <w:outlineLvl w:val="1"/>
        <w:rPr>
          <w:sz w:val="28"/>
          <w:szCs w:val="28"/>
        </w:rPr>
      </w:pPr>
      <w:bookmarkStart w:id="72" w:name="Par1014"/>
      <w:bookmarkEnd w:id="72"/>
      <w:r w:rsidRPr="003D54D0">
        <w:rPr>
          <w:sz w:val="28"/>
          <w:szCs w:val="28"/>
        </w:rPr>
        <w:t>5.3.</w:t>
      </w:r>
      <w:r w:rsidR="001E7E26">
        <w:rPr>
          <w:sz w:val="28"/>
          <w:szCs w:val="28"/>
        </w:rPr>
        <w:t> </w:t>
      </w:r>
      <w:r w:rsidRPr="003D54D0">
        <w:rPr>
          <w:sz w:val="28"/>
          <w:szCs w:val="28"/>
        </w:rPr>
        <w:t>Порядок подачи заявок на участие в запросе котировок</w:t>
      </w:r>
    </w:p>
    <w:p w:rsidR="000949ED" w:rsidRPr="003D54D0" w:rsidRDefault="000949ED"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5.3.1.</w:t>
      </w:r>
      <w:r w:rsidR="00E82FA6" w:rsidRPr="003D54D0">
        <w:rPr>
          <w:sz w:val="28"/>
          <w:szCs w:val="28"/>
        </w:rPr>
        <w:t> </w:t>
      </w:r>
      <w:r w:rsidRPr="003D54D0">
        <w:rPr>
          <w:sz w:val="28"/>
          <w:szCs w:val="28"/>
        </w:rPr>
        <w:t>Заявка на участие в запросе котировок должна включать:</w:t>
      </w:r>
    </w:p>
    <w:p w:rsidR="00E42EE0" w:rsidRPr="003D54D0" w:rsidRDefault="00E42EE0" w:rsidP="00374244">
      <w:pPr>
        <w:pStyle w:val="af6"/>
        <w:ind w:firstLine="567"/>
        <w:jc w:val="both"/>
        <w:rPr>
          <w:rFonts w:ascii="Times New Roman" w:hAnsi="Times New Roman"/>
          <w:sz w:val="28"/>
          <w:szCs w:val="28"/>
        </w:rPr>
      </w:pPr>
      <w:r w:rsidRPr="003D54D0">
        <w:rPr>
          <w:rFonts w:ascii="Times New Roman" w:hAnsi="Times New Roman"/>
          <w:sz w:val="28"/>
          <w:szCs w:val="28"/>
        </w:rPr>
        <w:t>1)</w:t>
      </w:r>
      <w:r w:rsidR="001E7E26">
        <w:rPr>
          <w:rFonts w:ascii="Times New Roman" w:hAnsi="Times New Roman"/>
          <w:sz w:val="28"/>
          <w:szCs w:val="28"/>
        </w:rPr>
        <w:t> </w:t>
      </w:r>
      <w:r w:rsidRPr="003D54D0">
        <w:rPr>
          <w:rFonts w:ascii="Times New Roman" w:hAnsi="Times New Roman"/>
          <w:sz w:val="28"/>
          <w:szCs w:val="28"/>
        </w:rPr>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3D54D0" w:rsidRDefault="00E42EE0" w:rsidP="00374244">
      <w:pPr>
        <w:adjustRightInd w:val="0"/>
        <w:ind w:firstLine="567"/>
        <w:jc w:val="both"/>
        <w:rPr>
          <w:sz w:val="28"/>
          <w:szCs w:val="28"/>
        </w:rPr>
      </w:pPr>
      <w:r w:rsidRPr="003D54D0">
        <w:rPr>
          <w:sz w:val="28"/>
          <w:szCs w:val="28"/>
        </w:rPr>
        <w:t>2)</w:t>
      </w:r>
      <w:r w:rsidR="001E7E26">
        <w:rPr>
          <w:sz w:val="28"/>
          <w:szCs w:val="28"/>
        </w:rPr>
        <w:t> </w:t>
      </w:r>
      <w:r w:rsidRPr="003D54D0">
        <w:rPr>
          <w:sz w:val="28"/>
          <w:szCs w:val="28"/>
        </w:rPr>
        <w:t>копии учредительных документов участника закупок (для юридических лиц);</w:t>
      </w:r>
    </w:p>
    <w:p w:rsidR="00E42EE0" w:rsidRPr="003D54D0" w:rsidRDefault="00E42EE0" w:rsidP="00374244">
      <w:pPr>
        <w:adjustRightInd w:val="0"/>
        <w:ind w:firstLine="567"/>
        <w:jc w:val="both"/>
        <w:rPr>
          <w:sz w:val="28"/>
          <w:szCs w:val="28"/>
        </w:rPr>
      </w:pPr>
      <w:r w:rsidRPr="003D54D0">
        <w:rPr>
          <w:sz w:val="28"/>
          <w:szCs w:val="28"/>
        </w:rPr>
        <w:t>3)</w:t>
      </w:r>
      <w:r w:rsidR="001E7E26">
        <w:rPr>
          <w:sz w:val="28"/>
          <w:szCs w:val="28"/>
        </w:rPr>
        <w:t> </w:t>
      </w:r>
      <w:r w:rsidRPr="003D54D0">
        <w:rPr>
          <w:sz w:val="28"/>
          <w:szCs w:val="28"/>
        </w:rPr>
        <w:t>копии документов, удостоверяющих личность (для физических лиц);</w:t>
      </w:r>
    </w:p>
    <w:p w:rsidR="00E42EE0" w:rsidRPr="003D54D0" w:rsidRDefault="00E42EE0" w:rsidP="00374244">
      <w:pPr>
        <w:adjustRightInd w:val="0"/>
        <w:ind w:firstLine="567"/>
        <w:jc w:val="both"/>
        <w:rPr>
          <w:sz w:val="28"/>
          <w:szCs w:val="28"/>
        </w:rPr>
      </w:pPr>
      <w:r w:rsidRPr="003D54D0">
        <w:rPr>
          <w:sz w:val="28"/>
          <w:szCs w:val="28"/>
        </w:rPr>
        <w:t>4)</w:t>
      </w:r>
      <w:r w:rsidR="00E82FA6" w:rsidRPr="003D54D0">
        <w:rPr>
          <w:sz w:val="28"/>
          <w:szCs w:val="28"/>
        </w:rPr>
        <w:t> </w:t>
      </w:r>
      <w:r w:rsidRPr="003D54D0">
        <w:rPr>
          <w:sz w:val="28"/>
          <w:szCs w:val="28"/>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CD54D2" w:rsidRPr="003D54D0">
        <w:rPr>
          <w:sz w:val="28"/>
          <w:szCs w:val="28"/>
        </w:rPr>
        <w:t>запроса котировок</w:t>
      </w:r>
      <w:r w:rsidRPr="003D54D0">
        <w:rPr>
          <w:sz w:val="28"/>
          <w:szCs w:val="28"/>
        </w:rPr>
        <w:t>, или нотариально заверенную копию такой выписки;</w:t>
      </w:r>
    </w:p>
    <w:p w:rsidR="00E42EE0" w:rsidRPr="003D54D0" w:rsidRDefault="00E42EE0" w:rsidP="00374244">
      <w:pPr>
        <w:adjustRightInd w:val="0"/>
        <w:ind w:firstLine="567"/>
        <w:jc w:val="both"/>
        <w:rPr>
          <w:sz w:val="28"/>
          <w:szCs w:val="28"/>
        </w:rPr>
      </w:pPr>
      <w:r w:rsidRPr="003D54D0">
        <w:rPr>
          <w:sz w:val="28"/>
          <w:szCs w:val="28"/>
        </w:rPr>
        <w:t>5)</w:t>
      </w:r>
      <w:r w:rsidR="00E82FA6" w:rsidRPr="003D54D0">
        <w:rPr>
          <w:sz w:val="28"/>
          <w:szCs w:val="28"/>
        </w:rPr>
        <w:t> </w:t>
      </w:r>
      <w:r w:rsidRPr="003D54D0">
        <w:rPr>
          <w:sz w:val="28"/>
          <w:szCs w:val="28"/>
        </w:rPr>
        <w:t xml:space="preserve">надлежащим образом заверенный перевод на русский язык документов </w:t>
      </w:r>
      <w:r w:rsidR="001E7E26">
        <w:rPr>
          <w:sz w:val="28"/>
          <w:szCs w:val="28"/>
        </w:rPr>
        <w:t xml:space="preserve">                         </w:t>
      </w:r>
      <w:r w:rsidRPr="003D54D0">
        <w:rPr>
          <w:sz w:val="28"/>
          <w:szCs w:val="28"/>
        </w:rPr>
        <w:t xml:space="preserve">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CD54D2" w:rsidRPr="003D54D0">
        <w:rPr>
          <w:sz w:val="28"/>
          <w:szCs w:val="28"/>
        </w:rPr>
        <w:t>запроса котировок</w:t>
      </w:r>
      <w:r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6)</w:t>
      </w:r>
      <w:r w:rsidR="00E82FA6" w:rsidRPr="003D54D0">
        <w:rPr>
          <w:sz w:val="28"/>
          <w:szCs w:val="28"/>
        </w:rPr>
        <w:t> </w:t>
      </w:r>
      <w:r w:rsidRPr="003D54D0">
        <w:rPr>
          <w:sz w:val="28"/>
          <w:szCs w:val="28"/>
        </w:rPr>
        <w:t xml:space="preserve">документ, подтверждающий полномочия лица осуществлять действия </w:t>
      </w:r>
      <w:r w:rsidR="001E7E26">
        <w:rPr>
          <w:sz w:val="28"/>
          <w:szCs w:val="28"/>
        </w:rPr>
        <w:t xml:space="preserve">                          </w:t>
      </w:r>
      <w:r w:rsidRPr="003D54D0">
        <w:rPr>
          <w:sz w:val="28"/>
          <w:szCs w:val="28"/>
        </w:rPr>
        <w:t xml:space="preserve">от имени участника закупок </w:t>
      </w:r>
      <w:r w:rsidR="00BE01A6" w:rsidRPr="003D54D0">
        <w:rPr>
          <w:sz w:val="28"/>
          <w:szCs w:val="28"/>
        </w:rPr>
        <w:t>–</w:t>
      </w:r>
      <w:r w:rsidRPr="003D54D0">
        <w:rPr>
          <w:sz w:val="28"/>
          <w:szCs w:val="28"/>
        </w:rPr>
        <w:t xml:space="preserve">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w:t>
      </w:r>
      <w:r w:rsidR="00CD54D2" w:rsidRPr="003D54D0">
        <w:rPr>
          <w:sz w:val="28"/>
          <w:szCs w:val="28"/>
        </w:rPr>
        <w:t xml:space="preserve"> запроса котировок</w:t>
      </w:r>
      <w:r w:rsidRPr="003D54D0">
        <w:rPr>
          <w:sz w:val="28"/>
          <w:szCs w:val="28"/>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w:t>
      </w:r>
      <w:r w:rsidR="000618BA" w:rsidRPr="003D54D0">
        <w:rPr>
          <w:sz w:val="28"/>
          <w:szCs w:val="28"/>
        </w:rPr>
        <w:t xml:space="preserve"> </w:t>
      </w:r>
      <w:r w:rsidRPr="003D54D0">
        <w:rPr>
          <w:sz w:val="28"/>
          <w:szCs w:val="28"/>
        </w:rPr>
        <w:t xml:space="preserve">и подписанную от его имени лицом (лицами), которому в соответствии с законодательством </w:t>
      </w:r>
      <w:r w:rsidR="00E34ABA" w:rsidRPr="003D54D0">
        <w:rPr>
          <w:sz w:val="28"/>
          <w:szCs w:val="28"/>
        </w:rPr>
        <w:t>Российской Федерации</w:t>
      </w:r>
      <w:r w:rsidRPr="003D54D0">
        <w:rPr>
          <w:sz w:val="28"/>
          <w:szCs w:val="28"/>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3D54D0" w:rsidRDefault="00E42EE0" w:rsidP="00374244">
      <w:pPr>
        <w:adjustRightInd w:val="0"/>
        <w:ind w:firstLine="567"/>
        <w:jc w:val="both"/>
        <w:rPr>
          <w:sz w:val="28"/>
          <w:szCs w:val="28"/>
        </w:rPr>
      </w:pPr>
      <w:r w:rsidRPr="003D54D0">
        <w:rPr>
          <w:sz w:val="28"/>
          <w:szCs w:val="28"/>
        </w:rPr>
        <w:t>7)</w:t>
      </w:r>
      <w:r w:rsidR="00E82FA6" w:rsidRPr="003D54D0">
        <w:rPr>
          <w:sz w:val="28"/>
          <w:szCs w:val="28"/>
        </w:rPr>
        <w:t> </w:t>
      </w:r>
      <w:r w:rsidRPr="003D54D0">
        <w:rPr>
          <w:sz w:val="28"/>
          <w:szCs w:val="28"/>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E34ABA" w:rsidRPr="003D54D0">
        <w:rPr>
          <w:sz w:val="28"/>
          <w:szCs w:val="28"/>
        </w:rPr>
        <w:t>Российской Федерации</w:t>
      </w:r>
      <w:r w:rsidRPr="003D54D0">
        <w:rPr>
          <w:sz w:val="28"/>
          <w:szCs w:val="28"/>
        </w:rPr>
        <w:t>, учредительными документами юридического лица и</w:t>
      </w:r>
      <w:r w:rsidR="00E82FA6" w:rsidRPr="003D54D0">
        <w:rPr>
          <w:sz w:val="28"/>
          <w:szCs w:val="28"/>
        </w:rPr>
        <w:t>,</w:t>
      </w:r>
      <w:r w:rsidRPr="003D54D0">
        <w:rPr>
          <w:sz w:val="28"/>
          <w:szCs w:val="28"/>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A20AB" w:rsidRPr="003D54D0" w:rsidRDefault="00E42EE0" w:rsidP="00374244">
      <w:pPr>
        <w:adjustRightInd w:val="0"/>
        <w:ind w:firstLine="567"/>
        <w:jc w:val="both"/>
        <w:rPr>
          <w:i/>
          <w:color w:val="7030A0"/>
          <w:sz w:val="28"/>
          <w:szCs w:val="28"/>
        </w:rPr>
      </w:pPr>
      <w:r w:rsidRPr="003D54D0">
        <w:rPr>
          <w:sz w:val="28"/>
          <w:szCs w:val="28"/>
        </w:rPr>
        <w:t>8)</w:t>
      </w:r>
      <w:r w:rsidR="00E82FA6" w:rsidRPr="003D54D0">
        <w:rPr>
          <w:sz w:val="28"/>
          <w:szCs w:val="28"/>
        </w:rPr>
        <w:t> </w:t>
      </w:r>
      <w:r w:rsidRPr="003D54D0">
        <w:rPr>
          <w:sz w:val="28"/>
          <w:szCs w:val="28"/>
        </w:rPr>
        <w:t>документ, декларирующий следующее:</w:t>
      </w:r>
    </w:p>
    <w:p w:rsidR="00E42EE0" w:rsidRPr="003D54D0" w:rsidRDefault="00E42EE0" w:rsidP="00374244">
      <w:pPr>
        <w:adjustRightInd w:val="0"/>
        <w:ind w:firstLine="567"/>
        <w:jc w:val="both"/>
        <w:rPr>
          <w:sz w:val="28"/>
          <w:szCs w:val="28"/>
        </w:rPr>
      </w:pPr>
      <w:r w:rsidRPr="003D54D0">
        <w:rPr>
          <w:sz w:val="28"/>
          <w:szCs w:val="28"/>
        </w:rPr>
        <w:t xml:space="preserve">участник закупки не находится в процессе ликвидации (для участника </w:t>
      </w:r>
      <w:r w:rsidR="00BE01A6" w:rsidRPr="003D54D0">
        <w:rPr>
          <w:sz w:val="28"/>
          <w:szCs w:val="28"/>
        </w:rPr>
        <w:t>–</w:t>
      </w:r>
      <w:r w:rsidRPr="003D54D0">
        <w:rPr>
          <w:sz w:val="28"/>
          <w:szCs w:val="28"/>
        </w:rPr>
        <w:t xml:space="preserve">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3D54D0" w:rsidRDefault="00E42EE0" w:rsidP="00374244">
      <w:pPr>
        <w:adjustRightInd w:val="0"/>
        <w:ind w:firstLine="567"/>
        <w:jc w:val="both"/>
        <w:rPr>
          <w:sz w:val="28"/>
          <w:szCs w:val="28"/>
        </w:rPr>
      </w:pPr>
      <w:r w:rsidRPr="003D54D0">
        <w:rPr>
          <w:sz w:val="28"/>
          <w:szCs w:val="28"/>
        </w:rPr>
        <w:t xml:space="preserve">деятельность участника закупки не приостановлена в порядке, предусмотренном Кодексом </w:t>
      </w:r>
      <w:r w:rsidR="00E34ABA" w:rsidRPr="003D54D0">
        <w:rPr>
          <w:sz w:val="28"/>
          <w:szCs w:val="28"/>
        </w:rPr>
        <w:t>Российской Федерации</w:t>
      </w:r>
      <w:r w:rsidR="00553A4A">
        <w:rPr>
          <w:sz w:val="28"/>
          <w:szCs w:val="28"/>
        </w:rPr>
        <w:t xml:space="preserve"> </w:t>
      </w:r>
      <w:r w:rsidRPr="003D54D0">
        <w:rPr>
          <w:sz w:val="28"/>
          <w:szCs w:val="28"/>
        </w:rPr>
        <w:t>об административных правонарушениях;</w:t>
      </w:r>
    </w:p>
    <w:p w:rsidR="00E42EE0" w:rsidRPr="003D54D0" w:rsidRDefault="00E42EE0" w:rsidP="00374244">
      <w:pPr>
        <w:adjustRightInd w:val="0"/>
        <w:ind w:firstLine="567"/>
        <w:jc w:val="both"/>
        <w:rPr>
          <w:sz w:val="28"/>
          <w:szCs w:val="28"/>
        </w:rPr>
      </w:pPr>
      <w:r w:rsidRPr="003D54D0">
        <w:rPr>
          <w:sz w:val="28"/>
          <w:szCs w:val="28"/>
        </w:rPr>
        <w:t>у участника закупки отсутству</w:t>
      </w:r>
      <w:r w:rsidR="001D1D71" w:rsidRPr="003D54D0">
        <w:rPr>
          <w:sz w:val="28"/>
          <w:szCs w:val="28"/>
        </w:rPr>
        <w:t>ю</w:t>
      </w:r>
      <w:r w:rsidRPr="003D54D0">
        <w:rPr>
          <w:sz w:val="28"/>
          <w:szCs w:val="28"/>
        </w:rPr>
        <w:t xml:space="preserve">т недоимка по налогам, сборам, задолженность по иным обязательным платежам в бюджеты бюджетной системы </w:t>
      </w:r>
      <w:r w:rsidR="00E34ABA" w:rsidRPr="003D54D0">
        <w:rPr>
          <w:sz w:val="28"/>
          <w:szCs w:val="28"/>
        </w:rPr>
        <w:t>Российской Федерации</w:t>
      </w:r>
      <w:r w:rsidRPr="003D54D0">
        <w:rPr>
          <w:sz w:val="28"/>
          <w:szCs w:val="28"/>
        </w:rPr>
        <w:t xml:space="preserve"> за прошедший календарный год, размер которых превышает </w:t>
      </w:r>
      <w:r w:rsidR="00927B04" w:rsidRPr="003D54D0">
        <w:rPr>
          <w:sz w:val="28"/>
          <w:szCs w:val="28"/>
        </w:rPr>
        <w:t>двадцать пять</w:t>
      </w:r>
      <w:r w:rsidRPr="003D54D0">
        <w:rPr>
          <w:sz w:val="28"/>
          <w:szCs w:val="28"/>
        </w:rPr>
        <w:t xml:space="preserve"> процентов от балансовой стоимости активов участника закупки по данным бухгалтерской отчетности за последний отчетный период;</w:t>
      </w:r>
    </w:p>
    <w:p w:rsidR="00E42EE0" w:rsidRPr="003D54D0" w:rsidRDefault="00E42EE0" w:rsidP="00374244">
      <w:pPr>
        <w:adjustRightInd w:val="0"/>
        <w:ind w:firstLine="567"/>
        <w:jc w:val="both"/>
        <w:rPr>
          <w:sz w:val="28"/>
          <w:szCs w:val="28"/>
        </w:rPr>
      </w:pPr>
      <w:r w:rsidRPr="003D54D0">
        <w:rPr>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E559B0" w:rsidRPr="003D54D0">
        <w:rPr>
          <w:sz w:val="28"/>
          <w:szCs w:val="28"/>
        </w:rPr>
        <w:t>№</w:t>
      </w:r>
      <w:r w:rsidRPr="003D54D0">
        <w:rPr>
          <w:sz w:val="28"/>
          <w:szCs w:val="28"/>
        </w:rPr>
        <w:t xml:space="preserve"> 223-ФЗ и Законом</w:t>
      </w:r>
      <w:r w:rsidR="00380951">
        <w:rPr>
          <w:sz w:val="28"/>
          <w:szCs w:val="28"/>
        </w:rPr>
        <w:t xml:space="preserve">                            </w:t>
      </w:r>
      <w:r w:rsidR="00E559B0" w:rsidRPr="003D54D0">
        <w:rPr>
          <w:sz w:val="28"/>
          <w:szCs w:val="28"/>
        </w:rPr>
        <w:t>№</w:t>
      </w:r>
      <w:r w:rsidRPr="003D54D0">
        <w:rPr>
          <w:sz w:val="28"/>
          <w:szCs w:val="28"/>
        </w:rPr>
        <w:t xml:space="preserve"> 44-ФЗ;</w:t>
      </w:r>
    </w:p>
    <w:p w:rsidR="00E42EE0" w:rsidRPr="003D54D0" w:rsidRDefault="00E42EE0" w:rsidP="00374244">
      <w:pPr>
        <w:pStyle w:val="af6"/>
        <w:ind w:firstLine="567"/>
        <w:jc w:val="both"/>
        <w:rPr>
          <w:rFonts w:ascii="Times New Roman" w:hAnsi="Times New Roman"/>
          <w:sz w:val="28"/>
          <w:szCs w:val="28"/>
        </w:rPr>
      </w:pPr>
      <w:r w:rsidRPr="003D54D0">
        <w:rPr>
          <w:rFonts w:ascii="Times New Roman" w:hAnsi="Times New Roman"/>
          <w:sz w:val="28"/>
          <w:szCs w:val="28"/>
        </w:rPr>
        <w:t>участник закупки обладает исключительными правами на интеллектуальную собственность либо правами на</w:t>
      </w:r>
      <w:r w:rsidR="002A20AB" w:rsidRPr="003D54D0">
        <w:rPr>
          <w:rFonts w:ascii="Times New Roman" w:hAnsi="Times New Roman"/>
          <w:sz w:val="28"/>
          <w:szCs w:val="28"/>
        </w:rPr>
        <w:t xml:space="preserve"> использование интеллектуальной </w:t>
      </w:r>
      <w:r w:rsidRPr="003D54D0">
        <w:rPr>
          <w:rFonts w:ascii="Times New Roman" w:hAnsi="Times New Roman"/>
          <w:sz w:val="28"/>
          <w:szCs w:val="28"/>
        </w:rPr>
        <w:t xml:space="preserve">собственности </w:t>
      </w:r>
      <w:r w:rsidR="00380951">
        <w:rPr>
          <w:rFonts w:ascii="Times New Roman" w:hAnsi="Times New Roman"/>
          <w:sz w:val="28"/>
          <w:szCs w:val="28"/>
        </w:rPr>
        <w:t xml:space="preserve">                      </w:t>
      </w:r>
      <w:r w:rsidRPr="003D54D0">
        <w:rPr>
          <w:rFonts w:ascii="Times New Roman" w:hAnsi="Times New Roman"/>
          <w:sz w:val="28"/>
          <w:szCs w:val="28"/>
        </w:rPr>
        <w:t>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C2735" w:rsidRPr="003D54D0" w:rsidRDefault="00DC2735" w:rsidP="00374244">
      <w:pPr>
        <w:ind w:firstLine="567"/>
        <w:jc w:val="both"/>
        <w:rPr>
          <w:sz w:val="28"/>
          <w:szCs w:val="28"/>
        </w:rPr>
      </w:pPr>
      <w:r w:rsidRPr="003D54D0">
        <w:rPr>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380951">
        <w:rPr>
          <w:sz w:val="28"/>
          <w:szCs w:val="28"/>
        </w:rPr>
        <w:t xml:space="preserve">                                </w:t>
      </w:r>
      <w:r w:rsidRPr="003D54D0">
        <w:rPr>
          <w:sz w:val="28"/>
          <w:szCs w:val="28"/>
        </w:rPr>
        <w:t>и административного наказания в виде дисквалификации;</w:t>
      </w:r>
    </w:p>
    <w:p w:rsidR="00DC2735" w:rsidRPr="003D54D0" w:rsidRDefault="00DC2735" w:rsidP="00374244">
      <w:pPr>
        <w:ind w:firstLine="567"/>
        <w:jc w:val="both"/>
        <w:rPr>
          <w:sz w:val="28"/>
          <w:szCs w:val="28"/>
        </w:rPr>
      </w:pPr>
      <w:r w:rsidRPr="003D54D0">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00380951">
        <w:rPr>
          <w:sz w:val="28"/>
          <w:szCs w:val="28"/>
        </w:rPr>
        <w:t xml:space="preserve"> </w:t>
      </w:r>
      <w:r w:rsidRPr="003D54D0">
        <w:rPr>
          <w:sz w:val="28"/>
          <w:szCs w:val="28"/>
        </w:rPr>
        <w:t>ста</w:t>
      </w:r>
      <w:r w:rsidR="00380951">
        <w:rPr>
          <w:sz w:val="28"/>
          <w:szCs w:val="28"/>
        </w:rPr>
        <w:t xml:space="preserve">тьей </w:t>
      </w:r>
      <w:r w:rsidRPr="003D54D0">
        <w:rPr>
          <w:sz w:val="28"/>
          <w:szCs w:val="28"/>
        </w:rPr>
        <w:t>19.28</w:t>
      </w:r>
      <w:r w:rsidR="00380951">
        <w:rPr>
          <w:sz w:val="28"/>
          <w:szCs w:val="28"/>
        </w:rPr>
        <w:t xml:space="preserve"> </w:t>
      </w:r>
      <w:r w:rsidRPr="003D54D0">
        <w:rPr>
          <w:sz w:val="28"/>
          <w:szCs w:val="28"/>
        </w:rPr>
        <w:t>Кодекса Российской Федерации об</w:t>
      </w:r>
      <w:r w:rsidR="00380951">
        <w:rPr>
          <w:sz w:val="28"/>
          <w:szCs w:val="28"/>
        </w:rPr>
        <w:t xml:space="preserve"> </w:t>
      </w:r>
      <w:r w:rsidRPr="003D54D0">
        <w:rPr>
          <w:sz w:val="28"/>
          <w:szCs w:val="28"/>
        </w:rPr>
        <w:t>административных правонарушениях;</w:t>
      </w:r>
    </w:p>
    <w:p w:rsidR="00DC2735" w:rsidRPr="003D54D0" w:rsidRDefault="00DC2735" w:rsidP="00374244">
      <w:pPr>
        <w:pStyle w:val="af5"/>
        <w:spacing w:before="0" w:beforeAutospacing="0" w:after="0" w:afterAutospacing="0"/>
        <w:ind w:firstLine="567"/>
        <w:jc w:val="both"/>
        <w:rPr>
          <w:sz w:val="28"/>
          <w:szCs w:val="28"/>
        </w:rPr>
      </w:pPr>
      <w:r w:rsidRPr="003D54D0">
        <w:rPr>
          <w:sz w:val="28"/>
          <w:szCs w:val="28"/>
        </w:rPr>
        <w:t xml:space="preserve">отсутствие между участником закупки, Заказчиком, организатором закупки, руководителем Заказчика, членами комиссии по закупке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80951">
        <w:rPr>
          <w:sz w:val="28"/>
          <w:szCs w:val="28"/>
        </w:rPr>
        <w:t xml:space="preserve">                                    </w:t>
      </w:r>
      <w:r w:rsidRPr="003D54D0">
        <w:rPr>
          <w:sz w:val="28"/>
          <w:szCs w:val="28"/>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2EE0" w:rsidRPr="003D54D0" w:rsidRDefault="00E42EE0" w:rsidP="00374244">
      <w:pPr>
        <w:adjustRightInd w:val="0"/>
        <w:ind w:firstLine="567"/>
        <w:jc w:val="both"/>
        <w:rPr>
          <w:sz w:val="28"/>
          <w:szCs w:val="28"/>
        </w:rPr>
      </w:pPr>
      <w:r w:rsidRPr="003D54D0">
        <w:rPr>
          <w:sz w:val="28"/>
          <w:szCs w:val="28"/>
        </w:rPr>
        <w:t>9)</w:t>
      </w:r>
      <w:r w:rsidR="00E82FA6" w:rsidRPr="003D54D0">
        <w:rPr>
          <w:sz w:val="28"/>
          <w:szCs w:val="28"/>
        </w:rPr>
        <w:t> </w:t>
      </w:r>
      <w:r w:rsidRPr="003D54D0">
        <w:rPr>
          <w:sz w:val="28"/>
          <w:szCs w:val="28"/>
        </w:rPr>
        <w:t>предложение о цене договора;</w:t>
      </w:r>
    </w:p>
    <w:p w:rsidR="00E42EE0" w:rsidRPr="003D54D0" w:rsidRDefault="00E42EE0" w:rsidP="00374244">
      <w:pPr>
        <w:adjustRightInd w:val="0"/>
        <w:ind w:firstLine="567"/>
        <w:jc w:val="both"/>
        <w:rPr>
          <w:sz w:val="28"/>
          <w:szCs w:val="28"/>
        </w:rPr>
      </w:pPr>
      <w:r w:rsidRPr="003D54D0">
        <w:rPr>
          <w:sz w:val="28"/>
          <w:szCs w:val="28"/>
        </w:rPr>
        <w:t>10)</w:t>
      </w:r>
      <w:r w:rsidR="00E82FA6" w:rsidRPr="003D54D0">
        <w:rPr>
          <w:sz w:val="28"/>
          <w:szCs w:val="28"/>
        </w:rPr>
        <w:t> </w:t>
      </w:r>
      <w:r w:rsidRPr="003D54D0">
        <w:rPr>
          <w:sz w:val="28"/>
          <w:szCs w:val="28"/>
        </w:rPr>
        <w:t xml:space="preserve">документы (их копии), подтверждающие соответствие участника запроса котировок требованиям законодательства </w:t>
      </w:r>
      <w:r w:rsidR="00E34ABA" w:rsidRPr="003D54D0">
        <w:rPr>
          <w:sz w:val="28"/>
          <w:szCs w:val="28"/>
        </w:rPr>
        <w:t>Российской Федерации</w:t>
      </w:r>
      <w:r w:rsidRPr="003D54D0">
        <w:rPr>
          <w:sz w:val="28"/>
          <w:szCs w:val="28"/>
        </w:rPr>
        <w:t xml:space="preserve"> и извещения </w:t>
      </w:r>
      <w:r w:rsidR="00380951">
        <w:rPr>
          <w:sz w:val="28"/>
          <w:szCs w:val="28"/>
        </w:rPr>
        <w:t xml:space="preserve">                          </w:t>
      </w:r>
      <w:r w:rsidRPr="003D54D0">
        <w:rPr>
          <w:sz w:val="28"/>
          <w:szCs w:val="28"/>
        </w:rPr>
        <w:t>о проведении запроса котировок к лицам, которые осуществляют поставки товаров, выполнение работ, оказание услуг;</w:t>
      </w:r>
    </w:p>
    <w:p w:rsidR="00E42EE0" w:rsidRPr="003D54D0" w:rsidRDefault="00E42EE0" w:rsidP="00374244">
      <w:pPr>
        <w:adjustRightInd w:val="0"/>
        <w:ind w:firstLine="567"/>
        <w:jc w:val="both"/>
        <w:rPr>
          <w:sz w:val="28"/>
          <w:szCs w:val="28"/>
        </w:rPr>
      </w:pPr>
      <w:r w:rsidRPr="003D54D0">
        <w:rPr>
          <w:sz w:val="28"/>
          <w:szCs w:val="28"/>
        </w:rPr>
        <w:t>11)</w:t>
      </w:r>
      <w:r w:rsidR="00E82FA6" w:rsidRPr="003D54D0">
        <w:rPr>
          <w:sz w:val="28"/>
          <w:szCs w:val="28"/>
        </w:rPr>
        <w:t> </w:t>
      </w:r>
      <w:r w:rsidRPr="003D54D0">
        <w:rPr>
          <w:sz w:val="28"/>
          <w:szCs w:val="28"/>
        </w:rPr>
        <w:t xml:space="preserve">документы (их копии), подтверждающие соответствие товаров, работ, услуг требованиям законодательства </w:t>
      </w:r>
      <w:r w:rsidR="00E34ABA" w:rsidRPr="003D54D0">
        <w:rPr>
          <w:sz w:val="28"/>
          <w:szCs w:val="28"/>
        </w:rPr>
        <w:t>Российской Федерации</w:t>
      </w:r>
      <w:r w:rsidRPr="003D54D0">
        <w:rPr>
          <w:sz w:val="28"/>
          <w:szCs w:val="28"/>
        </w:rPr>
        <w:t xml:space="preserve"> к таким товарам, работам, услугам, если законодательством </w:t>
      </w:r>
      <w:r w:rsidR="00E34ABA" w:rsidRPr="003D54D0">
        <w:rPr>
          <w:sz w:val="28"/>
          <w:szCs w:val="28"/>
        </w:rPr>
        <w:t>Российской Федерации</w:t>
      </w:r>
      <w:r w:rsidRPr="003D54D0">
        <w:rPr>
          <w:sz w:val="28"/>
          <w:szCs w:val="28"/>
        </w:rPr>
        <w:t xml:space="preserve"> установлены требования </w:t>
      </w:r>
      <w:r w:rsidR="00380951">
        <w:rPr>
          <w:sz w:val="28"/>
          <w:szCs w:val="28"/>
        </w:rPr>
        <w:t xml:space="preserve">                   </w:t>
      </w:r>
      <w:r w:rsidRPr="003D54D0">
        <w:rPr>
          <w:sz w:val="28"/>
          <w:szCs w:val="28"/>
        </w:rPr>
        <w:t xml:space="preserve">к ним и если представление указанных документов предусмотрено извещением </w:t>
      </w:r>
      <w:r w:rsidR="00380951">
        <w:rPr>
          <w:sz w:val="28"/>
          <w:szCs w:val="28"/>
        </w:rPr>
        <w:t xml:space="preserve">                         </w:t>
      </w:r>
      <w:r w:rsidRPr="003D54D0">
        <w:rPr>
          <w:sz w:val="28"/>
          <w:szCs w:val="28"/>
        </w:rPr>
        <w:t xml:space="preserve">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w:t>
      </w:r>
      <w:r w:rsidR="00380951">
        <w:rPr>
          <w:sz w:val="28"/>
          <w:szCs w:val="28"/>
        </w:rPr>
        <w:t xml:space="preserve">                  </w:t>
      </w:r>
      <w:r w:rsidRPr="003D54D0">
        <w:rPr>
          <w:sz w:val="28"/>
          <w:szCs w:val="28"/>
        </w:rPr>
        <w:t>с товаром;</w:t>
      </w:r>
    </w:p>
    <w:p w:rsidR="00E42EE0" w:rsidRPr="003D54D0" w:rsidRDefault="00E42EE0" w:rsidP="00374244">
      <w:pPr>
        <w:adjustRightInd w:val="0"/>
        <w:ind w:firstLine="567"/>
        <w:jc w:val="both"/>
        <w:rPr>
          <w:sz w:val="28"/>
          <w:szCs w:val="28"/>
        </w:rPr>
      </w:pPr>
      <w:r w:rsidRPr="003D54D0">
        <w:rPr>
          <w:sz w:val="28"/>
          <w:szCs w:val="28"/>
        </w:rPr>
        <w:t>12)</w:t>
      </w:r>
      <w:r w:rsidR="00380951">
        <w:rPr>
          <w:sz w:val="28"/>
          <w:szCs w:val="28"/>
        </w:rPr>
        <w:t> </w:t>
      </w:r>
      <w:r w:rsidRPr="003D54D0">
        <w:rPr>
          <w:sz w:val="28"/>
          <w:szCs w:val="28"/>
        </w:rPr>
        <w:t>обязательство участника запроса котировок представить до момента заключения договора сведения о цепочке собственников, включая бенефициаров</w:t>
      </w:r>
      <w:r w:rsidR="00380951">
        <w:rPr>
          <w:sz w:val="28"/>
          <w:szCs w:val="28"/>
        </w:rPr>
        <w:t xml:space="preserve">                  </w:t>
      </w:r>
      <w:r w:rsidRPr="003D54D0">
        <w:rPr>
          <w:sz w:val="28"/>
          <w:szCs w:val="28"/>
        </w:rPr>
        <w:t xml:space="preserve">(в том числе конечных), и документы, подтверждающие эти сведения, если требование о предоставлении таких сведений было установлено в извещении </w:t>
      </w:r>
      <w:r w:rsidR="00380951">
        <w:rPr>
          <w:sz w:val="28"/>
          <w:szCs w:val="28"/>
        </w:rPr>
        <w:t xml:space="preserve">                             </w:t>
      </w:r>
      <w:r w:rsidRPr="003D54D0">
        <w:rPr>
          <w:sz w:val="28"/>
          <w:szCs w:val="28"/>
        </w:rPr>
        <w:t>о проведении запроса котировок;</w:t>
      </w:r>
    </w:p>
    <w:p w:rsidR="00E42EE0" w:rsidRPr="003D54D0" w:rsidRDefault="00E42EE0" w:rsidP="00374244">
      <w:pPr>
        <w:adjustRightInd w:val="0"/>
        <w:ind w:firstLine="567"/>
        <w:jc w:val="both"/>
        <w:rPr>
          <w:sz w:val="28"/>
          <w:szCs w:val="28"/>
        </w:rPr>
      </w:pPr>
      <w:r w:rsidRPr="003D54D0">
        <w:rPr>
          <w:sz w:val="28"/>
          <w:szCs w:val="28"/>
        </w:rPr>
        <w:t>13)</w:t>
      </w:r>
      <w:r w:rsidR="00E82FA6" w:rsidRPr="003D54D0">
        <w:rPr>
          <w:sz w:val="28"/>
          <w:szCs w:val="28"/>
        </w:rPr>
        <w:t> </w:t>
      </w:r>
      <w:r w:rsidRPr="003D54D0">
        <w:rPr>
          <w:sz w:val="28"/>
          <w:szCs w:val="28"/>
        </w:rPr>
        <w:t>согласие на поставку товаров, выполнение работ, оказание услуг</w:t>
      </w:r>
      <w:r w:rsidR="00380951">
        <w:rPr>
          <w:sz w:val="28"/>
          <w:szCs w:val="28"/>
        </w:rPr>
        <w:t xml:space="preserve">                                      </w:t>
      </w:r>
      <w:r w:rsidRPr="003D54D0">
        <w:rPr>
          <w:sz w:val="28"/>
          <w:szCs w:val="28"/>
        </w:rPr>
        <w:t>в соответствии с условиями, установленными извещением о проведении запроса котировок;</w:t>
      </w:r>
    </w:p>
    <w:p w:rsidR="00E42EE0" w:rsidRPr="003D54D0" w:rsidRDefault="00E42EE0" w:rsidP="00374244">
      <w:pPr>
        <w:adjustRightInd w:val="0"/>
        <w:ind w:firstLine="567"/>
        <w:jc w:val="both"/>
        <w:rPr>
          <w:sz w:val="28"/>
          <w:szCs w:val="28"/>
        </w:rPr>
      </w:pPr>
      <w:r w:rsidRPr="003D54D0">
        <w:rPr>
          <w:sz w:val="28"/>
          <w:szCs w:val="28"/>
        </w:rPr>
        <w:t>14)</w:t>
      </w:r>
      <w:r w:rsidR="00E82FA6" w:rsidRPr="003D54D0">
        <w:rPr>
          <w:sz w:val="28"/>
          <w:szCs w:val="28"/>
        </w:rPr>
        <w:t> </w:t>
      </w:r>
      <w:r w:rsidRPr="003D54D0">
        <w:rPr>
          <w:sz w:val="28"/>
          <w:szCs w:val="28"/>
        </w:rPr>
        <w:t xml:space="preserve">иные документы в соответствии с требованиями настоящего Положения </w:t>
      </w:r>
      <w:r w:rsidR="00380951">
        <w:rPr>
          <w:sz w:val="28"/>
          <w:szCs w:val="28"/>
        </w:rPr>
        <w:t xml:space="preserve">                      </w:t>
      </w:r>
      <w:r w:rsidRPr="003D54D0">
        <w:rPr>
          <w:sz w:val="28"/>
          <w:szCs w:val="28"/>
        </w:rPr>
        <w:t>и извещением о проведении запроса котировок.</w:t>
      </w:r>
    </w:p>
    <w:p w:rsidR="00E42EE0" w:rsidRPr="003D54D0" w:rsidRDefault="00E42EE0" w:rsidP="00374244">
      <w:pPr>
        <w:adjustRightInd w:val="0"/>
        <w:ind w:firstLine="567"/>
        <w:jc w:val="both"/>
        <w:rPr>
          <w:sz w:val="28"/>
          <w:szCs w:val="28"/>
        </w:rPr>
      </w:pPr>
      <w:r w:rsidRPr="003D54D0">
        <w:rPr>
          <w:sz w:val="28"/>
          <w:szCs w:val="28"/>
        </w:rPr>
        <w:t>5.3.2.</w:t>
      </w:r>
      <w:r w:rsidR="00E82FA6" w:rsidRPr="003D54D0">
        <w:rPr>
          <w:sz w:val="28"/>
          <w:szCs w:val="28"/>
        </w:rPr>
        <w:t> </w:t>
      </w:r>
      <w:r w:rsidRPr="003D54D0">
        <w:rPr>
          <w:sz w:val="28"/>
          <w:szCs w:val="28"/>
        </w:rPr>
        <w:t>Заявка на участие в запросе котировок может включать дополнительные документы, подтверждающие соответствие участника закупки</w:t>
      </w:r>
      <w:r w:rsidR="00ED74B0" w:rsidRPr="003D54D0">
        <w:rPr>
          <w:sz w:val="28"/>
          <w:szCs w:val="28"/>
        </w:rPr>
        <w:t xml:space="preserve"> </w:t>
      </w:r>
      <w:r w:rsidRPr="003D54D0">
        <w:rPr>
          <w:sz w:val="28"/>
          <w:szCs w:val="28"/>
        </w:rPr>
        <w:t>и (или) товара, работы, услуги требованиям, которые установлены в извещении</w:t>
      </w:r>
      <w:r w:rsidR="00ED74B0" w:rsidRPr="003D54D0">
        <w:rPr>
          <w:sz w:val="28"/>
          <w:szCs w:val="28"/>
        </w:rPr>
        <w:t xml:space="preserve"> </w:t>
      </w:r>
      <w:r w:rsidRPr="003D54D0">
        <w:rPr>
          <w:sz w:val="28"/>
          <w:szCs w:val="28"/>
        </w:rPr>
        <w:t>о проведении запроса котировок.</w:t>
      </w:r>
    </w:p>
    <w:p w:rsidR="00E42EE0" w:rsidRPr="003D54D0" w:rsidRDefault="00E42EE0" w:rsidP="00374244">
      <w:pPr>
        <w:adjustRightInd w:val="0"/>
        <w:ind w:firstLine="567"/>
        <w:jc w:val="both"/>
        <w:rPr>
          <w:sz w:val="28"/>
          <w:szCs w:val="28"/>
        </w:rPr>
      </w:pPr>
      <w:r w:rsidRPr="003D54D0">
        <w:rPr>
          <w:sz w:val="28"/>
          <w:szCs w:val="28"/>
        </w:rPr>
        <w:t>5.3.3.</w:t>
      </w:r>
      <w:r w:rsidR="00E82FA6" w:rsidRPr="003D54D0">
        <w:rPr>
          <w:sz w:val="28"/>
          <w:szCs w:val="28"/>
        </w:rPr>
        <w:t> </w:t>
      </w:r>
      <w:r w:rsidR="000949ED" w:rsidRPr="003D54D0">
        <w:rPr>
          <w:sz w:val="28"/>
          <w:szCs w:val="28"/>
        </w:rPr>
        <w:t xml:space="preserve">Не допускается устанавливать иные требования к составу заявки </w:t>
      </w:r>
      <w:r w:rsidR="00380951">
        <w:rPr>
          <w:sz w:val="28"/>
          <w:szCs w:val="28"/>
        </w:rPr>
        <w:t xml:space="preserve">                              </w:t>
      </w:r>
      <w:r w:rsidR="000949ED" w:rsidRPr="003D54D0">
        <w:rPr>
          <w:sz w:val="28"/>
          <w:szCs w:val="28"/>
        </w:rPr>
        <w:t>на участие в запросе котировок, помимо предусмотренных настоящим Положением.</w:t>
      </w:r>
    </w:p>
    <w:p w:rsidR="00E42EE0" w:rsidRPr="003D54D0" w:rsidRDefault="00E42EE0" w:rsidP="00374244">
      <w:pPr>
        <w:adjustRightInd w:val="0"/>
        <w:ind w:firstLine="567"/>
        <w:jc w:val="both"/>
        <w:rPr>
          <w:sz w:val="28"/>
          <w:szCs w:val="28"/>
        </w:rPr>
      </w:pPr>
      <w:r w:rsidRPr="003D54D0">
        <w:rPr>
          <w:sz w:val="28"/>
          <w:szCs w:val="28"/>
        </w:rPr>
        <w:t>5.3.4.</w:t>
      </w:r>
      <w:r w:rsidR="00E82FA6" w:rsidRPr="003D54D0">
        <w:rPr>
          <w:sz w:val="28"/>
          <w:szCs w:val="28"/>
        </w:rPr>
        <w:t> </w:t>
      </w:r>
      <w:r w:rsidRPr="003D54D0">
        <w:rPr>
          <w:sz w:val="28"/>
          <w:szCs w:val="28"/>
        </w:rPr>
        <w:t xml:space="preserve">Участник запроса котировок имеет право подать только одну заявку </w:t>
      </w:r>
      <w:r w:rsidR="00380951">
        <w:rPr>
          <w:sz w:val="28"/>
          <w:szCs w:val="28"/>
        </w:rPr>
        <w:t xml:space="preserve">                      </w:t>
      </w:r>
      <w:r w:rsidRPr="003D54D0">
        <w:rPr>
          <w:sz w:val="28"/>
          <w:szCs w:val="28"/>
        </w:rPr>
        <w:t xml:space="preserve">на участие. Он вправе изменить или отозвать поданную заявку в любой момент </w:t>
      </w:r>
      <w:r w:rsidR="00380951">
        <w:rPr>
          <w:sz w:val="28"/>
          <w:szCs w:val="28"/>
        </w:rPr>
        <w:t xml:space="preserve">                       </w:t>
      </w:r>
      <w:r w:rsidRPr="003D54D0">
        <w:rPr>
          <w:sz w:val="28"/>
          <w:szCs w:val="28"/>
        </w:rPr>
        <w:t>до истечения срока подачи заявок</w:t>
      </w:r>
      <w:r w:rsidR="000949ED" w:rsidRPr="003D54D0">
        <w:rPr>
          <w:sz w:val="28"/>
          <w:szCs w:val="28"/>
        </w:rPr>
        <w:t>, направив об этом уведомление оператору электронной площадки</w:t>
      </w:r>
      <w:r w:rsidRPr="003D54D0">
        <w:rPr>
          <w:sz w:val="28"/>
          <w:szCs w:val="28"/>
        </w:rPr>
        <w:t>.</w:t>
      </w:r>
    </w:p>
    <w:p w:rsidR="00E42EE0" w:rsidRPr="003D54D0" w:rsidRDefault="00E42EE0" w:rsidP="00374244">
      <w:pPr>
        <w:adjustRightInd w:val="0"/>
        <w:ind w:firstLine="567"/>
        <w:jc w:val="both"/>
        <w:rPr>
          <w:sz w:val="28"/>
          <w:szCs w:val="28"/>
        </w:rPr>
      </w:pPr>
      <w:r w:rsidRPr="003D54D0">
        <w:rPr>
          <w:sz w:val="28"/>
          <w:szCs w:val="28"/>
        </w:rPr>
        <w:t>5.3.5.</w:t>
      </w:r>
      <w:r w:rsidR="00E82FA6" w:rsidRPr="003D54D0">
        <w:rPr>
          <w:sz w:val="28"/>
          <w:szCs w:val="28"/>
        </w:rPr>
        <w:t> </w:t>
      </w:r>
      <w:r w:rsidR="000949ED" w:rsidRPr="003D54D0">
        <w:rPr>
          <w:sz w:val="28"/>
          <w:szCs w:val="28"/>
        </w:rPr>
        <w:t>Для участия в запросе котировок в электронной форме заявку необходимо подать посредством функционала электронной площадки</w:t>
      </w:r>
      <w:r w:rsidR="00ED74B0" w:rsidRPr="003D54D0">
        <w:rPr>
          <w:sz w:val="28"/>
          <w:szCs w:val="28"/>
        </w:rPr>
        <w:t xml:space="preserve"> </w:t>
      </w:r>
      <w:r w:rsidR="000949ED" w:rsidRPr="003D54D0">
        <w:rPr>
          <w:sz w:val="28"/>
          <w:szCs w:val="28"/>
        </w:rPr>
        <w:t xml:space="preserve">в соответствии </w:t>
      </w:r>
      <w:r w:rsidR="00380951">
        <w:rPr>
          <w:sz w:val="28"/>
          <w:szCs w:val="28"/>
        </w:rPr>
        <w:t xml:space="preserve">                                       </w:t>
      </w:r>
      <w:r w:rsidR="000949ED" w:rsidRPr="003D54D0">
        <w:rPr>
          <w:sz w:val="28"/>
          <w:szCs w:val="28"/>
        </w:rPr>
        <w:t>с требованиями настоящего Положения и извещения</w:t>
      </w:r>
      <w:r w:rsidRPr="003D54D0">
        <w:rPr>
          <w:sz w:val="28"/>
          <w:szCs w:val="28"/>
        </w:rPr>
        <w:t>.</w:t>
      </w:r>
    </w:p>
    <w:p w:rsidR="000949ED" w:rsidRPr="003D54D0" w:rsidRDefault="000949ED" w:rsidP="00374244">
      <w:pPr>
        <w:adjustRightInd w:val="0"/>
        <w:ind w:firstLine="567"/>
        <w:jc w:val="both"/>
        <w:rPr>
          <w:sz w:val="28"/>
          <w:szCs w:val="28"/>
        </w:rPr>
      </w:pPr>
      <w:r w:rsidRPr="003D54D0">
        <w:rPr>
          <w:sz w:val="28"/>
          <w:szCs w:val="28"/>
        </w:rPr>
        <w:t>Заявка в электронной форме направляется оператору электронной площадки.</w:t>
      </w:r>
    </w:p>
    <w:p w:rsidR="00E42EE0" w:rsidRPr="003D54D0" w:rsidRDefault="00E42EE0" w:rsidP="00374244">
      <w:pPr>
        <w:adjustRightInd w:val="0"/>
        <w:ind w:firstLine="567"/>
        <w:jc w:val="both"/>
        <w:rPr>
          <w:sz w:val="28"/>
          <w:szCs w:val="28"/>
        </w:rPr>
      </w:pPr>
      <w:r w:rsidRPr="003D54D0">
        <w:rPr>
          <w:sz w:val="28"/>
          <w:szCs w:val="28"/>
        </w:rPr>
        <w:t>5.3.6.</w:t>
      </w:r>
      <w:r w:rsidR="00E82FA6" w:rsidRPr="003D54D0">
        <w:rPr>
          <w:sz w:val="28"/>
          <w:szCs w:val="28"/>
        </w:rPr>
        <w:t> </w:t>
      </w:r>
      <w:r w:rsidR="000949ED" w:rsidRPr="003D54D0">
        <w:rPr>
          <w:sz w:val="28"/>
          <w:szCs w:val="28"/>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555F0C" w:rsidRPr="003D54D0" w:rsidRDefault="00555F0C" w:rsidP="00374244">
      <w:pPr>
        <w:ind w:firstLine="567"/>
        <w:jc w:val="center"/>
        <w:outlineLvl w:val="1"/>
        <w:rPr>
          <w:sz w:val="28"/>
          <w:szCs w:val="28"/>
        </w:rPr>
      </w:pPr>
      <w:bookmarkStart w:id="73" w:name="Par1044"/>
      <w:bookmarkEnd w:id="73"/>
    </w:p>
    <w:p w:rsidR="00EE5C85" w:rsidRPr="003D54D0" w:rsidRDefault="00E42EE0" w:rsidP="00374244">
      <w:pPr>
        <w:ind w:firstLine="567"/>
        <w:jc w:val="center"/>
        <w:outlineLvl w:val="1"/>
        <w:rPr>
          <w:sz w:val="28"/>
          <w:szCs w:val="28"/>
        </w:rPr>
      </w:pPr>
      <w:r w:rsidRPr="003D54D0">
        <w:rPr>
          <w:sz w:val="28"/>
          <w:szCs w:val="28"/>
        </w:rPr>
        <w:t>5.4.</w:t>
      </w:r>
      <w:r w:rsidR="00380951">
        <w:rPr>
          <w:sz w:val="28"/>
          <w:szCs w:val="28"/>
        </w:rPr>
        <w:t> </w:t>
      </w:r>
      <w:r w:rsidRPr="003D54D0">
        <w:rPr>
          <w:sz w:val="28"/>
          <w:szCs w:val="28"/>
        </w:rPr>
        <w:t xml:space="preserve">Порядок </w:t>
      </w:r>
      <w:r w:rsidR="000949ED" w:rsidRPr="003D54D0">
        <w:rPr>
          <w:sz w:val="28"/>
          <w:szCs w:val="28"/>
        </w:rPr>
        <w:t>открытия доступа</w:t>
      </w:r>
      <w:r w:rsidRPr="003D54D0">
        <w:rPr>
          <w:sz w:val="28"/>
          <w:szCs w:val="28"/>
        </w:rPr>
        <w:t>, рассмотрения</w:t>
      </w:r>
    </w:p>
    <w:p w:rsidR="00E42EE0" w:rsidRPr="003D54D0" w:rsidRDefault="00ED74B0" w:rsidP="00374244">
      <w:pPr>
        <w:ind w:firstLine="567"/>
        <w:jc w:val="center"/>
        <w:outlineLvl w:val="1"/>
        <w:rPr>
          <w:sz w:val="28"/>
          <w:szCs w:val="28"/>
        </w:rPr>
      </w:pPr>
      <w:r w:rsidRPr="003D54D0">
        <w:rPr>
          <w:sz w:val="28"/>
          <w:szCs w:val="28"/>
        </w:rPr>
        <w:t xml:space="preserve">и </w:t>
      </w:r>
      <w:r w:rsidR="00E42EE0" w:rsidRPr="003D54D0">
        <w:rPr>
          <w:sz w:val="28"/>
          <w:szCs w:val="28"/>
        </w:rPr>
        <w:t>оценки заявок на участие в запросе котировок</w:t>
      </w:r>
    </w:p>
    <w:p w:rsidR="000949ED" w:rsidRPr="003D54D0" w:rsidRDefault="000949ED" w:rsidP="00374244">
      <w:pPr>
        <w:ind w:firstLine="567"/>
        <w:jc w:val="center"/>
        <w:outlineLvl w:val="1"/>
        <w:rPr>
          <w:sz w:val="28"/>
          <w:szCs w:val="28"/>
        </w:rPr>
      </w:pPr>
      <w:r w:rsidRPr="003D54D0">
        <w:rPr>
          <w:sz w:val="28"/>
          <w:szCs w:val="28"/>
        </w:rPr>
        <w:t>в электронной форме</w:t>
      </w:r>
    </w:p>
    <w:p w:rsidR="00E42EE0" w:rsidRPr="003D54D0" w:rsidRDefault="00E42EE0" w:rsidP="00374244">
      <w:pPr>
        <w:adjustRightInd w:val="0"/>
        <w:ind w:firstLine="567"/>
        <w:jc w:val="both"/>
        <w:rPr>
          <w:sz w:val="28"/>
          <w:szCs w:val="28"/>
        </w:rPr>
      </w:pPr>
    </w:p>
    <w:p w:rsidR="00E42EE0" w:rsidRPr="003D54D0" w:rsidRDefault="00E42EE0" w:rsidP="00374244">
      <w:pPr>
        <w:adjustRightInd w:val="0"/>
        <w:ind w:firstLine="567"/>
        <w:jc w:val="both"/>
        <w:rPr>
          <w:sz w:val="28"/>
          <w:szCs w:val="28"/>
        </w:rPr>
      </w:pPr>
      <w:r w:rsidRPr="003D54D0">
        <w:rPr>
          <w:sz w:val="28"/>
          <w:szCs w:val="28"/>
        </w:rPr>
        <w:t>5.4.1.</w:t>
      </w:r>
      <w:r w:rsidR="00E82FA6" w:rsidRPr="003D54D0">
        <w:rPr>
          <w:sz w:val="28"/>
          <w:szCs w:val="28"/>
        </w:rPr>
        <w:t> </w:t>
      </w:r>
      <w:r w:rsidR="000949ED" w:rsidRPr="003D54D0">
        <w:rPr>
          <w:sz w:val="28"/>
          <w:szCs w:val="28"/>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42EE0" w:rsidRPr="003D54D0" w:rsidRDefault="00E42EE0" w:rsidP="00374244">
      <w:pPr>
        <w:adjustRightInd w:val="0"/>
        <w:ind w:firstLine="567"/>
        <w:jc w:val="both"/>
        <w:rPr>
          <w:sz w:val="28"/>
          <w:szCs w:val="28"/>
        </w:rPr>
      </w:pPr>
      <w:r w:rsidRPr="003D54D0">
        <w:rPr>
          <w:sz w:val="28"/>
          <w:szCs w:val="28"/>
        </w:rPr>
        <w:t>5.4.2.</w:t>
      </w:r>
      <w:r w:rsidR="00E82FA6" w:rsidRPr="003D54D0">
        <w:rPr>
          <w:sz w:val="28"/>
          <w:szCs w:val="28"/>
        </w:rPr>
        <w:t> </w:t>
      </w:r>
      <w:r w:rsidR="000949ED" w:rsidRPr="003D54D0">
        <w:rPr>
          <w:sz w:val="28"/>
          <w:szCs w:val="28"/>
        </w:rPr>
        <w:t xml:space="preserve">В протокол открытия доступа к поданным заявкам вносятся сведения, указанные </w:t>
      </w:r>
      <w:r w:rsidRPr="003D54D0">
        <w:rPr>
          <w:sz w:val="28"/>
          <w:szCs w:val="28"/>
        </w:rPr>
        <w:t xml:space="preserve">в </w:t>
      </w:r>
      <w:r w:rsidR="00D45D0A" w:rsidRPr="003D54D0">
        <w:rPr>
          <w:sz w:val="28"/>
          <w:szCs w:val="28"/>
        </w:rPr>
        <w:t>пункте</w:t>
      </w:r>
      <w:r w:rsidRPr="003D54D0">
        <w:rPr>
          <w:sz w:val="28"/>
          <w:szCs w:val="28"/>
        </w:rPr>
        <w:t xml:space="preserve"> 1.7.4 настоящего Положения, а также:</w:t>
      </w:r>
    </w:p>
    <w:p w:rsidR="00E42EE0" w:rsidRPr="003D54D0" w:rsidRDefault="00E42EE0" w:rsidP="00374244">
      <w:pPr>
        <w:adjustRightInd w:val="0"/>
        <w:ind w:firstLine="567"/>
        <w:jc w:val="both"/>
        <w:rPr>
          <w:sz w:val="28"/>
          <w:szCs w:val="28"/>
        </w:rPr>
      </w:pPr>
      <w:r w:rsidRPr="003D54D0">
        <w:rPr>
          <w:sz w:val="28"/>
          <w:szCs w:val="28"/>
        </w:rPr>
        <w:t>1)</w:t>
      </w:r>
      <w:r w:rsidR="00380951">
        <w:rPr>
          <w:sz w:val="28"/>
          <w:szCs w:val="28"/>
        </w:rPr>
        <w:t> </w:t>
      </w:r>
      <w:r w:rsidRPr="003D54D0">
        <w:rPr>
          <w:sz w:val="28"/>
          <w:szCs w:val="28"/>
        </w:rPr>
        <w:t>фамилии, имена, отчества, должности членов комиссии по закупкам;</w:t>
      </w:r>
    </w:p>
    <w:p w:rsidR="00E42EE0" w:rsidRPr="003D54D0" w:rsidRDefault="00E42EE0" w:rsidP="00374244">
      <w:pPr>
        <w:adjustRightInd w:val="0"/>
        <w:ind w:firstLine="567"/>
        <w:jc w:val="both"/>
        <w:rPr>
          <w:sz w:val="28"/>
          <w:szCs w:val="28"/>
        </w:rPr>
      </w:pPr>
      <w:r w:rsidRPr="003D54D0">
        <w:rPr>
          <w:sz w:val="28"/>
          <w:szCs w:val="28"/>
        </w:rPr>
        <w:t>2)</w:t>
      </w:r>
      <w:r w:rsidR="00380951">
        <w:rPr>
          <w:sz w:val="28"/>
          <w:szCs w:val="28"/>
        </w:rPr>
        <w:t> </w:t>
      </w:r>
      <w:r w:rsidRPr="003D54D0">
        <w:rPr>
          <w:sz w:val="28"/>
          <w:szCs w:val="28"/>
        </w:rPr>
        <w:t>наименование предмета и номер запроса котировок;</w:t>
      </w:r>
    </w:p>
    <w:p w:rsidR="00E42EE0" w:rsidRPr="003D54D0" w:rsidRDefault="000949ED" w:rsidP="00374244">
      <w:pPr>
        <w:adjustRightInd w:val="0"/>
        <w:ind w:firstLine="567"/>
        <w:jc w:val="both"/>
        <w:rPr>
          <w:sz w:val="28"/>
          <w:szCs w:val="28"/>
        </w:rPr>
      </w:pPr>
      <w:r w:rsidRPr="003D54D0">
        <w:rPr>
          <w:sz w:val="28"/>
          <w:szCs w:val="28"/>
        </w:rPr>
        <w:t>3</w:t>
      </w:r>
      <w:r w:rsidR="00E42EE0" w:rsidRPr="003D54D0">
        <w:rPr>
          <w:sz w:val="28"/>
          <w:szCs w:val="28"/>
        </w:rPr>
        <w:t>)</w:t>
      </w:r>
      <w:r w:rsidR="00380951">
        <w:rPr>
          <w:sz w:val="28"/>
          <w:szCs w:val="28"/>
        </w:rPr>
        <w:t> </w:t>
      </w:r>
      <w:r w:rsidR="00355C60" w:rsidRPr="003D54D0">
        <w:rPr>
          <w:sz w:val="28"/>
          <w:szCs w:val="28"/>
        </w:rPr>
        <w:t xml:space="preserve">номер заявки, присвоенный </w:t>
      </w:r>
      <w:r w:rsidRPr="003D54D0">
        <w:rPr>
          <w:sz w:val="28"/>
          <w:szCs w:val="28"/>
        </w:rPr>
        <w:t>оператором электронной площадки</w:t>
      </w:r>
      <w:r w:rsidR="00355C60" w:rsidRPr="003D54D0">
        <w:rPr>
          <w:sz w:val="28"/>
          <w:szCs w:val="28"/>
        </w:rPr>
        <w:t>;</w:t>
      </w:r>
    </w:p>
    <w:p w:rsidR="00E42EE0" w:rsidRPr="003D54D0" w:rsidRDefault="000949ED" w:rsidP="00374244">
      <w:pPr>
        <w:adjustRightInd w:val="0"/>
        <w:ind w:firstLine="567"/>
        <w:jc w:val="both"/>
        <w:rPr>
          <w:sz w:val="28"/>
          <w:szCs w:val="28"/>
        </w:rPr>
      </w:pPr>
      <w:r w:rsidRPr="003D54D0">
        <w:rPr>
          <w:sz w:val="28"/>
          <w:szCs w:val="28"/>
        </w:rPr>
        <w:t>4</w:t>
      </w:r>
      <w:r w:rsidR="00E42EE0" w:rsidRPr="003D54D0">
        <w:rPr>
          <w:sz w:val="28"/>
          <w:szCs w:val="28"/>
        </w:rPr>
        <w:t>)</w:t>
      </w:r>
      <w:r w:rsidR="00E82FA6" w:rsidRPr="003D54D0">
        <w:rPr>
          <w:sz w:val="28"/>
          <w:szCs w:val="28"/>
        </w:rPr>
        <w:t> </w:t>
      </w:r>
      <w:r w:rsidR="00E42EE0" w:rsidRPr="003D54D0">
        <w:rPr>
          <w:sz w:val="28"/>
          <w:szCs w:val="28"/>
        </w:rPr>
        <w:t xml:space="preserve">почтовый адрес, контактный телефон каждого участника запроса котировок, </w:t>
      </w:r>
      <w:r w:rsidR="00380951">
        <w:rPr>
          <w:sz w:val="28"/>
          <w:szCs w:val="28"/>
        </w:rPr>
        <w:t xml:space="preserve">    </w:t>
      </w:r>
      <w:r w:rsidR="00E42EE0" w:rsidRPr="003D54D0">
        <w:rPr>
          <w:sz w:val="28"/>
          <w:szCs w:val="28"/>
        </w:rPr>
        <w:t>а также дату и время поступления заявки;</w:t>
      </w:r>
    </w:p>
    <w:p w:rsidR="00E42EE0" w:rsidRPr="003D54D0" w:rsidRDefault="000949ED" w:rsidP="00374244">
      <w:pPr>
        <w:adjustRightInd w:val="0"/>
        <w:ind w:firstLine="567"/>
        <w:jc w:val="both"/>
        <w:rPr>
          <w:sz w:val="28"/>
          <w:szCs w:val="28"/>
        </w:rPr>
      </w:pPr>
      <w:r w:rsidRPr="003D54D0">
        <w:rPr>
          <w:sz w:val="28"/>
          <w:szCs w:val="28"/>
        </w:rPr>
        <w:t>5</w:t>
      </w:r>
      <w:r w:rsidR="00E42EE0" w:rsidRPr="003D54D0">
        <w:rPr>
          <w:sz w:val="28"/>
          <w:szCs w:val="28"/>
        </w:rPr>
        <w:t>)</w:t>
      </w:r>
      <w:r w:rsidR="00E82FA6" w:rsidRPr="003D54D0">
        <w:rPr>
          <w:sz w:val="28"/>
          <w:szCs w:val="28"/>
        </w:rPr>
        <w:t> </w:t>
      </w:r>
      <w:r w:rsidR="00E42EE0" w:rsidRPr="003D54D0">
        <w:rPr>
          <w:sz w:val="28"/>
          <w:szCs w:val="28"/>
        </w:rPr>
        <w:t xml:space="preserve">сведения о наличии в заявке предусмотренных настоящим Положением </w:t>
      </w:r>
      <w:r w:rsidR="00380951">
        <w:rPr>
          <w:sz w:val="28"/>
          <w:szCs w:val="28"/>
        </w:rPr>
        <w:t xml:space="preserve">                        </w:t>
      </w:r>
      <w:r w:rsidR="00E42EE0" w:rsidRPr="003D54D0">
        <w:rPr>
          <w:sz w:val="28"/>
          <w:szCs w:val="28"/>
        </w:rPr>
        <w:t>и извещением о проведении запроса котировок сведений и документов, необходимых для допуска к участию;</w:t>
      </w:r>
    </w:p>
    <w:p w:rsidR="00E42EE0" w:rsidRPr="003D54D0" w:rsidRDefault="000949ED" w:rsidP="00374244">
      <w:pPr>
        <w:adjustRightInd w:val="0"/>
        <w:ind w:firstLine="567"/>
        <w:jc w:val="both"/>
        <w:rPr>
          <w:sz w:val="28"/>
          <w:szCs w:val="28"/>
        </w:rPr>
      </w:pPr>
      <w:r w:rsidRPr="003D54D0">
        <w:rPr>
          <w:sz w:val="28"/>
          <w:szCs w:val="28"/>
        </w:rPr>
        <w:t>6</w:t>
      </w:r>
      <w:r w:rsidR="00E42EE0" w:rsidRPr="003D54D0">
        <w:rPr>
          <w:sz w:val="28"/>
          <w:szCs w:val="28"/>
        </w:rPr>
        <w:t>)</w:t>
      </w:r>
      <w:r w:rsidR="00380951">
        <w:rPr>
          <w:sz w:val="28"/>
          <w:szCs w:val="28"/>
        </w:rPr>
        <w:t> </w:t>
      </w:r>
      <w:r w:rsidR="00E42EE0" w:rsidRPr="003D54D0">
        <w:rPr>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w:t>
      </w:r>
      <w:r w:rsidR="00380951">
        <w:rPr>
          <w:sz w:val="28"/>
          <w:szCs w:val="28"/>
        </w:rPr>
        <w:t xml:space="preserve">                           </w:t>
      </w:r>
      <w:r w:rsidR="00E42EE0" w:rsidRPr="003D54D0">
        <w:rPr>
          <w:sz w:val="28"/>
          <w:szCs w:val="28"/>
        </w:rPr>
        <w:t>и предложения о цене договора остальных участников запроса котировок, подавших заявки;</w:t>
      </w:r>
    </w:p>
    <w:p w:rsidR="00E42EE0" w:rsidRPr="003D54D0" w:rsidRDefault="000949ED" w:rsidP="00374244">
      <w:pPr>
        <w:adjustRightInd w:val="0"/>
        <w:ind w:firstLine="567"/>
        <w:jc w:val="both"/>
        <w:rPr>
          <w:sz w:val="28"/>
          <w:szCs w:val="28"/>
        </w:rPr>
      </w:pPr>
      <w:r w:rsidRPr="003D54D0">
        <w:rPr>
          <w:sz w:val="28"/>
          <w:szCs w:val="28"/>
        </w:rPr>
        <w:t>7</w:t>
      </w:r>
      <w:r w:rsidR="00E82FA6" w:rsidRPr="003D54D0">
        <w:rPr>
          <w:sz w:val="28"/>
          <w:szCs w:val="28"/>
        </w:rPr>
        <w:t>) </w:t>
      </w:r>
      <w:r w:rsidR="00E42EE0" w:rsidRPr="003D54D0">
        <w:rPr>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3D54D0" w:rsidRDefault="00E82FA6" w:rsidP="00374244">
      <w:pPr>
        <w:adjustRightInd w:val="0"/>
        <w:ind w:firstLine="567"/>
        <w:jc w:val="both"/>
        <w:rPr>
          <w:sz w:val="28"/>
          <w:szCs w:val="28"/>
        </w:rPr>
      </w:pPr>
      <w:r w:rsidRPr="003D54D0">
        <w:rPr>
          <w:sz w:val="28"/>
          <w:szCs w:val="28"/>
        </w:rPr>
        <w:t>5.4.3. </w:t>
      </w:r>
      <w:r w:rsidR="00E42EE0" w:rsidRPr="003D54D0">
        <w:rPr>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3D54D0" w:rsidRDefault="00E42EE0" w:rsidP="00374244">
      <w:pPr>
        <w:adjustRightInd w:val="0"/>
        <w:ind w:firstLine="567"/>
        <w:jc w:val="both"/>
        <w:rPr>
          <w:sz w:val="28"/>
          <w:szCs w:val="28"/>
        </w:rPr>
      </w:pPr>
      <w:r w:rsidRPr="003D54D0">
        <w:rPr>
          <w:sz w:val="28"/>
          <w:szCs w:val="28"/>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D45D0A" w:rsidRPr="003D54D0">
        <w:rPr>
          <w:sz w:val="28"/>
          <w:szCs w:val="28"/>
        </w:rPr>
        <w:t>пунктом</w:t>
      </w:r>
      <w:r w:rsidRPr="003D54D0">
        <w:rPr>
          <w:sz w:val="28"/>
          <w:szCs w:val="28"/>
        </w:rPr>
        <w:t xml:space="preserve"> 1.1</w:t>
      </w:r>
      <w:r w:rsidR="00EE4932" w:rsidRPr="003D54D0">
        <w:rPr>
          <w:sz w:val="28"/>
          <w:szCs w:val="28"/>
        </w:rPr>
        <w:t>2</w:t>
      </w:r>
      <w:r w:rsidRPr="003D54D0">
        <w:rPr>
          <w:sz w:val="28"/>
          <w:szCs w:val="28"/>
        </w:rPr>
        <w:t>.1 настоящего Положения.</w:t>
      </w:r>
    </w:p>
    <w:p w:rsidR="00E42EE0" w:rsidRPr="003D54D0" w:rsidRDefault="00E42EE0" w:rsidP="00374244">
      <w:pPr>
        <w:adjustRightInd w:val="0"/>
        <w:ind w:firstLine="567"/>
        <w:jc w:val="both"/>
        <w:rPr>
          <w:sz w:val="28"/>
          <w:szCs w:val="28"/>
        </w:rPr>
      </w:pPr>
      <w:r w:rsidRPr="003D54D0">
        <w:rPr>
          <w:sz w:val="28"/>
          <w:szCs w:val="28"/>
        </w:rPr>
        <w:t>5.4.4.</w:t>
      </w:r>
      <w:r w:rsidR="00E82FA6" w:rsidRPr="003D54D0">
        <w:rPr>
          <w:sz w:val="28"/>
          <w:szCs w:val="28"/>
        </w:rPr>
        <w:t> </w:t>
      </w:r>
      <w:r w:rsidRPr="003D54D0">
        <w:rPr>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3D54D0" w:rsidRDefault="00E42EE0" w:rsidP="00374244">
      <w:pPr>
        <w:adjustRightInd w:val="0"/>
        <w:ind w:firstLine="567"/>
        <w:jc w:val="both"/>
        <w:rPr>
          <w:sz w:val="28"/>
          <w:szCs w:val="28"/>
        </w:rPr>
      </w:pPr>
      <w:r w:rsidRPr="003D54D0">
        <w:rPr>
          <w:sz w:val="28"/>
          <w:szCs w:val="28"/>
        </w:rPr>
        <w:t>5.4.5.</w:t>
      </w:r>
      <w:r w:rsidR="00E82FA6" w:rsidRPr="003D54D0">
        <w:rPr>
          <w:sz w:val="28"/>
          <w:szCs w:val="28"/>
        </w:rPr>
        <w:t> </w:t>
      </w:r>
      <w:r w:rsidRPr="003D54D0">
        <w:rPr>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w:t>
      </w:r>
      <w:r w:rsidR="000949ED" w:rsidRPr="003D54D0">
        <w:rPr>
          <w:sz w:val="28"/>
          <w:szCs w:val="28"/>
        </w:rPr>
        <w:t xml:space="preserve"> и</w:t>
      </w:r>
      <w:r w:rsidR="00EE5C85" w:rsidRPr="003D54D0">
        <w:rPr>
          <w:sz w:val="28"/>
          <w:szCs w:val="28"/>
        </w:rPr>
        <w:t xml:space="preserve"> на</w:t>
      </w:r>
      <w:r w:rsidR="000949ED" w:rsidRPr="003D54D0">
        <w:rPr>
          <w:sz w:val="28"/>
          <w:szCs w:val="28"/>
        </w:rPr>
        <w:t xml:space="preserve"> электронной площадке</w:t>
      </w:r>
      <w:r w:rsidRPr="003D54D0">
        <w:rPr>
          <w:sz w:val="28"/>
          <w:szCs w:val="28"/>
        </w:rPr>
        <w:t xml:space="preserve">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3D54D0" w:rsidRDefault="00E42EE0" w:rsidP="00374244">
      <w:pPr>
        <w:adjustRightInd w:val="0"/>
        <w:ind w:firstLine="567"/>
        <w:jc w:val="both"/>
        <w:rPr>
          <w:sz w:val="28"/>
          <w:szCs w:val="28"/>
        </w:rPr>
      </w:pPr>
      <w:r w:rsidRPr="003D54D0">
        <w:rPr>
          <w:sz w:val="28"/>
          <w:szCs w:val="28"/>
        </w:rPr>
        <w:t>5.4.</w:t>
      </w:r>
      <w:r w:rsidR="000949ED" w:rsidRPr="003D54D0">
        <w:rPr>
          <w:sz w:val="28"/>
          <w:szCs w:val="28"/>
        </w:rPr>
        <w:t>6</w:t>
      </w:r>
      <w:r w:rsidRPr="003D54D0">
        <w:rPr>
          <w:sz w:val="28"/>
          <w:szCs w:val="28"/>
        </w:rPr>
        <w:t>.</w:t>
      </w:r>
      <w:r w:rsidR="00B471B9" w:rsidRPr="003D54D0">
        <w:rPr>
          <w:sz w:val="28"/>
          <w:szCs w:val="28"/>
        </w:rPr>
        <w:t> </w:t>
      </w:r>
      <w:r w:rsidRPr="003D54D0">
        <w:rPr>
          <w:sz w:val="28"/>
          <w:szCs w:val="28"/>
        </w:rPr>
        <w:t>По результатам запроса котировок Заказчик заключает договор</w:t>
      </w:r>
      <w:r w:rsidR="00380951">
        <w:rPr>
          <w:sz w:val="28"/>
          <w:szCs w:val="28"/>
        </w:rPr>
        <w:t xml:space="preserve">                                     </w:t>
      </w:r>
      <w:r w:rsidRPr="003D54D0">
        <w:rPr>
          <w:sz w:val="28"/>
          <w:szCs w:val="28"/>
        </w:rPr>
        <w:t xml:space="preserve">с победителем в порядке, установленном в </w:t>
      </w:r>
      <w:r w:rsidR="00E94A55" w:rsidRPr="003D54D0">
        <w:rPr>
          <w:sz w:val="28"/>
          <w:szCs w:val="28"/>
        </w:rPr>
        <w:t>подразделе</w:t>
      </w:r>
      <w:r w:rsidRPr="003D54D0">
        <w:rPr>
          <w:sz w:val="28"/>
          <w:szCs w:val="28"/>
        </w:rPr>
        <w:t xml:space="preserve"> 1.1</w:t>
      </w:r>
      <w:r w:rsidR="00FA1FA5" w:rsidRPr="003D54D0">
        <w:rPr>
          <w:sz w:val="28"/>
          <w:szCs w:val="28"/>
        </w:rPr>
        <w:t>3</w:t>
      </w:r>
      <w:r w:rsidRPr="003D54D0">
        <w:rPr>
          <w:sz w:val="28"/>
          <w:szCs w:val="28"/>
        </w:rPr>
        <w:t xml:space="preserve"> настоящего Положения.</w:t>
      </w:r>
    </w:p>
    <w:p w:rsidR="00E42EE0" w:rsidRPr="003D54D0" w:rsidRDefault="00E42EE0" w:rsidP="00374244">
      <w:pPr>
        <w:adjustRightInd w:val="0"/>
        <w:ind w:firstLine="567"/>
        <w:jc w:val="both"/>
        <w:rPr>
          <w:sz w:val="28"/>
          <w:szCs w:val="28"/>
        </w:rPr>
      </w:pPr>
      <w:r w:rsidRPr="003D54D0">
        <w:rPr>
          <w:sz w:val="28"/>
          <w:szCs w:val="28"/>
        </w:rPr>
        <w:t>5.4.</w:t>
      </w:r>
      <w:r w:rsidR="000949ED" w:rsidRPr="003D54D0">
        <w:rPr>
          <w:sz w:val="28"/>
          <w:szCs w:val="28"/>
        </w:rPr>
        <w:t>7</w:t>
      </w:r>
      <w:r w:rsidRPr="003D54D0">
        <w:rPr>
          <w:sz w:val="28"/>
          <w:szCs w:val="28"/>
        </w:rPr>
        <w:t>.</w:t>
      </w:r>
      <w:r w:rsidR="00380951">
        <w:rPr>
          <w:sz w:val="28"/>
          <w:szCs w:val="28"/>
        </w:rPr>
        <w:t> </w:t>
      </w:r>
      <w:r w:rsidRPr="003D54D0">
        <w:rPr>
          <w:sz w:val="28"/>
          <w:szCs w:val="28"/>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3D54D0" w:rsidRDefault="00E42EE0" w:rsidP="00374244">
      <w:pPr>
        <w:adjustRightInd w:val="0"/>
        <w:ind w:firstLine="567"/>
        <w:jc w:val="both"/>
        <w:rPr>
          <w:sz w:val="28"/>
          <w:szCs w:val="28"/>
        </w:rPr>
      </w:pPr>
      <w:r w:rsidRPr="003D54D0">
        <w:rPr>
          <w:sz w:val="28"/>
          <w:szCs w:val="28"/>
        </w:rPr>
        <w:t>5.4.</w:t>
      </w:r>
      <w:r w:rsidR="000949ED" w:rsidRPr="003D54D0">
        <w:rPr>
          <w:sz w:val="28"/>
          <w:szCs w:val="28"/>
        </w:rPr>
        <w:t>8</w:t>
      </w:r>
      <w:r w:rsidRPr="003D54D0">
        <w:rPr>
          <w:sz w:val="28"/>
          <w:szCs w:val="28"/>
        </w:rPr>
        <w:t>.</w:t>
      </w:r>
      <w:r w:rsidR="00E82FA6" w:rsidRPr="003D54D0">
        <w:rPr>
          <w:sz w:val="28"/>
          <w:szCs w:val="28"/>
        </w:rPr>
        <w:t> </w:t>
      </w:r>
      <w:r w:rsidRPr="003D54D0">
        <w:rPr>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C2842" w:rsidRPr="003D54D0" w:rsidRDefault="00E42EE0" w:rsidP="00374244">
      <w:pPr>
        <w:adjustRightInd w:val="0"/>
        <w:ind w:firstLine="567"/>
        <w:jc w:val="both"/>
        <w:rPr>
          <w:sz w:val="28"/>
          <w:szCs w:val="28"/>
        </w:rPr>
      </w:pPr>
      <w:r w:rsidRPr="003D54D0">
        <w:rPr>
          <w:sz w:val="28"/>
          <w:szCs w:val="28"/>
        </w:rPr>
        <w:t>5.4.</w:t>
      </w:r>
      <w:r w:rsidR="000949ED" w:rsidRPr="003D54D0">
        <w:rPr>
          <w:sz w:val="28"/>
          <w:szCs w:val="28"/>
        </w:rPr>
        <w:t>9</w:t>
      </w:r>
      <w:r w:rsidRPr="003D54D0">
        <w:rPr>
          <w:sz w:val="28"/>
          <w:szCs w:val="28"/>
        </w:rPr>
        <w:t>.</w:t>
      </w:r>
      <w:r w:rsidR="00E82FA6" w:rsidRPr="003D54D0">
        <w:rPr>
          <w:sz w:val="28"/>
          <w:szCs w:val="28"/>
        </w:rPr>
        <w:t> </w:t>
      </w:r>
      <w:r w:rsidRPr="003D54D0">
        <w:rPr>
          <w:sz w:val="28"/>
          <w:szCs w:val="28"/>
        </w:rPr>
        <w:t xml:space="preserve">Если Заказчик при проведении запроса котировок установил приоритет </w:t>
      </w:r>
      <w:r w:rsidR="00380951">
        <w:rPr>
          <w:sz w:val="28"/>
          <w:szCs w:val="28"/>
        </w:rPr>
        <w:t xml:space="preserve">                   </w:t>
      </w:r>
      <w:r w:rsidRPr="003D54D0">
        <w:rPr>
          <w:sz w:val="28"/>
          <w:szCs w:val="28"/>
        </w:rPr>
        <w:t xml:space="preserve">в соответствии с </w:t>
      </w:r>
      <w:r w:rsidR="00D45D0A" w:rsidRPr="003D54D0">
        <w:rPr>
          <w:sz w:val="28"/>
          <w:szCs w:val="28"/>
        </w:rPr>
        <w:t>пунктами</w:t>
      </w:r>
      <w:r w:rsidRPr="003D54D0">
        <w:rPr>
          <w:sz w:val="28"/>
          <w:szCs w:val="28"/>
        </w:rPr>
        <w:t xml:space="preserve"> 1.8.19</w:t>
      </w:r>
      <w:r w:rsidR="0026373A" w:rsidRPr="003D54D0">
        <w:rPr>
          <w:sz w:val="28"/>
          <w:szCs w:val="28"/>
        </w:rPr>
        <w:t>–</w:t>
      </w:r>
      <w:r w:rsidRPr="003D54D0">
        <w:rPr>
          <w:sz w:val="28"/>
          <w:szCs w:val="28"/>
        </w:rPr>
        <w:t xml:space="preserve">1.8.21 настоящего Положения, то оценка заявок </w:t>
      </w:r>
      <w:r w:rsidR="00380951">
        <w:rPr>
          <w:sz w:val="28"/>
          <w:szCs w:val="28"/>
        </w:rPr>
        <w:t xml:space="preserve">              </w:t>
      </w:r>
      <w:r w:rsidRPr="003D54D0">
        <w:rPr>
          <w:sz w:val="28"/>
          <w:szCs w:val="28"/>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sidR="00380951">
        <w:rPr>
          <w:sz w:val="28"/>
          <w:szCs w:val="28"/>
        </w:rPr>
        <w:t xml:space="preserve">                                 </w:t>
      </w:r>
      <w:r w:rsidRPr="003D54D0">
        <w:rPr>
          <w:sz w:val="28"/>
          <w:szCs w:val="28"/>
        </w:rPr>
        <w:t>по стоимо</w:t>
      </w:r>
      <w:r w:rsidR="001D1D71" w:rsidRPr="003D54D0">
        <w:rPr>
          <w:sz w:val="28"/>
          <w:szCs w:val="28"/>
        </w:rPr>
        <w:t>стным критериям оценки производи</w:t>
      </w:r>
      <w:r w:rsidRPr="003D54D0">
        <w:rPr>
          <w:sz w:val="28"/>
          <w:szCs w:val="28"/>
        </w:rPr>
        <w:t>тся по предложенной</w:t>
      </w:r>
      <w:r w:rsidR="00ED74B0" w:rsidRPr="003D54D0">
        <w:rPr>
          <w:sz w:val="28"/>
          <w:szCs w:val="28"/>
        </w:rPr>
        <w:t xml:space="preserve"> </w:t>
      </w:r>
      <w:r w:rsidRPr="003D54D0">
        <w:rPr>
          <w:sz w:val="28"/>
          <w:szCs w:val="28"/>
        </w:rPr>
        <w:t xml:space="preserve">в указанных заявках цене договора, сниженной на </w:t>
      </w:r>
      <w:r w:rsidR="00927B04" w:rsidRPr="003D54D0">
        <w:rPr>
          <w:sz w:val="28"/>
          <w:szCs w:val="28"/>
        </w:rPr>
        <w:t>пятнадцать</w:t>
      </w:r>
      <w:r w:rsidRPr="003D54D0">
        <w:rPr>
          <w:sz w:val="28"/>
          <w:szCs w:val="28"/>
        </w:rPr>
        <w:t xml:space="preserve"> процентов. Договор в таком случае заключается по цене, предложенной участником в заявке.</w:t>
      </w:r>
    </w:p>
    <w:p w:rsidR="00F951EE" w:rsidRPr="003D54D0" w:rsidRDefault="00F951EE" w:rsidP="00374244">
      <w:pPr>
        <w:adjustRightInd w:val="0"/>
        <w:ind w:firstLine="567"/>
        <w:outlineLvl w:val="0"/>
        <w:rPr>
          <w:sz w:val="28"/>
          <w:szCs w:val="28"/>
        </w:rPr>
      </w:pPr>
      <w:bookmarkStart w:id="74" w:name="Par516"/>
      <w:bookmarkStart w:id="75" w:name="Par707"/>
      <w:bookmarkStart w:id="76" w:name="Par838"/>
      <w:bookmarkStart w:id="77" w:name="Par1069"/>
      <w:bookmarkStart w:id="78" w:name="Par1123"/>
      <w:bookmarkEnd w:id="74"/>
      <w:bookmarkEnd w:id="75"/>
      <w:bookmarkEnd w:id="76"/>
      <w:bookmarkEnd w:id="77"/>
      <w:bookmarkEnd w:id="78"/>
    </w:p>
    <w:p w:rsidR="00E42EE0" w:rsidRPr="003D54D0" w:rsidRDefault="000949ED" w:rsidP="00374244">
      <w:pPr>
        <w:ind w:firstLine="567"/>
        <w:jc w:val="center"/>
        <w:outlineLvl w:val="1"/>
        <w:rPr>
          <w:sz w:val="28"/>
          <w:szCs w:val="28"/>
        </w:rPr>
      </w:pPr>
      <w:r w:rsidRPr="003D54D0">
        <w:rPr>
          <w:sz w:val="28"/>
          <w:szCs w:val="28"/>
        </w:rPr>
        <w:t>6</w:t>
      </w:r>
      <w:r w:rsidR="00E42EE0" w:rsidRPr="003D54D0">
        <w:rPr>
          <w:sz w:val="28"/>
          <w:szCs w:val="28"/>
        </w:rPr>
        <w:t>.</w:t>
      </w:r>
      <w:r w:rsidR="00380951">
        <w:rPr>
          <w:sz w:val="28"/>
          <w:szCs w:val="28"/>
        </w:rPr>
        <w:t> </w:t>
      </w:r>
      <w:r w:rsidR="00E42EE0" w:rsidRPr="003D54D0">
        <w:rPr>
          <w:sz w:val="28"/>
          <w:szCs w:val="28"/>
        </w:rPr>
        <w:t>Закупка у единственного поставщика</w:t>
      </w:r>
    </w:p>
    <w:p w:rsidR="00E42EE0" w:rsidRPr="003D54D0" w:rsidRDefault="00E42EE0" w:rsidP="00374244">
      <w:pPr>
        <w:adjustRightInd w:val="0"/>
        <w:ind w:firstLine="567"/>
        <w:jc w:val="both"/>
        <w:rPr>
          <w:sz w:val="28"/>
          <w:szCs w:val="28"/>
        </w:rPr>
      </w:pPr>
    </w:p>
    <w:p w:rsidR="00340810" w:rsidRPr="003D54D0" w:rsidRDefault="00340810" w:rsidP="00374244">
      <w:pPr>
        <w:ind w:firstLine="567"/>
        <w:jc w:val="center"/>
        <w:outlineLvl w:val="1"/>
        <w:rPr>
          <w:sz w:val="28"/>
          <w:szCs w:val="28"/>
        </w:rPr>
      </w:pPr>
      <w:r w:rsidRPr="003D54D0">
        <w:rPr>
          <w:sz w:val="28"/>
          <w:szCs w:val="28"/>
        </w:rPr>
        <w:t>6.1.</w:t>
      </w:r>
      <w:r w:rsidR="00380951">
        <w:rPr>
          <w:sz w:val="28"/>
          <w:szCs w:val="28"/>
        </w:rPr>
        <w:t> </w:t>
      </w:r>
      <w:r w:rsidRPr="003D54D0">
        <w:rPr>
          <w:sz w:val="28"/>
          <w:szCs w:val="28"/>
        </w:rPr>
        <w:t>Случаи осуществления закупки у единственного поставщика</w:t>
      </w:r>
    </w:p>
    <w:p w:rsidR="00340810" w:rsidRPr="003D54D0" w:rsidRDefault="00340810" w:rsidP="00374244">
      <w:pPr>
        <w:adjustRightInd w:val="0"/>
        <w:ind w:firstLine="567"/>
        <w:jc w:val="both"/>
        <w:rPr>
          <w:sz w:val="28"/>
          <w:szCs w:val="28"/>
        </w:rPr>
      </w:pPr>
    </w:p>
    <w:p w:rsidR="00D152D4" w:rsidRPr="003D54D0" w:rsidRDefault="00D152D4" w:rsidP="00374244">
      <w:pPr>
        <w:ind w:firstLine="567"/>
        <w:jc w:val="both"/>
        <w:rPr>
          <w:i/>
          <w:sz w:val="28"/>
          <w:szCs w:val="28"/>
        </w:rPr>
      </w:pPr>
      <w:r w:rsidRPr="003D54D0">
        <w:rPr>
          <w:sz w:val="28"/>
          <w:szCs w:val="28"/>
        </w:rPr>
        <w:t>Закупка у единственного поставщика осуществляется Заказчиком, если:</w:t>
      </w:r>
    </w:p>
    <w:p w:rsidR="00D152D4" w:rsidRPr="003D54D0" w:rsidRDefault="00D152D4" w:rsidP="00374244">
      <w:pPr>
        <w:ind w:firstLine="567"/>
        <w:jc w:val="both"/>
        <w:rPr>
          <w:sz w:val="28"/>
          <w:szCs w:val="28"/>
        </w:rPr>
      </w:pPr>
      <w:r w:rsidRPr="003D54D0">
        <w:rPr>
          <w:sz w:val="28"/>
          <w:szCs w:val="28"/>
        </w:rPr>
        <w:t>1)</w:t>
      </w:r>
      <w:r w:rsidR="008443F7" w:rsidRPr="003D54D0">
        <w:rPr>
          <w:sz w:val="28"/>
          <w:szCs w:val="28"/>
        </w:rPr>
        <w:t> </w:t>
      </w:r>
      <w:r w:rsidR="0033225E" w:rsidRPr="003D54D0">
        <w:rPr>
          <w:sz w:val="28"/>
          <w:szCs w:val="28"/>
        </w:rPr>
        <w:t xml:space="preserve">необходимо закупить товары (работы, услуги) стоимостью не более 600 тыс. руб., включая НДС, при этом общая сумма закупаемых товаров (работ, услуг), которые Заказчик вправе осуществить на основании настоящего </w:t>
      </w:r>
      <w:r w:rsidR="009238BC" w:rsidRPr="003D54D0">
        <w:rPr>
          <w:sz w:val="28"/>
          <w:szCs w:val="28"/>
        </w:rPr>
        <w:t>пункта</w:t>
      </w:r>
      <w:r w:rsidR="008A2E10" w:rsidRPr="003D54D0">
        <w:rPr>
          <w:sz w:val="28"/>
          <w:szCs w:val="28"/>
        </w:rPr>
        <w:t xml:space="preserve">, </w:t>
      </w:r>
      <w:r w:rsidR="0033225E" w:rsidRPr="003D54D0">
        <w:rPr>
          <w:sz w:val="28"/>
          <w:szCs w:val="28"/>
        </w:rPr>
        <w:t>не должна превышать пятьд</w:t>
      </w:r>
      <w:r w:rsidR="008A2E10" w:rsidRPr="003D54D0">
        <w:rPr>
          <w:sz w:val="28"/>
          <w:szCs w:val="28"/>
        </w:rPr>
        <w:t xml:space="preserve">есят процентов размера средств, </w:t>
      </w:r>
      <w:r w:rsidR="0033225E" w:rsidRPr="003D54D0">
        <w:rPr>
          <w:sz w:val="28"/>
          <w:szCs w:val="28"/>
        </w:rPr>
        <w:t xml:space="preserve">предусмотренных </w:t>
      </w:r>
      <w:r w:rsidR="00380951">
        <w:rPr>
          <w:sz w:val="28"/>
          <w:szCs w:val="28"/>
        </w:rPr>
        <w:t xml:space="preserve">                                              </w:t>
      </w:r>
      <w:r w:rsidR="0033225E" w:rsidRPr="003D54D0">
        <w:rPr>
          <w:sz w:val="28"/>
          <w:szCs w:val="28"/>
        </w:rPr>
        <w:t>на осуществление закупок товаров (работ, услуг) Заказчика,</w:t>
      </w:r>
      <w:r w:rsidR="007448E5" w:rsidRPr="003D54D0">
        <w:rPr>
          <w:sz w:val="28"/>
          <w:szCs w:val="28"/>
        </w:rPr>
        <w:t xml:space="preserve"> </w:t>
      </w:r>
      <w:r w:rsidR="0033225E" w:rsidRPr="003D54D0">
        <w:rPr>
          <w:sz w:val="28"/>
          <w:szCs w:val="28"/>
        </w:rPr>
        <w:t xml:space="preserve">осуществляемых </w:t>
      </w:r>
      <w:r w:rsidR="00380951">
        <w:rPr>
          <w:sz w:val="28"/>
          <w:szCs w:val="28"/>
        </w:rPr>
        <w:t xml:space="preserve">                              </w:t>
      </w:r>
      <w:r w:rsidR="0033225E" w:rsidRPr="003D54D0">
        <w:rPr>
          <w:sz w:val="28"/>
          <w:szCs w:val="28"/>
        </w:rPr>
        <w:t>в соответствии с настоящим Положением и подлежащих</w:t>
      </w:r>
      <w:r w:rsidR="00ED74B0" w:rsidRPr="003D54D0">
        <w:rPr>
          <w:sz w:val="28"/>
          <w:szCs w:val="28"/>
        </w:rPr>
        <w:t xml:space="preserve"> </w:t>
      </w:r>
      <w:r w:rsidR="0033225E" w:rsidRPr="003D54D0">
        <w:rPr>
          <w:sz w:val="28"/>
          <w:szCs w:val="28"/>
        </w:rPr>
        <w:t>оплате в соответствующем году, и составлять не более чем 20 млн</w:t>
      </w:r>
      <w:r w:rsidR="008A2E10" w:rsidRPr="003D54D0">
        <w:rPr>
          <w:sz w:val="28"/>
          <w:szCs w:val="28"/>
        </w:rPr>
        <w:t>.</w:t>
      </w:r>
      <w:r w:rsidR="0033225E" w:rsidRPr="003D54D0">
        <w:rPr>
          <w:sz w:val="28"/>
          <w:szCs w:val="28"/>
        </w:rPr>
        <w:t xml:space="preserve"> руб. в год;</w:t>
      </w:r>
    </w:p>
    <w:p w:rsidR="00BF584D" w:rsidRPr="003D54D0" w:rsidRDefault="00BF584D" w:rsidP="00374244">
      <w:pPr>
        <w:ind w:firstLine="567"/>
        <w:jc w:val="both"/>
        <w:rPr>
          <w:sz w:val="28"/>
          <w:szCs w:val="28"/>
        </w:rPr>
      </w:pPr>
      <w:r w:rsidRPr="003D54D0">
        <w:rPr>
          <w:sz w:val="28"/>
          <w:szCs w:val="28"/>
        </w:rPr>
        <w:t>2) осуществляется закупка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для закупок, осуществляемых согласно Закон</w:t>
      </w:r>
      <w:r w:rsidR="008A2E10" w:rsidRPr="003D54D0">
        <w:rPr>
          <w:sz w:val="28"/>
          <w:szCs w:val="28"/>
        </w:rPr>
        <w:t>у</w:t>
      </w:r>
      <w:r w:rsidRPr="003D54D0">
        <w:rPr>
          <w:sz w:val="28"/>
          <w:szCs w:val="28"/>
        </w:rPr>
        <w:t xml:space="preserve"> № 44-ФЗ</w:t>
      </w:r>
      <w:r w:rsidR="005B0F98" w:rsidRPr="003D54D0">
        <w:rPr>
          <w:sz w:val="28"/>
          <w:szCs w:val="28"/>
        </w:rPr>
        <w:t>;</w:t>
      </w:r>
    </w:p>
    <w:p w:rsidR="00D152D4" w:rsidRPr="003D54D0" w:rsidRDefault="00BF584D" w:rsidP="00374244">
      <w:pPr>
        <w:ind w:firstLine="567"/>
        <w:jc w:val="both"/>
        <w:rPr>
          <w:sz w:val="28"/>
          <w:szCs w:val="28"/>
        </w:rPr>
      </w:pPr>
      <w:r w:rsidRPr="003D54D0">
        <w:rPr>
          <w:sz w:val="28"/>
          <w:szCs w:val="28"/>
        </w:rPr>
        <w:t>3</w:t>
      </w:r>
      <w:r w:rsidR="00D152D4" w:rsidRPr="003D54D0">
        <w:rPr>
          <w:sz w:val="28"/>
          <w:szCs w:val="28"/>
        </w:rPr>
        <w:t>)</w:t>
      </w:r>
      <w:r w:rsidR="008443F7" w:rsidRPr="003D54D0">
        <w:rPr>
          <w:sz w:val="28"/>
          <w:szCs w:val="28"/>
        </w:rPr>
        <w:t> </w:t>
      </w:r>
      <w:r w:rsidR="00D152D4" w:rsidRPr="003D54D0">
        <w:rPr>
          <w:sz w:val="28"/>
          <w:szCs w:val="28"/>
        </w:rPr>
        <w:t xml:space="preserve">необходимо </w:t>
      </w:r>
      <w:r w:rsidR="0044358C" w:rsidRPr="003D54D0">
        <w:rPr>
          <w:sz w:val="28"/>
          <w:szCs w:val="28"/>
        </w:rPr>
        <w:t>осущ</w:t>
      </w:r>
      <w:r w:rsidR="00842914" w:rsidRPr="003D54D0">
        <w:rPr>
          <w:sz w:val="28"/>
          <w:szCs w:val="28"/>
        </w:rPr>
        <w:t>ествить закупки товара, работ или услуг</w:t>
      </w:r>
      <w:r w:rsidR="0044358C" w:rsidRPr="003D54D0">
        <w:rPr>
          <w:sz w:val="28"/>
          <w:szCs w:val="28"/>
        </w:rPr>
        <w:t xml:space="preserve">, которые относятся к сфере деятельности субъектов естественных монополий в соответствии </w:t>
      </w:r>
      <w:r w:rsidR="00380951">
        <w:rPr>
          <w:sz w:val="28"/>
          <w:szCs w:val="28"/>
        </w:rPr>
        <w:t xml:space="preserve">                                      </w:t>
      </w:r>
      <w:r w:rsidR="0044358C" w:rsidRPr="003D54D0">
        <w:rPr>
          <w:sz w:val="28"/>
          <w:szCs w:val="28"/>
        </w:rPr>
        <w:t>с Федераль</w:t>
      </w:r>
      <w:r w:rsidR="0026373A" w:rsidRPr="003D54D0">
        <w:rPr>
          <w:sz w:val="28"/>
          <w:szCs w:val="28"/>
        </w:rPr>
        <w:t>ным законом от 17 августа 1995 г.</w:t>
      </w:r>
      <w:r w:rsidR="0044358C" w:rsidRPr="003D54D0">
        <w:rPr>
          <w:sz w:val="28"/>
          <w:szCs w:val="28"/>
        </w:rPr>
        <w:t xml:space="preserve"> № 147-ФЗ «О естественных монополиях»</w:t>
      </w:r>
      <w:r w:rsidR="00D152D4" w:rsidRPr="003D54D0">
        <w:rPr>
          <w:sz w:val="28"/>
          <w:szCs w:val="28"/>
        </w:rPr>
        <w:t>;</w:t>
      </w:r>
    </w:p>
    <w:p w:rsidR="00D152D4" w:rsidRPr="003D54D0" w:rsidRDefault="00BF584D" w:rsidP="00374244">
      <w:pPr>
        <w:ind w:firstLine="567"/>
        <w:jc w:val="both"/>
        <w:rPr>
          <w:sz w:val="28"/>
          <w:szCs w:val="28"/>
        </w:rPr>
      </w:pPr>
      <w:r w:rsidRPr="003D54D0">
        <w:rPr>
          <w:sz w:val="28"/>
          <w:szCs w:val="28"/>
        </w:rPr>
        <w:t>4</w:t>
      </w:r>
      <w:r w:rsidR="00D152D4" w:rsidRPr="003D54D0">
        <w:rPr>
          <w:sz w:val="28"/>
          <w:szCs w:val="28"/>
        </w:rPr>
        <w:t>)</w:t>
      </w:r>
      <w:r w:rsidR="00E82FA6" w:rsidRPr="003D54D0">
        <w:rPr>
          <w:sz w:val="28"/>
          <w:szCs w:val="28"/>
        </w:rPr>
        <w:t> </w:t>
      </w:r>
      <w:r w:rsidR="006E0049" w:rsidRPr="003D54D0">
        <w:rPr>
          <w:sz w:val="28"/>
          <w:szCs w:val="28"/>
        </w:rPr>
        <w:t xml:space="preserve">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w:t>
      </w:r>
      <w:r w:rsidR="00380951">
        <w:rPr>
          <w:sz w:val="28"/>
          <w:szCs w:val="28"/>
        </w:rPr>
        <w:t xml:space="preserve">                         </w:t>
      </w:r>
      <w:r w:rsidR="006E0049" w:rsidRPr="003D54D0">
        <w:rPr>
          <w:sz w:val="28"/>
          <w:szCs w:val="28"/>
        </w:rPr>
        <w:t xml:space="preserve">с их обслуживанием и сопровождением в соответствии с технической документацией (диагностика, техническое обслуживание и ремонт автотранспортных средств, регламентных работ (периодического технического обслуживания) авиационной </w:t>
      </w:r>
      <w:r w:rsidR="00380951">
        <w:rPr>
          <w:sz w:val="28"/>
          <w:szCs w:val="28"/>
        </w:rPr>
        <w:t xml:space="preserve">                   </w:t>
      </w:r>
      <w:r w:rsidR="006E0049" w:rsidRPr="003D54D0">
        <w:rPr>
          <w:sz w:val="28"/>
          <w:szCs w:val="28"/>
        </w:rPr>
        <w:t xml:space="preserve">и специальной техники, компьютерного оборудования, оргтехники, специального оборудования и установок, а также закупка запасных частей, горюче-смазочных </w:t>
      </w:r>
      <w:r w:rsidR="00380951">
        <w:rPr>
          <w:sz w:val="28"/>
          <w:szCs w:val="28"/>
        </w:rPr>
        <w:t xml:space="preserve">                    </w:t>
      </w:r>
      <w:r w:rsidR="006E0049" w:rsidRPr="003D54D0">
        <w:rPr>
          <w:sz w:val="28"/>
          <w:szCs w:val="28"/>
        </w:rPr>
        <w:t>и расходных материалов)</w:t>
      </w:r>
      <w:r w:rsidR="00D152D4" w:rsidRPr="003D54D0">
        <w:rPr>
          <w:sz w:val="28"/>
          <w:szCs w:val="28"/>
        </w:rPr>
        <w:t>;</w:t>
      </w:r>
    </w:p>
    <w:p w:rsidR="00D152D4" w:rsidRPr="003D54D0" w:rsidRDefault="00BF584D" w:rsidP="00374244">
      <w:pPr>
        <w:ind w:firstLine="567"/>
        <w:jc w:val="both"/>
        <w:rPr>
          <w:sz w:val="28"/>
          <w:szCs w:val="28"/>
        </w:rPr>
      </w:pPr>
      <w:r w:rsidRPr="003D54D0">
        <w:rPr>
          <w:sz w:val="28"/>
          <w:szCs w:val="28"/>
        </w:rPr>
        <w:t>5</w:t>
      </w:r>
      <w:r w:rsidR="00D152D4" w:rsidRPr="003D54D0">
        <w:rPr>
          <w:sz w:val="28"/>
          <w:szCs w:val="28"/>
        </w:rPr>
        <w:t>)</w:t>
      </w:r>
      <w:r w:rsidR="00E82FA6" w:rsidRPr="003D54D0">
        <w:rPr>
          <w:sz w:val="28"/>
          <w:szCs w:val="28"/>
        </w:rPr>
        <w:t> </w:t>
      </w:r>
      <w:r w:rsidR="00D152D4" w:rsidRPr="003D54D0">
        <w:rPr>
          <w:sz w:val="28"/>
          <w:szCs w:val="28"/>
        </w:rPr>
        <w:t xml:space="preserve">требуется закупить товары (работы, услуги) с целью обеспечить участие Заказчика в выставке, конференции, семинаре, стажировке, спортивно-массовом </w:t>
      </w:r>
      <w:r w:rsidR="00380951">
        <w:rPr>
          <w:sz w:val="28"/>
          <w:szCs w:val="28"/>
        </w:rPr>
        <w:t xml:space="preserve">                 </w:t>
      </w:r>
      <w:r w:rsidR="00D152D4" w:rsidRPr="003D54D0">
        <w:rPr>
          <w:sz w:val="28"/>
          <w:szCs w:val="28"/>
        </w:rPr>
        <w:t>или культурно-досуговом мероприятии;</w:t>
      </w:r>
    </w:p>
    <w:p w:rsidR="008A2E10" w:rsidRPr="003D54D0" w:rsidRDefault="00BF584D" w:rsidP="00374244">
      <w:pPr>
        <w:adjustRightInd w:val="0"/>
        <w:ind w:firstLine="567"/>
        <w:jc w:val="both"/>
        <w:rPr>
          <w:i/>
          <w:color w:val="7030A0"/>
          <w:sz w:val="28"/>
          <w:szCs w:val="28"/>
        </w:rPr>
      </w:pPr>
      <w:r w:rsidRPr="003D54D0">
        <w:rPr>
          <w:sz w:val="28"/>
          <w:szCs w:val="28"/>
        </w:rPr>
        <w:t>6</w:t>
      </w:r>
      <w:r w:rsidR="00D152D4" w:rsidRPr="003D54D0">
        <w:rPr>
          <w:sz w:val="28"/>
          <w:szCs w:val="28"/>
        </w:rPr>
        <w:t>)</w:t>
      </w:r>
      <w:r w:rsidR="00E82FA6" w:rsidRPr="003D54D0">
        <w:rPr>
          <w:sz w:val="28"/>
          <w:szCs w:val="28"/>
        </w:rPr>
        <w:t> </w:t>
      </w:r>
      <w:r w:rsidR="00D152D4" w:rsidRPr="003D54D0">
        <w:rPr>
          <w:sz w:val="28"/>
          <w:szCs w:val="28"/>
        </w:rPr>
        <w:t xml:space="preserve">возникла срочная потребность в закупаемых товарах (работах, услугах) </w:t>
      </w:r>
      <w:r w:rsidR="00380951">
        <w:rPr>
          <w:sz w:val="28"/>
          <w:szCs w:val="28"/>
        </w:rPr>
        <w:t xml:space="preserve">                        </w:t>
      </w:r>
      <w:r w:rsidR="00D152D4" w:rsidRPr="003D54D0">
        <w:rPr>
          <w:sz w:val="28"/>
          <w:szCs w:val="28"/>
        </w:rPr>
        <w:t>и применить другие способы закупки невозможно из-за отсутствия времени, необходимого для их проведения в следующих случаях:</w:t>
      </w:r>
    </w:p>
    <w:p w:rsidR="00D152D4" w:rsidRPr="003D54D0" w:rsidRDefault="00D152D4" w:rsidP="00374244">
      <w:pPr>
        <w:ind w:firstLine="567"/>
        <w:jc w:val="both"/>
        <w:rPr>
          <w:sz w:val="28"/>
          <w:szCs w:val="28"/>
        </w:rPr>
      </w:pPr>
      <w:r w:rsidRPr="003D54D0">
        <w:rPr>
          <w:sz w:val="28"/>
          <w:szCs w:val="28"/>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D152D4" w:rsidRPr="003D54D0" w:rsidRDefault="00D152D4" w:rsidP="00374244">
      <w:pPr>
        <w:ind w:firstLine="567"/>
        <w:jc w:val="both"/>
        <w:rPr>
          <w:sz w:val="28"/>
          <w:szCs w:val="28"/>
        </w:rPr>
      </w:pPr>
      <w:r w:rsidRPr="003D54D0">
        <w:rPr>
          <w:sz w:val="28"/>
          <w:szCs w:val="28"/>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D152D4" w:rsidRPr="003D54D0" w:rsidRDefault="00D152D4" w:rsidP="00374244">
      <w:pPr>
        <w:ind w:firstLine="567"/>
        <w:jc w:val="both"/>
        <w:rPr>
          <w:sz w:val="28"/>
          <w:szCs w:val="28"/>
        </w:rPr>
      </w:pPr>
      <w:r w:rsidRPr="003D54D0">
        <w:rPr>
          <w:sz w:val="28"/>
          <w:szCs w:val="28"/>
        </w:rPr>
        <w:t>расторгнут неисполненный договор и необходимо завершить его исполнение,</w:t>
      </w:r>
      <w:r w:rsidR="00380951">
        <w:rPr>
          <w:sz w:val="28"/>
          <w:szCs w:val="28"/>
        </w:rPr>
        <w:t xml:space="preserve">          </w:t>
      </w:r>
      <w:r w:rsidRPr="003D54D0">
        <w:rPr>
          <w:sz w:val="28"/>
          <w:szCs w:val="28"/>
        </w:rPr>
        <w:t xml:space="preserve"> но невозможно провести конкурентную процедуру закупки с учетом требуемых сроков исполнения;</w:t>
      </w:r>
    </w:p>
    <w:p w:rsidR="00D152D4" w:rsidRPr="003D54D0" w:rsidRDefault="00BF584D" w:rsidP="00374244">
      <w:pPr>
        <w:ind w:firstLine="567"/>
        <w:jc w:val="both"/>
        <w:rPr>
          <w:sz w:val="28"/>
          <w:szCs w:val="28"/>
        </w:rPr>
      </w:pPr>
      <w:r w:rsidRPr="003D54D0">
        <w:rPr>
          <w:sz w:val="28"/>
          <w:szCs w:val="28"/>
        </w:rPr>
        <w:t>7</w:t>
      </w:r>
      <w:r w:rsidR="00D152D4" w:rsidRPr="003D54D0">
        <w:rPr>
          <w:sz w:val="28"/>
          <w:szCs w:val="28"/>
        </w:rPr>
        <w:t>)</w:t>
      </w:r>
      <w:r w:rsidR="0036520D" w:rsidRPr="003D54D0">
        <w:rPr>
          <w:sz w:val="28"/>
          <w:szCs w:val="28"/>
        </w:rPr>
        <w:t> </w:t>
      </w:r>
      <w:r w:rsidR="00D152D4" w:rsidRPr="003D54D0">
        <w:rPr>
          <w:sz w:val="28"/>
          <w:szCs w:val="28"/>
        </w:rPr>
        <w:t xml:space="preserve">процедура закупки признана несостоявшейся, поскольку не подано </w:t>
      </w:r>
      <w:r w:rsidR="00380951">
        <w:rPr>
          <w:sz w:val="28"/>
          <w:szCs w:val="28"/>
        </w:rPr>
        <w:t xml:space="preserve">                              </w:t>
      </w:r>
      <w:r w:rsidR="00D152D4" w:rsidRPr="003D54D0">
        <w:rPr>
          <w:sz w:val="28"/>
          <w:szCs w:val="28"/>
        </w:rPr>
        <w:t>(не допущено к участию) ни одной заявки либо подана (допущена к участию) единственная заявка;</w:t>
      </w:r>
    </w:p>
    <w:p w:rsidR="00D152D4" w:rsidRPr="003D54D0" w:rsidRDefault="00BF584D" w:rsidP="00374244">
      <w:pPr>
        <w:ind w:firstLine="567"/>
        <w:jc w:val="both"/>
        <w:rPr>
          <w:sz w:val="28"/>
          <w:szCs w:val="28"/>
        </w:rPr>
      </w:pPr>
      <w:r w:rsidRPr="003D54D0">
        <w:rPr>
          <w:sz w:val="28"/>
          <w:szCs w:val="28"/>
        </w:rPr>
        <w:t>8</w:t>
      </w:r>
      <w:r w:rsidR="0036520D" w:rsidRPr="003D54D0">
        <w:rPr>
          <w:sz w:val="28"/>
          <w:szCs w:val="28"/>
        </w:rPr>
        <w:t>) </w:t>
      </w:r>
      <w:r w:rsidR="00CE7C26" w:rsidRPr="003D54D0">
        <w:rPr>
          <w:sz w:val="28"/>
          <w:szCs w:val="28"/>
        </w:rPr>
        <w:t>З</w:t>
      </w:r>
      <w:r w:rsidR="004C2842" w:rsidRPr="003D54D0">
        <w:rPr>
          <w:sz w:val="28"/>
          <w:szCs w:val="28"/>
        </w:rPr>
        <w:t xml:space="preserve">аказчик выполняет задачи по основным видам деятельности, а также является исполнителем по договору (контракту) и в процессе его исполнения возникла срочная потребность в товарах (работах, услугах), но проводить конкурентную процедуру нецелесообразно из-за отсутствия времени либо исходя </w:t>
      </w:r>
      <w:r w:rsidR="00380951">
        <w:rPr>
          <w:sz w:val="28"/>
          <w:szCs w:val="28"/>
        </w:rPr>
        <w:t xml:space="preserve">                 </w:t>
      </w:r>
      <w:r w:rsidR="004C2842" w:rsidRPr="003D54D0">
        <w:rPr>
          <w:sz w:val="28"/>
          <w:szCs w:val="28"/>
        </w:rPr>
        <w:t>из условий такого договора (контракта);</w:t>
      </w:r>
    </w:p>
    <w:p w:rsidR="00D152D4" w:rsidRPr="003D54D0" w:rsidRDefault="00BF584D" w:rsidP="00374244">
      <w:pPr>
        <w:ind w:firstLine="567"/>
        <w:jc w:val="both"/>
        <w:rPr>
          <w:sz w:val="28"/>
          <w:szCs w:val="28"/>
        </w:rPr>
      </w:pPr>
      <w:r w:rsidRPr="003D54D0">
        <w:rPr>
          <w:sz w:val="28"/>
          <w:szCs w:val="28"/>
        </w:rPr>
        <w:t>9</w:t>
      </w:r>
      <w:r w:rsidR="00D152D4" w:rsidRPr="003D54D0">
        <w:rPr>
          <w:sz w:val="28"/>
          <w:szCs w:val="28"/>
        </w:rPr>
        <w:t>)</w:t>
      </w:r>
      <w:r w:rsidR="0036520D" w:rsidRPr="003D54D0">
        <w:rPr>
          <w:sz w:val="28"/>
          <w:szCs w:val="28"/>
        </w:rPr>
        <w:t> </w:t>
      </w:r>
      <w:r w:rsidR="00B90A88" w:rsidRPr="003D54D0">
        <w:rPr>
          <w:sz w:val="28"/>
          <w:szCs w:val="28"/>
        </w:rPr>
        <w:t>закупка товаров, выполнение работ, оказание услуг</w:t>
      </w:r>
      <w:r w:rsidR="00842914" w:rsidRPr="003D54D0">
        <w:rPr>
          <w:sz w:val="28"/>
          <w:szCs w:val="28"/>
        </w:rPr>
        <w:t>, производство</w:t>
      </w:r>
      <w:r w:rsidR="00B90A88" w:rsidRPr="003D54D0">
        <w:rPr>
          <w:sz w:val="28"/>
          <w:szCs w:val="28"/>
        </w:rPr>
        <w:t xml:space="preserve"> которых осуществляются учреждениями и предприятиями уголовно-исполнительной системы;</w:t>
      </w:r>
    </w:p>
    <w:p w:rsidR="00D152D4" w:rsidRPr="003D54D0" w:rsidRDefault="00BF584D" w:rsidP="00374244">
      <w:pPr>
        <w:ind w:firstLine="567"/>
        <w:jc w:val="both"/>
        <w:rPr>
          <w:sz w:val="28"/>
          <w:szCs w:val="28"/>
        </w:rPr>
      </w:pPr>
      <w:r w:rsidRPr="003D54D0">
        <w:rPr>
          <w:sz w:val="28"/>
          <w:szCs w:val="28"/>
        </w:rPr>
        <w:t>10</w:t>
      </w:r>
      <w:r w:rsidR="00D152D4" w:rsidRPr="003D54D0">
        <w:rPr>
          <w:sz w:val="28"/>
          <w:szCs w:val="28"/>
        </w:rPr>
        <w:t>)</w:t>
      </w:r>
      <w:r w:rsidR="0036520D" w:rsidRPr="003D54D0">
        <w:rPr>
          <w:sz w:val="28"/>
          <w:szCs w:val="28"/>
        </w:rPr>
        <w:t> </w:t>
      </w:r>
      <w:r w:rsidR="004C2842" w:rsidRPr="003D54D0">
        <w:rPr>
          <w:sz w:val="28"/>
          <w:szCs w:val="28"/>
        </w:rPr>
        <w:t>закупаются услуги по техническому и санитарному содержанию помещений Заказчика;</w:t>
      </w:r>
    </w:p>
    <w:p w:rsidR="00D152D4" w:rsidRPr="003D54D0" w:rsidRDefault="00D152D4" w:rsidP="00374244">
      <w:pPr>
        <w:ind w:firstLine="567"/>
        <w:jc w:val="both"/>
        <w:rPr>
          <w:sz w:val="28"/>
          <w:szCs w:val="28"/>
        </w:rPr>
      </w:pPr>
      <w:r w:rsidRPr="003D54D0">
        <w:rPr>
          <w:sz w:val="28"/>
          <w:szCs w:val="28"/>
        </w:rPr>
        <w:t>1</w:t>
      </w:r>
      <w:r w:rsidR="00BF584D" w:rsidRPr="003D54D0">
        <w:rPr>
          <w:sz w:val="28"/>
          <w:szCs w:val="28"/>
        </w:rPr>
        <w:t>1</w:t>
      </w:r>
      <w:r w:rsidRPr="003D54D0">
        <w:rPr>
          <w:sz w:val="28"/>
          <w:szCs w:val="28"/>
        </w:rPr>
        <w:t>)</w:t>
      </w:r>
      <w:r w:rsidR="0036520D" w:rsidRPr="003D54D0">
        <w:rPr>
          <w:sz w:val="28"/>
          <w:szCs w:val="28"/>
        </w:rPr>
        <w:t> </w:t>
      </w:r>
      <w:r w:rsidR="004C2842" w:rsidRPr="003D54D0">
        <w:rPr>
          <w:sz w:val="28"/>
          <w:szCs w:val="28"/>
        </w:rPr>
        <w:t>закупаются услуги стационарной, мобильной, почтовой связи или экспресс-доставки корреспонденции, услуги по изготовлению печатной продукции (буклеты, книги, визитки и т.д.);</w:t>
      </w:r>
    </w:p>
    <w:p w:rsidR="00D152D4" w:rsidRPr="003D54D0" w:rsidRDefault="00D152D4" w:rsidP="00374244">
      <w:pPr>
        <w:ind w:firstLine="567"/>
        <w:jc w:val="both"/>
        <w:rPr>
          <w:sz w:val="28"/>
          <w:szCs w:val="28"/>
        </w:rPr>
      </w:pPr>
      <w:r w:rsidRPr="003D54D0">
        <w:rPr>
          <w:sz w:val="28"/>
          <w:szCs w:val="28"/>
        </w:rPr>
        <w:t>1</w:t>
      </w:r>
      <w:r w:rsidR="00BF584D" w:rsidRPr="003D54D0">
        <w:rPr>
          <w:sz w:val="28"/>
          <w:szCs w:val="28"/>
        </w:rPr>
        <w:t>2</w:t>
      </w:r>
      <w:r w:rsidRPr="003D54D0">
        <w:rPr>
          <w:sz w:val="28"/>
          <w:szCs w:val="28"/>
        </w:rPr>
        <w:t>)</w:t>
      </w:r>
      <w:r w:rsidR="0036520D" w:rsidRPr="003D54D0">
        <w:rPr>
          <w:sz w:val="28"/>
          <w:szCs w:val="28"/>
        </w:rPr>
        <w:t> </w:t>
      </w:r>
      <w:r w:rsidR="00B90A88" w:rsidRPr="003D54D0">
        <w:rPr>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152D4" w:rsidRPr="003D54D0" w:rsidRDefault="00D152D4" w:rsidP="00374244">
      <w:pPr>
        <w:ind w:firstLine="567"/>
        <w:jc w:val="both"/>
        <w:rPr>
          <w:sz w:val="28"/>
          <w:szCs w:val="28"/>
        </w:rPr>
      </w:pPr>
      <w:r w:rsidRPr="003D54D0">
        <w:rPr>
          <w:sz w:val="28"/>
          <w:szCs w:val="28"/>
        </w:rPr>
        <w:t>1</w:t>
      </w:r>
      <w:r w:rsidR="00BF584D" w:rsidRPr="003D54D0">
        <w:rPr>
          <w:sz w:val="28"/>
          <w:szCs w:val="28"/>
        </w:rPr>
        <w:t>3</w:t>
      </w:r>
      <w:r w:rsidRPr="003D54D0">
        <w:rPr>
          <w:sz w:val="28"/>
          <w:szCs w:val="28"/>
        </w:rPr>
        <w:t>)</w:t>
      </w:r>
      <w:r w:rsidR="0036520D" w:rsidRPr="003D54D0">
        <w:rPr>
          <w:sz w:val="28"/>
          <w:szCs w:val="28"/>
        </w:rPr>
        <w:t> </w:t>
      </w:r>
      <w:r w:rsidR="00B90A88" w:rsidRPr="003D54D0">
        <w:rPr>
          <w:sz w:val="28"/>
          <w:szCs w:val="28"/>
        </w:rPr>
        <w:t>оказание услуг по водоснабжению, водоотведению, теплоснабжению, обращению с твердыми коммунальными отходами, газоснабжению</w:t>
      </w:r>
      <w:r w:rsidR="00ED74B0" w:rsidRPr="003D54D0">
        <w:rPr>
          <w:sz w:val="28"/>
          <w:szCs w:val="28"/>
        </w:rPr>
        <w:t xml:space="preserve"> </w:t>
      </w:r>
      <w:r w:rsidR="00B90A88" w:rsidRPr="003D54D0">
        <w:rPr>
          <w:sz w:val="28"/>
          <w:szCs w:val="28"/>
        </w:rPr>
        <w:t xml:space="preserve">(за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w:t>
      </w:r>
      <w:r w:rsidR="00380951">
        <w:rPr>
          <w:sz w:val="28"/>
          <w:szCs w:val="28"/>
        </w:rPr>
        <w:t xml:space="preserve">                                        </w:t>
      </w:r>
      <w:r w:rsidR="00B90A88" w:rsidRPr="003D54D0">
        <w:rPr>
          <w:sz w:val="28"/>
          <w:szCs w:val="28"/>
        </w:rPr>
        <w:t>с законодательством Российской Федерации ценам (тарифам);</w:t>
      </w:r>
    </w:p>
    <w:p w:rsidR="00D152D4" w:rsidRPr="003D54D0" w:rsidRDefault="00D152D4" w:rsidP="00374244">
      <w:pPr>
        <w:ind w:firstLine="567"/>
        <w:jc w:val="both"/>
        <w:rPr>
          <w:sz w:val="28"/>
          <w:szCs w:val="28"/>
        </w:rPr>
      </w:pPr>
      <w:r w:rsidRPr="003D54D0">
        <w:rPr>
          <w:sz w:val="28"/>
          <w:szCs w:val="28"/>
        </w:rPr>
        <w:t>1</w:t>
      </w:r>
      <w:r w:rsidR="00BF584D" w:rsidRPr="003D54D0">
        <w:rPr>
          <w:sz w:val="28"/>
          <w:szCs w:val="28"/>
        </w:rPr>
        <w:t>4</w:t>
      </w:r>
      <w:r w:rsidRPr="003D54D0">
        <w:rPr>
          <w:sz w:val="28"/>
          <w:szCs w:val="28"/>
        </w:rPr>
        <w:t>)</w:t>
      </w:r>
      <w:r w:rsidR="00380951">
        <w:rPr>
          <w:sz w:val="28"/>
          <w:szCs w:val="28"/>
        </w:rPr>
        <w:t> </w:t>
      </w:r>
      <w:r w:rsidRPr="003D54D0">
        <w:rPr>
          <w:sz w:val="28"/>
          <w:szCs w:val="28"/>
        </w:rPr>
        <w:t>заключается договор (соглашение) с оператором электронной площадки;</w:t>
      </w:r>
    </w:p>
    <w:p w:rsidR="00D152D4" w:rsidRPr="003D54D0" w:rsidRDefault="00D152D4" w:rsidP="00374244">
      <w:pPr>
        <w:ind w:firstLine="567"/>
        <w:jc w:val="both"/>
        <w:rPr>
          <w:sz w:val="28"/>
          <w:szCs w:val="28"/>
        </w:rPr>
      </w:pPr>
      <w:r w:rsidRPr="003D54D0">
        <w:rPr>
          <w:sz w:val="28"/>
          <w:szCs w:val="28"/>
        </w:rPr>
        <w:t>1</w:t>
      </w:r>
      <w:r w:rsidR="00BF584D" w:rsidRPr="003D54D0">
        <w:rPr>
          <w:sz w:val="28"/>
          <w:szCs w:val="28"/>
        </w:rPr>
        <w:t>5</w:t>
      </w:r>
      <w:r w:rsidRPr="003D54D0">
        <w:rPr>
          <w:sz w:val="28"/>
          <w:szCs w:val="28"/>
        </w:rPr>
        <w:t>)</w:t>
      </w:r>
      <w:r w:rsidR="0036520D" w:rsidRPr="003D54D0">
        <w:rPr>
          <w:sz w:val="28"/>
          <w:szCs w:val="28"/>
        </w:rPr>
        <w:t> </w:t>
      </w:r>
      <w:r w:rsidRPr="003D54D0">
        <w:rPr>
          <w:sz w:val="28"/>
          <w:szCs w:val="28"/>
        </w:rPr>
        <w:t xml:space="preserve">закупаются услуги по авторскому контролю за разработкой проектной документации объектов капитального строительства, авторскому надзору </w:t>
      </w:r>
      <w:r w:rsidR="00380951">
        <w:rPr>
          <w:sz w:val="28"/>
          <w:szCs w:val="28"/>
        </w:rPr>
        <w:t xml:space="preserve">                                  </w:t>
      </w:r>
      <w:r w:rsidRPr="003D54D0">
        <w:rPr>
          <w:sz w:val="28"/>
          <w:szCs w:val="28"/>
        </w:rPr>
        <w:t>за строительством, реконструкцией, капитальным ремонтом объектов капитального строительства;</w:t>
      </w:r>
    </w:p>
    <w:p w:rsidR="00D152D4" w:rsidRPr="003D54D0" w:rsidRDefault="00D152D4" w:rsidP="00374244">
      <w:pPr>
        <w:ind w:firstLine="567"/>
        <w:jc w:val="both"/>
        <w:rPr>
          <w:sz w:val="28"/>
          <w:szCs w:val="28"/>
        </w:rPr>
      </w:pPr>
      <w:r w:rsidRPr="003D54D0">
        <w:rPr>
          <w:sz w:val="28"/>
          <w:szCs w:val="28"/>
        </w:rPr>
        <w:t>1</w:t>
      </w:r>
      <w:r w:rsidR="00BF584D" w:rsidRPr="003D54D0">
        <w:rPr>
          <w:sz w:val="28"/>
          <w:szCs w:val="28"/>
        </w:rPr>
        <w:t>6</w:t>
      </w:r>
      <w:r w:rsidRPr="003D54D0">
        <w:rPr>
          <w:sz w:val="28"/>
          <w:szCs w:val="28"/>
        </w:rPr>
        <w:t>)</w:t>
      </w:r>
      <w:r w:rsidR="0036520D" w:rsidRPr="003D54D0">
        <w:rPr>
          <w:sz w:val="28"/>
          <w:szCs w:val="28"/>
        </w:rPr>
        <w:t> </w:t>
      </w:r>
      <w:r w:rsidRPr="003D54D0">
        <w:rPr>
          <w:sz w:val="28"/>
          <w:szCs w:val="28"/>
        </w:rPr>
        <w:t xml:space="preserve">осуществляется закупка на проведение авторами проекта технического </w:t>
      </w:r>
      <w:r w:rsidR="00380951">
        <w:rPr>
          <w:sz w:val="28"/>
          <w:szCs w:val="28"/>
        </w:rPr>
        <w:t xml:space="preserve">                      </w:t>
      </w:r>
      <w:r w:rsidRPr="003D54D0">
        <w:rPr>
          <w:sz w:val="28"/>
          <w:szCs w:val="28"/>
        </w:rPr>
        <w:t>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D152D4" w:rsidRPr="003D54D0" w:rsidRDefault="00D152D4" w:rsidP="00374244">
      <w:pPr>
        <w:ind w:firstLine="567"/>
        <w:jc w:val="both"/>
        <w:rPr>
          <w:sz w:val="28"/>
          <w:szCs w:val="28"/>
        </w:rPr>
      </w:pPr>
      <w:r w:rsidRPr="003D54D0">
        <w:rPr>
          <w:sz w:val="28"/>
          <w:szCs w:val="28"/>
        </w:rPr>
        <w:t>1</w:t>
      </w:r>
      <w:r w:rsidR="00BF584D" w:rsidRPr="003D54D0">
        <w:rPr>
          <w:sz w:val="28"/>
          <w:szCs w:val="28"/>
        </w:rPr>
        <w:t>7</w:t>
      </w:r>
      <w:r w:rsidRPr="003D54D0">
        <w:rPr>
          <w:sz w:val="28"/>
          <w:szCs w:val="28"/>
        </w:rPr>
        <w:t>)</w:t>
      </w:r>
      <w:r w:rsidR="0036520D" w:rsidRPr="003D54D0">
        <w:rPr>
          <w:sz w:val="28"/>
          <w:szCs w:val="28"/>
        </w:rPr>
        <w:t> </w:t>
      </w:r>
      <w:r w:rsidRPr="003D54D0">
        <w:rPr>
          <w:sz w:val="28"/>
          <w:szCs w:val="28"/>
        </w:rPr>
        <w:t xml:space="preserve">осуществляется закупка на приобретение исключительного права либо </w:t>
      </w:r>
      <w:r w:rsidR="00380951">
        <w:rPr>
          <w:sz w:val="28"/>
          <w:szCs w:val="28"/>
        </w:rPr>
        <w:t xml:space="preserve">                     </w:t>
      </w:r>
      <w:r w:rsidRPr="003D54D0">
        <w:rPr>
          <w:sz w:val="28"/>
          <w:szCs w:val="28"/>
        </w:rPr>
        <w:t>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D152D4" w:rsidRPr="003D54D0" w:rsidRDefault="00D152D4" w:rsidP="00374244">
      <w:pPr>
        <w:ind w:firstLine="567"/>
        <w:jc w:val="both"/>
        <w:rPr>
          <w:sz w:val="28"/>
          <w:szCs w:val="28"/>
        </w:rPr>
      </w:pPr>
      <w:r w:rsidRPr="003D54D0">
        <w:rPr>
          <w:sz w:val="28"/>
          <w:szCs w:val="28"/>
        </w:rPr>
        <w:t>1</w:t>
      </w:r>
      <w:r w:rsidR="00BF584D" w:rsidRPr="003D54D0">
        <w:rPr>
          <w:sz w:val="28"/>
          <w:szCs w:val="28"/>
        </w:rPr>
        <w:t>8</w:t>
      </w:r>
      <w:r w:rsidRPr="003D54D0">
        <w:rPr>
          <w:sz w:val="28"/>
          <w:szCs w:val="28"/>
        </w:rPr>
        <w:t>)</w:t>
      </w:r>
      <w:r w:rsidR="0036520D" w:rsidRPr="003D54D0">
        <w:rPr>
          <w:sz w:val="28"/>
          <w:szCs w:val="28"/>
        </w:rPr>
        <w:t> </w:t>
      </w:r>
      <w:r w:rsidR="009A1F43" w:rsidRPr="003D54D0">
        <w:rPr>
          <w:sz w:val="28"/>
          <w:szCs w:val="28"/>
        </w:rPr>
        <w:t xml:space="preserve">заключается договор на выполнение научно-исследовательских, опытно-конструкторских или технологических работ, а также приобретение товаров, работ, услуг, осуществляемое за счет грантов, передаваемых безвозмездно и безвозвратно гражданами и юридическими лицами, в том числе иностранными гражданами </w:t>
      </w:r>
      <w:r w:rsidR="00380951">
        <w:rPr>
          <w:sz w:val="28"/>
          <w:szCs w:val="28"/>
        </w:rPr>
        <w:t xml:space="preserve">                           </w:t>
      </w:r>
      <w:r w:rsidR="009A1F43" w:rsidRPr="003D54D0">
        <w:rPr>
          <w:sz w:val="28"/>
          <w:szCs w:val="28"/>
        </w:rPr>
        <w:t>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3D54D0">
        <w:rPr>
          <w:sz w:val="28"/>
          <w:szCs w:val="28"/>
        </w:rPr>
        <w:t>;</w:t>
      </w:r>
    </w:p>
    <w:p w:rsidR="00D152D4" w:rsidRPr="003D54D0" w:rsidRDefault="00D152D4" w:rsidP="00374244">
      <w:pPr>
        <w:ind w:firstLine="567"/>
        <w:jc w:val="both"/>
        <w:rPr>
          <w:sz w:val="28"/>
          <w:szCs w:val="28"/>
        </w:rPr>
      </w:pPr>
      <w:r w:rsidRPr="003D54D0">
        <w:rPr>
          <w:sz w:val="28"/>
          <w:szCs w:val="28"/>
        </w:rPr>
        <w:t>1</w:t>
      </w:r>
      <w:r w:rsidR="00BF584D" w:rsidRPr="003D54D0">
        <w:rPr>
          <w:sz w:val="28"/>
          <w:szCs w:val="28"/>
        </w:rPr>
        <w:t>9</w:t>
      </w:r>
      <w:r w:rsidRPr="003D54D0">
        <w:rPr>
          <w:sz w:val="28"/>
          <w:szCs w:val="28"/>
        </w:rPr>
        <w:t>)</w:t>
      </w:r>
      <w:r w:rsidR="008443F7" w:rsidRPr="003D54D0">
        <w:rPr>
          <w:sz w:val="28"/>
          <w:szCs w:val="28"/>
        </w:rPr>
        <w:t> </w:t>
      </w:r>
      <w:r w:rsidRPr="003D54D0">
        <w:rPr>
          <w:sz w:val="28"/>
          <w:szCs w:val="28"/>
        </w:rPr>
        <w:t>заключается договор аренды недвижимого имущества;</w:t>
      </w:r>
    </w:p>
    <w:p w:rsidR="00D152D4" w:rsidRPr="003D54D0" w:rsidRDefault="00BF584D" w:rsidP="00374244">
      <w:pPr>
        <w:ind w:firstLine="567"/>
        <w:jc w:val="both"/>
        <w:rPr>
          <w:sz w:val="28"/>
          <w:szCs w:val="28"/>
        </w:rPr>
      </w:pPr>
      <w:r w:rsidRPr="003D54D0">
        <w:rPr>
          <w:sz w:val="28"/>
          <w:szCs w:val="28"/>
        </w:rPr>
        <w:t>20</w:t>
      </w:r>
      <w:r w:rsidR="00D152D4" w:rsidRPr="003D54D0">
        <w:rPr>
          <w:sz w:val="28"/>
          <w:szCs w:val="28"/>
        </w:rPr>
        <w:t>)</w:t>
      </w:r>
      <w:r w:rsidR="008443F7" w:rsidRPr="003D54D0">
        <w:rPr>
          <w:sz w:val="28"/>
          <w:szCs w:val="28"/>
        </w:rPr>
        <w:t> </w:t>
      </w:r>
      <w:r w:rsidR="00B90A88" w:rsidRPr="003D54D0">
        <w:rPr>
          <w:sz w:val="28"/>
          <w:szCs w:val="28"/>
        </w:rPr>
        <w:t xml:space="preserve">заключается договор на выполнение работ (оказание услуг) физическим лицом (за исключением индивидуальных предпринимателей) с использованием </w:t>
      </w:r>
      <w:r w:rsidR="00380951">
        <w:rPr>
          <w:sz w:val="28"/>
          <w:szCs w:val="28"/>
        </w:rPr>
        <w:t xml:space="preserve">                   </w:t>
      </w:r>
      <w:r w:rsidR="00B90A88" w:rsidRPr="003D54D0">
        <w:rPr>
          <w:sz w:val="28"/>
          <w:szCs w:val="28"/>
        </w:rPr>
        <w:t>их личного труда, в том числе с адвокатами и нотариусами;</w:t>
      </w:r>
    </w:p>
    <w:p w:rsidR="00D152D4" w:rsidRPr="003D54D0" w:rsidRDefault="00D152D4" w:rsidP="00374244">
      <w:pPr>
        <w:ind w:firstLine="567"/>
        <w:jc w:val="both"/>
        <w:rPr>
          <w:sz w:val="28"/>
          <w:szCs w:val="28"/>
        </w:rPr>
      </w:pPr>
      <w:r w:rsidRPr="003D54D0">
        <w:rPr>
          <w:sz w:val="28"/>
          <w:szCs w:val="28"/>
        </w:rPr>
        <w:t>2</w:t>
      </w:r>
      <w:r w:rsidR="00BF584D" w:rsidRPr="003D54D0">
        <w:rPr>
          <w:sz w:val="28"/>
          <w:szCs w:val="28"/>
        </w:rPr>
        <w:t>1</w:t>
      </w:r>
      <w:r w:rsidRPr="003D54D0">
        <w:rPr>
          <w:sz w:val="28"/>
          <w:szCs w:val="28"/>
        </w:rPr>
        <w:t>)</w:t>
      </w:r>
      <w:r w:rsidR="0036520D" w:rsidRPr="003D54D0">
        <w:rPr>
          <w:sz w:val="28"/>
          <w:szCs w:val="28"/>
        </w:rPr>
        <w:t> </w:t>
      </w:r>
      <w:r w:rsidRPr="003D54D0">
        <w:rPr>
          <w:sz w:val="28"/>
          <w:szCs w:val="28"/>
        </w:rPr>
        <w:t>заключается договор на изготовление и поставку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w:t>
      </w:r>
    </w:p>
    <w:p w:rsidR="00D152D4" w:rsidRPr="003D54D0" w:rsidRDefault="008A2E10" w:rsidP="00374244">
      <w:pPr>
        <w:ind w:firstLine="567"/>
        <w:jc w:val="both"/>
        <w:rPr>
          <w:sz w:val="28"/>
          <w:szCs w:val="28"/>
        </w:rPr>
      </w:pPr>
      <w:r w:rsidRPr="003D54D0">
        <w:rPr>
          <w:sz w:val="28"/>
          <w:szCs w:val="28"/>
        </w:rPr>
        <w:t>22</w:t>
      </w:r>
      <w:r w:rsidR="00D152D4" w:rsidRPr="003D54D0">
        <w:rPr>
          <w:sz w:val="28"/>
          <w:szCs w:val="28"/>
        </w:rPr>
        <w:t>)</w:t>
      </w:r>
      <w:r w:rsidR="0036520D" w:rsidRPr="003D54D0">
        <w:rPr>
          <w:sz w:val="28"/>
          <w:szCs w:val="28"/>
        </w:rPr>
        <w:t> </w:t>
      </w:r>
      <w:r w:rsidR="00D152D4" w:rsidRPr="003D54D0">
        <w:rPr>
          <w:sz w:val="28"/>
          <w:szCs w:val="28"/>
        </w:rPr>
        <w:t>осуществляется закупка услуг по посещению зоопарка, театра, кинотеатра, концерта, цирка, музея, выставки, спортивного мероприятия;</w:t>
      </w:r>
    </w:p>
    <w:p w:rsidR="00D152D4" w:rsidRPr="003D54D0" w:rsidRDefault="00D152D4" w:rsidP="00374244">
      <w:pPr>
        <w:ind w:firstLine="567"/>
        <w:jc w:val="both"/>
        <w:rPr>
          <w:sz w:val="28"/>
          <w:szCs w:val="28"/>
        </w:rPr>
      </w:pPr>
      <w:r w:rsidRPr="003D54D0">
        <w:rPr>
          <w:sz w:val="28"/>
          <w:szCs w:val="28"/>
        </w:rPr>
        <w:t>2</w:t>
      </w:r>
      <w:r w:rsidR="00BF584D" w:rsidRPr="003D54D0">
        <w:rPr>
          <w:sz w:val="28"/>
          <w:szCs w:val="28"/>
        </w:rPr>
        <w:t>3</w:t>
      </w:r>
      <w:r w:rsidRPr="003D54D0">
        <w:rPr>
          <w:sz w:val="28"/>
          <w:szCs w:val="28"/>
        </w:rPr>
        <w:t>)</w:t>
      </w:r>
      <w:r w:rsidR="0036520D" w:rsidRPr="003D54D0">
        <w:rPr>
          <w:sz w:val="28"/>
          <w:szCs w:val="28"/>
        </w:rPr>
        <w:t> </w:t>
      </w:r>
      <w:r w:rsidRPr="003D54D0">
        <w:rPr>
          <w:sz w:val="28"/>
          <w:szCs w:val="28"/>
        </w:rPr>
        <w:t>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D152D4" w:rsidRPr="003D54D0" w:rsidRDefault="00D152D4" w:rsidP="00374244">
      <w:pPr>
        <w:ind w:firstLine="567"/>
        <w:jc w:val="both"/>
        <w:rPr>
          <w:sz w:val="28"/>
          <w:szCs w:val="28"/>
        </w:rPr>
      </w:pPr>
      <w:r w:rsidRPr="003D54D0">
        <w:rPr>
          <w:sz w:val="28"/>
          <w:szCs w:val="28"/>
        </w:rPr>
        <w:t>2</w:t>
      </w:r>
      <w:r w:rsidR="00BF584D" w:rsidRPr="003D54D0">
        <w:rPr>
          <w:sz w:val="28"/>
          <w:szCs w:val="28"/>
        </w:rPr>
        <w:t>4</w:t>
      </w:r>
      <w:r w:rsidRPr="003D54D0">
        <w:rPr>
          <w:sz w:val="28"/>
          <w:szCs w:val="28"/>
        </w:rPr>
        <w:t>)</w:t>
      </w:r>
      <w:r w:rsidR="008443F7" w:rsidRPr="003D54D0">
        <w:rPr>
          <w:sz w:val="28"/>
          <w:szCs w:val="28"/>
        </w:rPr>
        <w:t> </w:t>
      </w:r>
      <w:r w:rsidRPr="003D54D0">
        <w:rPr>
          <w:sz w:val="28"/>
          <w:szCs w:val="28"/>
        </w:rPr>
        <w:t>осуществляется закупка на оказание услуг, связанных с направлением работника Заказчика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и услуги связи);</w:t>
      </w:r>
    </w:p>
    <w:p w:rsidR="00D152D4" w:rsidRPr="003D54D0" w:rsidRDefault="00D152D4" w:rsidP="00374244">
      <w:pPr>
        <w:ind w:firstLine="567"/>
        <w:jc w:val="both"/>
        <w:rPr>
          <w:sz w:val="28"/>
          <w:szCs w:val="28"/>
        </w:rPr>
      </w:pPr>
      <w:r w:rsidRPr="003D54D0">
        <w:rPr>
          <w:sz w:val="28"/>
          <w:szCs w:val="28"/>
        </w:rPr>
        <w:t>2</w:t>
      </w:r>
      <w:r w:rsidR="00BF584D" w:rsidRPr="003D54D0">
        <w:rPr>
          <w:sz w:val="28"/>
          <w:szCs w:val="28"/>
        </w:rPr>
        <w:t>5</w:t>
      </w:r>
      <w:r w:rsidRPr="003D54D0">
        <w:rPr>
          <w:sz w:val="28"/>
          <w:szCs w:val="28"/>
        </w:rPr>
        <w:t>)</w:t>
      </w:r>
      <w:r w:rsidR="008443F7" w:rsidRPr="003D54D0">
        <w:rPr>
          <w:sz w:val="28"/>
          <w:szCs w:val="28"/>
        </w:rPr>
        <w:t> </w:t>
      </w:r>
      <w:r w:rsidRPr="003D54D0">
        <w:rPr>
          <w:sz w:val="28"/>
          <w:szCs w:val="28"/>
        </w:rPr>
        <w:t>в договоре, по которому Заказчик выступает в качестве исполнителя, определен конкретный поставщик закупки товара (работ, услуг), необходимого для исполнения такого договора;</w:t>
      </w:r>
    </w:p>
    <w:p w:rsidR="00D152D4" w:rsidRPr="003D54D0" w:rsidRDefault="00D152D4" w:rsidP="00374244">
      <w:pPr>
        <w:ind w:firstLine="567"/>
        <w:jc w:val="both"/>
        <w:rPr>
          <w:sz w:val="28"/>
          <w:szCs w:val="28"/>
        </w:rPr>
      </w:pPr>
      <w:r w:rsidRPr="003D54D0">
        <w:rPr>
          <w:sz w:val="28"/>
          <w:szCs w:val="28"/>
        </w:rPr>
        <w:t>2</w:t>
      </w:r>
      <w:r w:rsidR="00BF584D" w:rsidRPr="003D54D0">
        <w:rPr>
          <w:sz w:val="28"/>
          <w:szCs w:val="28"/>
        </w:rPr>
        <w:t>6</w:t>
      </w:r>
      <w:r w:rsidRPr="003D54D0">
        <w:rPr>
          <w:sz w:val="28"/>
          <w:szCs w:val="28"/>
        </w:rPr>
        <w:t>)</w:t>
      </w:r>
      <w:r w:rsidR="008443F7" w:rsidRPr="003D54D0">
        <w:rPr>
          <w:sz w:val="28"/>
          <w:szCs w:val="28"/>
        </w:rPr>
        <w:t> </w:t>
      </w:r>
      <w:r w:rsidRPr="003D54D0">
        <w:rPr>
          <w:sz w:val="28"/>
          <w:szCs w:val="28"/>
        </w:rPr>
        <w:t>заключается договор на получение электронных подписей;</w:t>
      </w:r>
    </w:p>
    <w:p w:rsidR="00D152D4" w:rsidRPr="003D54D0" w:rsidRDefault="00D152D4" w:rsidP="00374244">
      <w:pPr>
        <w:ind w:firstLine="567"/>
        <w:jc w:val="both"/>
        <w:rPr>
          <w:sz w:val="28"/>
          <w:szCs w:val="28"/>
        </w:rPr>
      </w:pPr>
      <w:r w:rsidRPr="003D54D0">
        <w:rPr>
          <w:sz w:val="28"/>
          <w:szCs w:val="28"/>
        </w:rPr>
        <w:t>2</w:t>
      </w:r>
      <w:r w:rsidR="00BF584D" w:rsidRPr="003D54D0">
        <w:rPr>
          <w:sz w:val="28"/>
          <w:szCs w:val="28"/>
        </w:rPr>
        <w:t>7</w:t>
      </w:r>
      <w:r w:rsidRPr="003D54D0">
        <w:rPr>
          <w:sz w:val="28"/>
          <w:szCs w:val="28"/>
        </w:rPr>
        <w:t>)</w:t>
      </w:r>
      <w:r w:rsidR="008443F7" w:rsidRPr="003D54D0">
        <w:rPr>
          <w:sz w:val="28"/>
          <w:szCs w:val="28"/>
        </w:rPr>
        <w:t> </w:t>
      </w:r>
      <w:r w:rsidRPr="003D54D0">
        <w:rPr>
          <w:sz w:val="28"/>
          <w:szCs w:val="28"/>
        </w:rPr>
        <w:t>осуществляется оплата нотариальных действий и других услуг, оказываемых при осуществлении нотариальных действий;</w:t>
      </w:r>
    </w:p>
    <w:p w:rsidR="00D152D4" w:rsidRPr="003D54D0" w:rsidRDefault="00D152D4" w:rsidP="00374244">
      <w:pPr>
        <w:ind w:firstLine="567"/>
        <w:jc w:val="both"/>
        <w:rPr>
          <w:sz w:val="28"/>
          <w:szCs w:val="28"/>
        </w:rPr>
      </w:pPr>
      <w:r w:rsidRPr="003D54D0">
        <w:rPr>
          <w:sz w:val="28"/>
          <w:szCs w:val="28"/>
        </w:rPr>
        <w:t>2</w:t>
      </w:r>
      <w:r w:rsidR="00BF584D" w:rsidRPr="003D54D0">
        <w:rPr>
          <w:sz w:val="28"/>
          <w:szCs w:val="28"/>
        </w:rPr>
        <w:t>8</w:t>
      </w:r>
      <w:r w:rsidRPr="003D54D0">
        <w:rPr>
          <w:sz w:val="28"/>
          <w:szCs w:val="28"/>
        </w:rPr>
        <w:t>)</w:t>
      </w:r>
      <w:r w:rsidR="008443F7" w:rsidRPr="003D54D0">
        <w:rPr>
          <w:sz w:val="28"/>
          <w:szCs w:val="28"/>
        </w:rPr>
        <w:t> </w:t>
      </w:r>
      <w:r w:rsidRPr="003D54D0">
        <w:rPr>
          <w:sz w:val="28"/>
          <w:szCs w:val="28"/>
        </w:rPr>
        <w:t>осуществляется закупка страховых услуг или услуг оценщика;</w:t>
      </w:r>
    </w:p>
    <w:p w:rsidR="00D152D4" w:rsidRPr="003D54D0" w:rsidRDefault="00D152D4" w:rsidP="00374244">
      <w:pPr>
        <w:ind w:firstLine="567"/>
        <w:jc w:val="both"/>
        <w:rPr>
          <w:sz w:val="28"/>
          <w:szCs w:val="28"/>
        </w:rPr>
      </w:pPr>
      <w:r w:rsidRPr="003D54D0">
        <w:rPr>
          <w:sz w:val="28"/>
          <w:szCs w:val="28"/>
        </w:rPr>
        <w:t>2</w:t>
      </w:r>
      <w:r w:rsidR="00BF584D" w:rsidRPr="003D54D0">
        <w:rPr>
          <w:sz w:val="28"/>
          <w:szCs w:val="28"/>
        </w:rPr>
        <w:t>9</w:t>
      </w:r>
      <w:r w:rsidRPr="003D54D0">
        <w:rPr>
          <w:sz w:val="28"/>
          <w:szCs w:val="28"/>
        </w:rPr>
        <w:t>)</w:t>
      </w:r>
      <w:r w:rsidR="0036520D" w:rsidRPr="003D54D0">
        <w:rPr>
          <w:sz w:val="28"/>
          <w:szCs w:val="28"/>
        </w:rPr>
        <w:t> </w:t>
      </w:r>
      <w:r w:rsidRPr="003D54D0">
        <w:rPr>
          <w:sz w:val="28"/>
          <w:szCs w:val="28"/>
        </w:rPr>
        <w:t>заключается договор с экспертом (экспертной организацией) на проведение экспертизы;</w:t>
      </w:r>
    </w:p>
    <w:p w:rsidR="00D152D4" w:rsidRPr="003D54D0" w:rsidRDefault="00BF584D" w:rsidP="00374244">
      <w:pPr>
        <w:ind w:firstLine="567"/>
        <w:jc w:val="both"/>
        <w:rPr>
          <w:sz w:val="28"/>
          <w:szCs w:val="28"/>
        </w:rPr>
      </w:pPr>
      <w:r w:rsidRPr="003D54D0">
        <w:rPr>
          <w:sz w:val="28"/>
          <w:szCs w:val="28"/>
        </w:rPr>
        <w:t>30</w:t>
      </w:r>
      <w:r w:rsidR="00D152D4" w:rsidRPr="003D54D0">
        <w:rPr>
          <w:sz w:val="28"/>
          <w:szCs w:val="28"/>
        </w:rPr>
        <w:t>)</w:t>
      </w:r>
      <w:r w:rsidR="008443F7" w:rsidRPr="003D54D0">
        <w:rPr>
          <w:sz w:val="28"/>
          <w:szCs w:val="28"/>
        </w:rPr>
        <w:t> </w:t>
      </w:r>
      <w:r w:rsidR="00D152D4" w:rsidRPr="003D54D0">
        <w:rPr>
          <w:sz w:val="28"/>
          <w:szCs w:val="28"/>
        </w:rPr>
        <w:t>заключается договор на оказание услуг, связанных с обеспечением визитов глав государств, правительств, руководителей различных организаций, различных делегаций (гостиничное обслуживание или наем жилого помещения, транспортное обслуживание, обеспечение питания, услуги связи, аренда и эксплуатация оборудования);</w:t>
      </w:r>
    </w:p>
    <w:p w:rsidR="00D152D4" w:rsidRPr="003D54D0" w:rsidRDefault="00D152D4" w:rsidP="00374244">
      <w:pPr>
        <w:ind w:firstLine="567"/>
        <w:jc w:val="both"/>
        <w:rPr>
          <w:sz w:val="28"/>
          <w:szCs w:val="28"/>
        </w:rPr>
      </w:pPr>
      <w:r w:rsidRPr="003D54D0">
        <w:rPr>
          <w:sz w:val="28"/>
          <w:szCs w:val="28"/>
        </w:rPr>
        <w:t>3</w:t>
      </w:r>
      <w:r w:rsidR="00BF584D" w:rsidRPr="003D54D0">
        <w:rPr>
          <w:sz w:val="28"/>
          <w:szCs w:val="28"/>
        </w:rPr>
        <w:t>1</w:t>
      </w:r>
      <w:r w:rsidRPr="003D54D0">
        <w:rPr>
          <w:sz w:val="28"/>
          <w:szCs w:val="28"/>
        </w:rPr>
        <w:t>)</w:t>
      </w:r>
      <w:r w:rsidR="008443F7" w:rsidRPr="003D54D0">
        <w:rPr>
          <w:sz w:val="28"/>
          <w:szCs w:val="28"/>
        </w:rPr>
        <w:t> </w:t>
      </w:r>
      <w:r w:rsidRPr="003D54D0">
        <w:rPr>
          <w:sz w:val="28"/>
          <w:szCs w:val="28"/>
        </w:rPr>
        <w:t>осуществляется закупка продукции в целях обеспечения конференций, выставок, спортивно-массовых или культурно-досуговых мероприятий;</w:t>
      </w:r>
    </w:p>
    <w:p w:rsidR="00D152D4" w:rsidRPr="003D54D0" w:rsidRDefault="00D152D4" w:rsidP="00374244">
      <w:pPr>
        <w:ind w:firstLine="567"/>
        <w:jc w:val="both"/>
        <w:rPr>
          <w:sz w:val="28"/>
          <w:szCs w:val="28"/>
        </w:rPr>
      </w:pPr>
      <w:r w:rsidRPr="003D54D0">
        <w:rPr>
          <w:sz w:val="28"/>
          <w:szCs w:val="28"/>
        </w:rPr>
        <w:t>3</w:t>
      </w:r>
      <w:r w:rsidR="00BF584D" w:rsidRPr="003D54D0">
        <w:rPr>
          <w:sz w:val="28"/>
          <w:szCs w:val="28"/>
        </w:rPr>
        <w:t>2</w:t>
      </w:r>
      <w:r w:rsidRPr="003D54D0">
        <w:rPr>
          <w:sz w:val="28"/>
          <w:szCs w:val="28"/>
        </w:rPr>
        <w:t>)</w:t>
      </w:r>
      <w:r w:rsidR="0036520D" w:rsidRPr="003D54D0">
        <w:rPr>
          <w:sz w:val="28"/>
          <w:szCs w:val="28"/>
        </w:rPr>
        <w:t> </w:t>
      </w:r>
      <w:r w:rsidRPr="003D54D0">
        <w:rPr>
          <w:sz w:val="28"/>
          <w:szCs w:val="28"/>
        </w:rPr>
        <w:t xml:space="preserve">осуществляется закупка банковских услуг, в том числе услуг </w:t>
      </w:r>
      <w:r w:rsidR="00380951">
        <w:rPr>
          <w:sz w:val="28"/>
          <w:szCs w:val="28"/>
        </w:rPr>
        <w:t xml:space="preserve">                                           </w:t>
      </w:r>
      <w:r w:rsidRPr="003D54D0">
        <w:rPr>
          <w:sz w:val="28"/>
          <w:szCs w:val="28"/>
        </w:rPr>
        <w:t xml:space="preserve">по предоставлению </w:t>
      </w:r>
      <w:r w:rsidR="001E4E8D" w:rsidRPr="003D54D0">
        <w:rPr>
          <w:sz w:val="28"/>
          <w:szCs w:val="28"/>
        </w:rPr>
        <w:t xml:space="preserve">банковской или </w:t>
      </w:r>
      <w:r w:rsidR="00AA5590" w:rsidRPr="003D54D0">
        <w:rPr>
          <w:sz w:val="28"/>
          <w:szCs w:val="28"/>
        </w:rPr>
        <w:t>независимой</w:t>
      </w:r>
      <w:r w:rsidRPr="003D54D0">
        <w:rPr>
          <w:sz w:val="28"/>
          <w:szCs w:val="28"/>
        </w:rPr>
        <w:t xml:space="preserve"> гарантии в качестве обеспечения заявки или договора для участия Заказчика в процедурах закупки;</w:t>
      </w:r>
    </w:p>
    <w:p w:rsidR="00D152D4" w:rsidRPr="003D54D0" w:rsidRDefault="00D152D4" w:rsidP="00374244">
      <w:pPr>
        <w:ind w:firstLine="567"/>
        <w:jc w:val="both"/>
        <w:rPr>
          <w:sz w:val="28"/>
          <w:szCs w:val="28"/>
        </w:rPr>
      </w:pPr>
      <w:r w:rsidRPr="003D54D0">
        <w:rPr>
          <w:sz w:val="28"/>
          <w:szCs w:val="28"/>
        </w:rPr>
        <w:t>3</w:t>
      </w:r>
      <w:r w:rsidR="00BF584D" w:rsidRPr="003D54D0">
        <w:rPr>
          <w:sz w:val="28"/>
          <w:szCs w:val="28"/>
        </w:rPr>
        <w:t>3</w:t>
      </w:r>
      <w:r w:rsidRPr="003D54D0">
        <w:rPr>
          <w:sz w:val="28"/>
          <w:szCs w:val="28"/>
        </w:rPr>
        <w:t>)</w:t>
      </w:r>
      <w:r w:rsidR="008443F7" w:rsidRPr="003D54D0">
        <w:rPr>
          <w:sz w:val="28"/>
          <w:szCs w:val="28"/>
        </w:rPr>
        <w:t> </w:t>
      </w:r>
      <w:r w:rsidRPr="003D54D0">
        <w:rPr>
          <w:sz w:val="28"/>
          <w:szCs w:val="28"/>
        </w:rPr>
        <w:t>заключается договор на оказание услуг по перевозке, транспортировке, доставке, экспресс-доставке грузов (в том числе в международном сообщении);</w:t>
      </w:r>
    </w:p>
    <w:p w:rsidR="00D152D4" w:rsidRPr="003D54D0" w:rsidRDefault="00D152D4" w:rsidP="00374244">
      <w:pPr>
        <w:ind w:firstLine="567"/>
        <w:jc w:val="both"/>
        <w:rPr>
          <w:sz w:val="28"/>
          <w:szCs w:val="28"/>
        </w:rPr>
      </w:pPr>
      <w:r w:rsidRPr="003D54D0">
        <w:rPr>
          <w:sz w:val="28"/>
          <w:szCs w:val="28"/>
        </w:rPr>
        <w:t>3</w:t>
      </w:r>
      <w:r w:rsidR="00BF584D" w:rsidRPr="003D54D0">
        <w:rPr>
          <w:sz w:val="28"/>
          <w:szCs w:val="28"/>
        </w:rPr>
        <w:t>4</w:t>
      </w:r>
      <w:r w:rsidRPr="003D54D0">
        <w:rPr>
          <w:sz w:val="28"/>
          <w:szCs w:val="28"/>
        </w:rPr>
        <w:t>)</w:t>
      </w:r>
      <w:r w:rsidR="008443F7" w:rsidRPr="003D54D0">
        <w:rPr>
          <w:sz w:val="28"/>
          <w:szCs w:val="28"/>
        </w:rPr>
        <w:t> </w:t>
      </w:r>
      <w:r w:rsidR="00B353B7" w:rsidRPr="003D54D0">
        <w:rPr>
          <w:sz w:val="28"/>
          <w:szCs w:val="28"/>
        </w:rPr>
        <w:t>осуществляется прохождение Заказчиком процедуры аккредитации (в том числе подтверждения соответствия) в национальной системе аккредитации</w:t>
      </w:r>
      <w:r w:rsidR="00B90A88" w:rsidRPr="003D54D0">
        <w:rPr>
          <w:sz w:val="28"/>
          <w:szCs w:val="28"/>
        </w:rPr>
        <w:t>;</w:t>
      </w:r>
    </w:p>
    <w:p w:rsidR="00D152D4" w:rsidRPr="003D54D0" w:rsidRDefault="00D152D4" w:rsidP="00374244">
      <w:pPr>
        <w:ind w:firstLine="567"/>
        <w:jc w:val="both"/>
        <w:rPr>
          <w:sz w:val="28"/>
          <w:szCs w:val="28"/>
        </w:rPr>
      </w:pPr>
      <w:r w:rsidRPr="003D54D0">
        <w:rPr>
          <w:sz w:val="28"/>
          <w:szCs w:val="28"/>
        </w:rPr>
        <w:t>3</w:t>
      </w:r>
      <w:r w:rsidR="00BF584D" w:rsidRPr="003D54D0">
        <w:rPr>
          <w:sz w:val="28"/>
          <w:szCs w:val="28"/>
        </w:rPr>
        <w:t>5</w:t>
      </w:r>
      <w:r w:rsidRPr="003D54D0">
        <w:rPr>
          <w:sz w:val="28"/>
          <w:szCs w:val="28"/>
        </w:rPr>
        <w:t>)</w:t>
      </w:r>
      <w:r w:rsidR="008443F7" w:rsidRPr="003D54D0">
        <w:rPr>
          <w:sz w:val="28"/>
          <w:szCs w:val="28"/>
        </w:rPr>
        <w:t> </w:t>
      </w:r>
      <w:r w:rsidRPr="003D54D0">
        <w:rPr>
          <w:sz w:val="28"/>
          <w:szCs w:val="28"/>
        </w:rPr>
        <w:t>осуществляется закупка услуг на аттестацию испытательного оборудования;</w:t>
      </w:r>
    </w:p>
    <w:p w:rsidR="00D152D4" w:rsidRPr="003D54D0" w:rsidRDefault="00D152D4" w:rsidP="00374244">
      <w:pPr>
        <w:ind w:firstLine="567"/>
        <w:jc w:val="both"/>
        <w:rPr>
          <w:sz w:val="28"/>
          <w:szCs w:val="28"/>
        </w:rPr>
      </w:pPr>
      <w:r w:rsidRPr="003D54D0">
        <w:rPr>
          <w:sz w:val="28"/>
          <w:szCs w:val="28"/>
        </w:rPr>
        <w:t>3</w:t>
      </w:r>
      <w:r w:rsidR="00BF584D" w:rsidRPr="003D54D0">
        <w:rPr>
          <w:sz w:val="28"/>
          <w:szCs w:val="28"/>
        </w:rPr>
        <w:t>6</w:t>
      </w:r>
      <w:r w:rsidRPr="003D54D0">
        <w:rPr>
          <w:sz w:val="28"/>
          <w:szCs w:val="28"/>
        </w:rPr>
        <w:t>)</w:t>
      </w:r>
      <w:r w:rsidR="00380951">
        <w:rPr>
          <w:sz w:val="28"/>
          <w:szCs w:val="28"/>
        </w:rPr>
        <w:t> </w:t>
      </w:r>
      <w:r w:rsidRPr="003D54D0">
        <w:rPr>
          <w:sz w:val="28"/>
          <w:szCs w:val="28"/>
        </w:rPr>
        <w:t>осуществляется закупка услуг по поверке средств измерений;</w:t>
      </w:r>
    </w:p>
    <w:p w:rsidR="00D152D4" w:rsidRPr="003D54D0" w:rsidRDefault="00D152D4" w:rsidP="00374244">
      <w:pPr>
        <w:ind w:firstLine="567"/>
        <w:jc w:val="both"/>
        <w:rPr>
          <w:sz w:val="28"/>
          <w:szCs w:val="28"/>
        </w:rPr>
      </w:pPr>
      <w:r w:rsidRPr="003D54D0">
        <w:rPr>
          <w:sz w:val="28"/>
          <w:szCs w:val="28"/>
        </w:rPr>
        <w:t>3</w:t>
      </w:r>
      <w:r w:rsidR="00BF584D" w:rsidRPr="003D54D0">
        <w:rPr>
          <w:sz w:val="28"/>
          <w:szCs w:val="28"/>
        </w:rPr>
        <w:t>7</w:t>
      </w:r>
      <w:r w:rsidRPr="003D54D0">
        <w:rPr>
          <w:sz w:val="28"/>
          <w:szCs w:val="28"/>
        </w:rPr>
        <w:t>)</w:t>
      </w:r>
      <w:r w:rsidR="00380951">
        <w:rPr>
          <w:sz w:val="28"/>
          <w:szCs w:val="28"/>
        </w:rPr>
        <w:t> </w:t>
      </w:r>
      <w:r w:rsidRPr="003D54D0">
        <w:rPr>
          <w:sz w:val="28"/>
          <w:szCs w:val="28"/>
        </w:rPr>
        <w:t>осуществляется закупка продуктов питания;</w:t>
      </w:r>
    </w:p>
    <w:p w:rsidR="00D152D4" w:rsidRPr="003D54D0" w:rsidRDefault="00D152D4" w:rsidP="00374244">
      <w:pPr>
        <w:ind w:firstLine="567"/>
        <w:jc w:val="both"/>
        <w:rPr>
          <w:sz w:val="28"/>
          <w:szCs w:val="28"/>
        </w:rPr>
      </w:pPr>
      <w:r w:rsidRPr="003D54D0">
        <w:rPr>
          <w:sz w:val="28"/>
          <w:szCs w:val="28"/>
        </w:rPr>
        <w:t>3</w:t>
      </w:r>
      <w:r w:rsidR="00BF584D" w:rsidRPr="003D54D0">
        <w:rPr>
          <w:sz w:val="28"/>
          <w:szCs w:val="28"/>
        </w:rPr>
        <w:t>8</w:t>
      </w:r>
      <w:r w:rsidRPr="003D54D0">
        <w:rPr>
          <w:sz w:val="28"/>
          <w:szCs w:val="28"/>
        </w:rPr>
        <w:t>)</w:t>
      </w:r>
      <w:r w:rsidR="00380951">
        <w:rPr>
          <w:sz w:val="28"/>
          <w:szCs w:val="28"/>
        </w:rPr>
        <w:t> </w:t>
      </w:r>
      <w:r w:rsidRPr="003D54D0">
        <w:rPr>
          <w:sz w:val="28"/>
          <w:szCs w:val="28"/>
        </w:rPr>
        <w:t>заключается договор на приобретение программного обеспечения, в том числе услуг по техническому сопровождению, обслуживанию или модерн</w:t>
      </w:r>
      <w:r w:rsidR="00150423" w:rsidRPr="003D54D0">
        <w:rPr>
          <w:sz w:val="28"/>
          <w:szCs w:val="28"/>
        </w:rPr>
        <w:t>изации программного обеспечения;</w:t>
      </w:r>
    </w:p>
    <w:p w:rsidR="00150423" w:rsidRPr="003D54D0" w:rsidRDefault="00150423" w:rsidP="00374244">
      <w:pPr>
        <w:ind w:firstLine="567"/>
        <w:jc w:val="both"/>
        <w:rPr>
          <w:sz w:val="28"/>
          <w:szCs w:val="28"/>
        </w:rPr>
      </w:pPr>
      <w:r w:rsidRPr="003D54D0">
        <w:rPr>
          <w:sz w:val="28"/>
          <w:szCs w:val="28"/>
        </w:rPr>
        <w:t>3</w:t>
      </w:r>
      <w:r w:rsidR="00BF584D" w:rsidRPr="003D54D0">
        <w:rPr>
          <w:sz w:val="28"/>
          <w:szCs w:val="28"/>
        </w:rPr>
        <w:t>9</w:t>
      </w:r>
      <w:r w:rsidRPr="003D54D0">
        <w:rPr>
          <w:sz w:val="28"/>
          <w:szCs w:val="28"/>
        </w:rPr>
        <w:t>)</w:t>
      </w:r>
      <w:r w:rsidR="0036520D" w:rsidRPr="003D54D0">
        <w:rPr>
          <w:sz w:val="28"/>
          <w:szCs w:val="28"/>
        </w:rPr>
        <w:t> </w:t>
      </w:r>
      <w:r w:rsidRPr="003D54D0">
        <w:rPr>
          <w:sz w:val="28"/>
          <w:szCs w:val="28"/>
        </w:rPr>
        <w:t>заключается договор на оказание услуг по тиражированию и доставке периодических печатных изданий Учредителя;</w:t>
      </w:r>
    </w:p>
    <w:p w:rsidR="00150423" w:rsidRPr="003D54D0" w:rsidRDefault="00BF584D" w:rsidP="00374244">
      <w:pPr>
        <w:ind w:firstLine="567"/>
        <w:jc w:val="both"/>
        <w:rPr>
          <w:sz w:val="28"/>
          <w:szCs w:val="28"/>
        </w:rPr>
      </w:pPr>
      <w:r w:rsidRPr="003D54D0">
        <w:rPr>
          <w:sz w:val="28"/>
          <w:szCs w:val="28"/>
        </w:rPr>
        <w:t>40</w:t>
      </w:r>
      <w:r w:rsidR="00150423" w:rsidRPr="003D54D0">
        <w:rPr>
          <w:sz w:val="28"/>
          <w:szCs w:val="28"/>
        </w:rPr>
        <w:t>)</w:t>
      </w:r>
      <w:r w:rsidR="00380951">
        <w:rPr>
          <w:sz w:val="28"/>
          <w:szCs w:val="28"/>
        </w:rPr>
        <w:t> </w:t>
      </w:r>
      <w:r w:rsidR="00150423" w:rsidRPr="003D54D0">
        <w:rPr>
          <w:sz w:val="28"/>
          <w:szCs w:val="28"/>
        </w:rPr>
        <w:t>заключается договор подписки на периодические печатные издания;</w:t>
      </w:r>
    </w:p>
    <w:p w:rsidR="00150423" w:rsidRPr="003D54D0" w:rsidRDefault="00150423" w:rsidP="00374244">
      <w:pPr>
        <w:ind w:firstLine="567"/>
        <w:jc w:val="both"/>
        <w:rPr>
          <w:sz w:val="28"/>
          <w:szCs w:val="28"/>
        </w:rPr>
      </w:pPr>
      <w:r w:rsidRPr="003D54D0">
        <w:rPr>
          <w:sz w:val="28"/>
          <w:szCs w:val="28"/>
        </w:rPr>
        <w:t>4</w:t>
      </w:r>
      <w:r w:rsidR="00BF584D" w:rsidRPr="003D54D0">
        <w:rPr>
          <w:sz w:val="28"/>
          <w:szCs w:val="28"/>
        </w:rPr>
        <w:t>1</w:t>
      </w:r>
      <w:r w:rsidRPr="003D54D0">
        <w:rPr>
          <w:sz w:val="28"/>
          <w:szCs w:val="28"/>
        </w:rPr>
        <w:t>)</w:t>
      </w:r>
      <w:r w:rsidR="0036520D" w:rsidRPr="003D54D0">
        <w:rPr>
          <w:sz w:val="28"/>
          <w:szCs w:val="28"/>
        </w:rPr>
        <w:t> </w:t>
      </w:r>
      <w:r w:rsidRPr="003D54D0">
        <w:rPr>
          <w:sz w:val="28"/>
          <w:szCs w:val="28"/>
        </w:rPr>
        <w:t>заключается договор на оказание услуг по изготовлению полиграфической продукции;</w:t>
      </w:r>
    </w:p>
    <w:p w:rsidR="0044358C" w:rsidRPr="003D54D0" w:rsidRDefault="00150423" w:rsidP="00374244">
      <w:pPr>
        <w:ind w:firstLine="567"/>
        <w:jc w:val="both"/>
        <w:rPr>
          <w:sz w:val="28"/>
          <w:szCs w:val="28"/>
        </w:rPr>
      </w:pPr>
      <w:r w:rsidRPr="003D54D0">
        <w:rPr>
          <w:sz w:val="28"/>
          <w:szCs w:val="28"/>
        </w:rPr>
        <w:t>4</w:t>
      </w:r>
      <w:r w:rsidR="00BF584D" w:rsidRPr="003D54D0">
        <w:rPr>
          <w:sz w:val="28"/>
          <w:szCs w:val="28"/>
        </w:rPr>
        <w:t>2</w:t>
      </w:r>
      <w:r w:rsidRPr="003D54D0">
        <w:rPr>
          <w:sz w:val="28"/>
          <w:szCs w:val="28"/>
        </w:rPr>
        <w:t>)</w:t>
      </w:r>
      <w:r w:rsidR="0036520D" w:rsidRPr="003D54D0">
        <w:rPr>
          <w:sz w:val="28"/>
          <w:szCs w:val="28"/>
        </w:rPr>
        <w:t> </w:t>
      </w:r>
      <w:r w:rsidRPr="003D54D0">
        <w:rPr>
          <w:sz w:val="28"/>
          <w:szCs w:val="28"/>
        </w:rPr>
        <w:t>заключается договор на оказание услуг по экспедированию периодичес</w:t>
      </w:r>
      <w:r w:rsidR="00B353B7" w:rsidRPr="003D54D0">
        <w:rPr>
          <w:sz w:val="28"/>
          <w:szCs w:val="28"/>
        </w:rPr>
        <w:t>ких печатных изданий Учредителя;</w:t>
      </w:r>
    </w:p>
    <w:p w:rsidR="00B353B7" w:rsidRPr="003D54D0" w:rsidRDefault="00B353B7" w:rsidP="00374244">
      <w:pPr>
        <w:ind w:firstLine="567"/>
        <w:jc w:val="both"/>
        <w:rPr>
          <w:sz w:val="28"/>
          <w:szCs w:val="28"/>
        </w:rPr>
      </w:pPr>
      <w:r w:rsidRPr="003D54D0">
        <w:rPr>
          <w:sz w:val="28"/>
          <w:szCs w:val="28"/>
        </w:rPr>
        <w:t>43)</w:t>
      </w:r>
      <w:r w:rsidR="00380951">
        <w:rPr>
          <w:sz w:val="28"/>
          <w:szCs w:val="28"/>
        </w:rPr>
        <w:t> </w:t>
      </w:r>
      <w:r w:rsidRPr="003D54D0">
        <w:rPr>
          <w:sz w:val="28"/>
          <w:szCs w:val="28"/>
        </w:rPr>
        <w:t>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B353B7" w:rsidRPr="003D54D0" w:rsidRDefault="00B353B7" w:rsidP="00374244">
      <w:pPr>
        <w:ind w:firstLine="567"/>
        <w:jc w:val="both"/>
        <w:rPr>
          <w:sz w:val="28"/>
          <w:szCs w:val="28"/>
        </w:rPr>
      </w:pPr>
      <w:r w:rsidRPr="003D54D0">
        <w:rPr>
          <w:sz w:val="28"/>
          <w:szCs w:val="28"/>
        </w:rPr>
        <w:t>44)</w:t>
      </w:r>
      <w:r w:rsidR="00380951">
        <w:rPr>
          <w:sz w:val="28"/>
          <w:szCs w:val="28"/>
        </w:rPr>
        <w:t> </w:t>
      </w:r>
      <w:r w:rsidRPr="003D54D0">
        <w:rPr>
          <w:sz w:val="28"/>
          <w:szCs w:val="28"/>
        </w:rPr>
        <w:t>оказываются консультационные услуги для подготовки про</w:t>
      </w:r>
      <w:r w:rsidR="006E0049" w:rsidRPr="003D54D0">
        <w:rPr>
          <w:sz w:val="28"/>
          <w:szCs w:val="28"/>
        </w:rPr>
        <w:t>хождения процедуры аккредитации;</w:t>
      </w:r>
    </w:p>
    <w:p w:rsidR="006E0049" w:rsidRPr="003D54D0" w:rsidRDefault="006E0049" w:rsidP="00374244">
      <w:pPr>
        <w:ind w:firstLine="567"/>
        <w:jc w:val="both"/>
        <w:rPr>
          <w:sz w:val="28"/>
          <w:szCs w:val="28"/>
        </w:rPr>
      </w:pPr>
      <w:r w:rsidRPr="003D54D0">
        <w:rPr>
          <w:sz w:val="28"/>
          <w:szCs w:val="28"/>
        </w:rPr>
        <w:t>45)</w:t>
      </w:r>
      <w:r w:rsidR="00380951">
        <w:rPr>
          <w:sz w:val="28"/>
          <w:szCs w:val="28"/>
        </w:rPr>
        <w:t> </w:t>
      </w:r>
      <w:r w:rsidRPr="003D54D0">
        <w:rPr>
          <w:sz w:val="28"/>
          <w:szCs w:val="28"/>
        </w:rPr>
        <w:t>заключается договор на оказание услуг по охране.</w:t>
      </w:r>
    </w:p>
    <w:p w:rsidR="00555F0C" w:rsidRPr="003D54D0" w:rsidRDefault="00555F0C" w:rsidP="00374244">
      <w:pPr>
        <w:ind w:firstLine="567"/>
        <w:jc w:val="both"/>
        <w:rPr>
          <w:sz w:val="28"/>
          <w:szCs w:val="28"/>
        </w:rPr>
      </w:pPr>
    </w:p>
    <w:p w:rsidR="00380951" w:rsidRDefault="00061050" w:rsidP="00374244">
      <w:pPr>
        <w:ind w:firstLine="567"/>
        <w:jc w:val="center"/>
        <w:outlineLvl w:val="1"/>
        <w:rPr>
          <w:sz w:val="28"/>
          <w:szCs w:val="28"/>
        </w:rPr>
      </w:pPr>
      <w:r w:rsidRPr="003D54D0">
        <w:rPr>
          <w:sz w:val="28"/>
          <w:szCs w:val="28"/>
        </w:rPr>
        <w:t>6.2.</w:t>
      </w:r>
      <w:r w:rsidR="00380951">
        <w:rPr>
          <w:sz w:val="28"/>
          <w:szCs w:val="28"/>
        </w:rPr>
        <w:t> </w:t>
      </w:r>
      <w:r w:rsidRPr="003D54D0">
        <w:rPr>
          <w:sz w:val="28"/>
          <w:szCs w:val="28"/>
        </w:rPr>
        <w:t xml:space="preserve">Решение о цене товаров, работ, услуг, закупаемых </w:t>
      </w:r>
    </w:p>
    <w:p w:rsidR="00061050" w:rsidRPr="003D54D0" w:rsidRDefault="00061050" w:rsidP="00374244">
      <w:pPr>
        <w:ind w:firstLine="567"/>
        <w:jc w:val="center"/>
        <w:outlineLvl w:val="1"/>
        <w:rPr>
          <w:sz w:val="28"/>
          <w:szCs w:val="28"/>
        </w:rPr>
      </w:pPr>
      <w:r w:rsidRPr="003D54D0">
        <w:rPr>
          <w:sz w:val="28"/>
          <w:szCs w:val="28"/>
        </w:rPr>
        <w:t>у единственного поставщика</w:t>
      </w:r>
    </w:p>
    <w:p w:rsidR="00061050" w:rsidRPr="003D54D0" w:rsidRDefault="00061050" w:rsidP="00374244">
      <w:pPr>
        <w:ind w:firstLine="567"/>
        <w:jc w:val="both"/>
        <w:rPr>
          <w:sz w:val="28"/>
          <w:szCs w:val="28"/>
        </w:rPr>
      </w:pPr>
    </w:p>
    <w:p w:rsidR="00D152D4" w:rsidRPr="003D54D0" w:rsidRDefault="00BB2A9A" w:rsidP="00374244">
      <w:pPr>
        <w:ind w:firstLine="567"/>
        <w:jc w:val="both"/>
        <w:rPr>
          <w:sz w:val="28"/>
          <w:szCs w:val="28"/>
        </w:rPr>
      </w:pPr>
      <w:r w:rsidRPr="003D54D0">
        <w:rPr>
          <w:sz w:val="28"/>
          <w:szCs w:val="28"/>
        </w:rPr>
        <w:t>6</w:t>
      </w:r>
      <w:r w:rsidR="00D152D4" w:rsidRPr="003D54D0">
        <w:rPr>
          <w:sz w:val="28"/>
          <w:szCs w:val="28"/>
        </w:rPr>
        <w:t>.2.</w:t>
      </w:r>
      <w:r w:rsidR="00061050" w:rsidRPr="003D54D0">
        <w:rPr>
          <w:sz w:val="28"/>
          <w:szCs w:val="28"/>
        </w:rPr>
        <w:t>1.</w:t>
      </w:r>
      <w:r w:rsidR="00393005" w:rsidRPr="003D54D0">
        <w:rPr>
          <w:sz w:val="28"/>
          <w:szCs w:val="28"/>
        </w:rPr>
        <w:t> </w:t>
      </w:r>
      <w:r w:rsidR="00D152D4" w:rsidRPr="003D54D0">
        <w:rPr>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w:t>
      </w:r>
    </w:p>
    <w:p w:rsidR="00D152D4" w:rsidRPr="003D54D0" w:rsidRDefault="00BB2A9A" w:rsidP="00374244">
      <w:pPr>
        <w:ind w:firstLine="567"/>
        <w:jc w:val="both"/>
        <w:rPr>
          <w:sz w:val="28"/>
          <w:szCs w:val="28"/>
        </w:rPr>
      </w:pPr>
      <w:r w:rsidRPr="003D54D0">
        <w:rPr>
          <w:sz w:val="28"/>
          <w:szCs w:val="28"/>
        </w:rPr>
        <w:t>6</w:t>
      </w:r>
      <w:r w:rsidR="00D152D4" w:rsidRPr="003D54D0">
        <w:rPr>
          <w:sz w:val="28"/>
          <w:szCs w:val="28"/>
        </w:rPr>
        <w:t>.</w:t>
      </w:r>
      <w:r w:rsidR="00061050" w:rsidRPr="003D54D0">
        <w:rPr>
          <w:sz w:val="28"/>
          <w:szCs w:val="28"/>
        </w:rPr>
        <w:t>2</w:t>
      </w:r>
      <w:r w:rsidR="00D152D4" w:rsidRPr="003D54D0">
        <w:rPr>
          <w:sz w:val="28"/>
          <w:szCs w:val="28"/>
        </w:rPr>
        <w:t>.</w:t>
      </w:r>
      <w:r w:rsidR="003179AF" w:rsidRPr="003D54D0">
        <w:rPr>
          <w:sz w:val="28"/>
          <w:szCs w:val="28"/>
        </w:rPr>
        <w:t>2</w:t>
      </w:r>
      <w:r w:rsidR="00061050" w:rsidRPr="003D54D0">
        <w:rPr>
          <w:sz w:val="28"/>
          <w:szCs w:val="28"/>
        </w:rPr>
        <w:t>.</w:t>
      </w:r>
      <w:r w:rsidR="0036520D" w:rsidRPr="003D54D0">
        <w:rPr>
          <w:sz w:val="28"/>
          <w:szCs w:val="28"/>
        </w:rPr>
        <w:t> </w:t>
      </w:r>
      <w:r w:rsidR="001A7325" w:rsidRPr="003D54D0">
        <w:rPr>
          <w:sz w:val="28"/>
          <w:szCs w:val="28"/>
        </w:rPr>
        <w:t>Решение принимается на основании письменного обоснования потребности в закупке у единственного поставщика, которое разрабатывается структурным подразделением Заказчика или ответственным лицом, инициирующим закупку</w:t>
      </w:r>
      <w:r w:rsidR="00D152D4" w:rsidRPr="003D54D0">
        <w:rPr>
          <w:sz w:val="28"/>
          <w:szCs w:val="28"/>
        </w:rPr>
        <w:t xml:space="preserve">. </w:t>
      </w:r>
      <w:r w:rsidR="009A7AB3" w:rsidRPr="003D54D0">
        <w:rPr>
          <w:sz w:val="28"/>
          <w:szCs w:val="28"/>
        </w:rPr>
        <w:t>Перед заключением договора с единственным поставщиком структурное подразделение Заказчика или ответственное лицо:</w:t>
      </w:r>
    </w:p>
    <w:p w:rsidR="001A7325" w:rsidRPr="003D54D0" w:rsidRDefault="003179AF" w:rsidP="00374244">
      <w:pPr>
        <w:ind w:firstLine="567"/>
        <w:jc w:val="both"/>
        <w:rPr>
          <w:sz w:val="28"/>
          <w:szCs w:val="28"/>
        </w:rPr>
      </w:pPr>
      <w:r w:rsidRPr="003D54D0">
        <w:rPr>
          <w:sz w:val="28"/>
          <w:szCs w:val="28"/>
        </w:rPr>
        <w:t>1) </w:t>
      </w:r>
      <w:r w:rsidR="00216D7C" w:rsidRPr="003D54D0">
        <w:rPr>
          <w:sz w:val="28"/>
          <w:szCs w:val="28"/>
        </w:rPr>
        <w:t xml:space="preserve">определяет цену договора в соответствии с </w:t>
      </w:r>
      <w:r w:rsidR="0049614E" w:rsidRPr="003D54D0">
        <w:rPr>
          <w:sz w:val="28"/>
          <w:szCs w:val="28"/>
        </w:rPr>
        <w:t xml:space="preserve">пунктом </w:t>
      </w:r>
      <w:r w:rsidR="00216D7C" w:rsidRPr="003D54D0">
        <w:rPr>
          <w:sz w:val="28"/>
          <w:szCs w:val="28"/>
        </w:rPr>
        <w:t>1.8.18 настоящего Положения</w:t>
      </w:r>
      <w:r w:rsidR="001A7325" w:rsidRPr="003D54D0">
        <w:rPr>
          <w:sz w:val="28"/>
          <w:szCs w:val="28"/>
        </w:rPr>
        <w:t>;</w:t>
      </w:r>
    </w:p>
    <w:p w:rsidR="001A7325" w:rsidRPr="003D54D0" w:rsidRDefault="003179AF" w:rsidP="00374244">
      <w:pPr>
        <w:ind w:firstLine="567"/>
        <w:jc w:val="both"/>
        <w:rPr>
          <w:sz w:val="28"/>
          <w:szCs w:val="28"/>
        </w:rPr>
      </w:pPr>
      <w:r w:rsidRPr="003D54D0">
        <w:rPr>
          <w:sz w:val="28"/>
          <w:szCs w:val="28"/>
        </w:rPr>
        <w:t>2) </w:t>
      </w:r>
      <w:r w:rsidR="001A7325" w:rsidRPr="003D54D0">
        <w:rPr>
          <w:sz w:val="28"/>
          <w:szCs w:val="28"/>
        </w:rPr>
        <w:t>формирует и подписывает обоснование:</w:t>
      </w:r>
    </w:p>
    <w:p w:rsidR="001A7325" w:rsidRPr="003D54D0" w:rsidRDefault="001A7325" w:rsidP="00380951">
      <w:pPr>
        <w:ind w:firstLine="567"/>
        <w:jc w:val="both"/>
        <w:rPr>
          <w:sz w:val="28"/>
          <w:szCs w:val="28"/>
        </w:rPr>
      </w:pPr>
      <w:r w:rsidRPr="003D54D0">
        <w:rPr>
          <w:sz w:val="28"/>
          <w:szCs w:val="28"/>
        </w:rPr>
        <w:t>потребности в товаре (работе, услуге);</w:t>
      </w:r>
    </w:p>
    <w:p w:rsidR="001A7325" w:rsidRPr="003D54D0" w:rsidRDefault="001A7325" w:rsidP="00374244">
      <w:pPr>
        <w:ind w:firstLine="567"/>
        <w:jc w:val="both"/>
        <w:rPr>
          <w:sz w:val="28"/>
          <w:szCs w:val="28"/>
        </w:rPr>
      </w:pPr>
      <w:r w:rsidRPr="003D54D0">
        <w:rPr>
          <w:sz w:val="28"/>
          <w:szCs w:val="28"/>
        </w:rPr>
        <w:t>выбора поставщика (исполнителя, подрядчика);</w:t>
      </w:r>
    </w:p>
    <w:p w:rsidR="001A7325" w:rsidRPr="003D54D0" w:rsidRDefault="001A7325" w:rsidP="00374244">
      <w:pPr>
        <w:ind w:firstLine="567"/>
        <w:jc w:val="both"/>
        <w:rPr>
          <w:sz w:val="28"/>
          <w:szCs w:val="28"/>
        </w:rPr>
      </w:pPr>
      <w:r w:rsidRPr="003D54D0">
        <w:rPr>
          <w:sz w:val="28"/>
          <w:szCs w:val="28"/>
        </w:rPr>
        <w:t>формирования цены договора в соответствии с приложением к настоящему Положению (при этом для экономии средств от приносящей доход деятельности, договор заключается с поставщиком (исполнителем, подрядчиком), предлож</w:t>
      </w:r>
      <w:r w:rsidR="00401248" w:rsidRPr="003D54D0">
        <w:rPr>
          <w:sz w:val="28"/>
          <w:szCs w:val="28"/>
        </w:rPr>
        <w:t>ившим</w:t>
      </w:r>
      <w:r w:rsidR="00731F6C" w:rsidRPr="003D54D0">
        <w:rPr>
          <w:sz w:val="28"/>
          <w:szCs w:val="28"/>
        </w:rPr>
        <w:t xml:space="preserve"> наименьшую цену договора);</w:t>
      </w:r>
    </w:p>
    <w:p w:rsidR="001A7325" w:rsidRPr="003D54D0" w:rsidRDefault="003179AF" w:rsidP="00374244">
      <w:pPr>
        <w:ind w:firstLine="567"/>
        <w:jc w:val="both"/>
        <w:rPr>
          <w:sz w:val="28"/>
          <w:szCs w:val="28"/>
        </w:rPr>
      </w:pPr>
      <w:r w:rsidRPr="003D54D0">
        <w:rPr>
          <w:sz w:val="28"/>
          <w:szCs w:val="28"/>
        </w:rPr>
        <w:t>3) </w:t>
      </w:r>
      <w:r w:rsidR="001A7325" w:rsidRPr="003D54D0">
        <w:rPr>
          <w:sz w:val="28"/>
          <w:szCs w:val="28"/>
        </w:rPr>
        <w:t>производит запрос у контрагента следующего списка документов:</w:t>
      </w:r>
    </w:p>
    <w:p w:rsidR="001A7325" w:rsidRPr="003D54D0" w:rsidRDefault="0061632C" w:rsidP="00374244">
      <w:pPr>
        <w:ind w:firstLine="567"/>
        <w:jc w:val="both"/>
        <w:rPr>
          <w:sz w:val="28"/>
          <w:szCs w:val="28"/>
        </w:rPr>
      </w:pPr>
      <w:r w:rsidRPr="003D54D0">
        <w:rPr>
          <w:sz w:val="28"/>
          <w:szCs w:val="28"/>
        </w:rPr>
        <w:t>копия</w:t>
      </w:r>
      <w:r w:rsidR="001A7325" w:rsidRPr="003D54D0">
        <w:rPr>
          <w:sz w:val="28"/>
          <w:szCs w:val="28"/>
        </w:rPr>
        <w:t xml:space="preserve"> документа, удостоверяющего личность (для индивидуального предпринимателя);</w:t>
      </w:r>
    </w:p>
    <w:p w:rsidR="001A7325" w:rsidRPr="003D54D0" w:rsidRDefault="0061632C" w:rsidP="00374244">
      <w:pPr>
        <w:ind w:firstLine="567"/>
        <w:jc w:val="both"/>
        <w:rPr>
          <w:sz w:val="28"/>
          <w:szCs w:val="28"/>
        </w:rPr>
      </w:pPr>
      <w:r w:rsidRPr="003D54D0">
        <w:rPr>
          <w:sz w:val="28"/>
          <w:szCs w:val="28"/>
        </w:rPr>
        <w:t>копия</w:t>
      </w:r>
      <w:r w:rsidR="001A7325" w:rsidRPr="003D54D0">
        <w:rPr>
          <w:sz w:val="28"/>
          <w:szCs w:val="28"/>
        </w:rPr>
        <w:t xml:space="preserve"> доверенности (в случае, если от имени юридиче</w:t>
      </w:r>
      <w:r w:rsidRPr="003D54D0">
        <w:rPr>
          <w:sz w:val="28"/>
          <w:szCs w:val="28"/>
        </w:rPr>
        <w:t>ского лица действует иное лицо);</w:t>
      </w:r>
    </w:p>
    <w:p w:rsidR="001A7325" w:rsidRPr="003D54D0" w:rsidRDefault="001A7325" w:rsidP="00374244">
      <w:pPr>
        <w:ind w:firstLine="567"/>
        <w:jc w:val="both"/>
        <w:rPr>
          <w:sz w:val="28"/>
          <w:szCs w:val="28"/>
        </w:rPr>
      </w:pPr>
      <w:r w:rsidRPr="003D54D0">
        <w:rPr>
          <w:sz w:val="28"/>
          <w:szCs w:val="28"/>
        </w:rPr>
        <w:t>получает выписку из единого государственного реестра юридических лиц или индивидуа</w:t>
      </w:r>
      <w:r w:rsidR="00A41C8B" w:rsidRPr="003D54D0">
        <w:rPr>
          <w:sz w:val="28"/>
          <w:szCs w:val="28"/>
        </w:rPr>
        <w:t>льных предпринимателей с сайта Ф</w:t>
      </w:r>
      <w:r w:rsidRPr="003D54D0">
        <w:rPr>
          <w:sz w:val="28"/>
          <w:szCs w:val="28"/>
        </w:rPr>
        <w:t>едеральной налоговой службы</w:t>
      </w:r>
      <w:r w:rsidR="00216D7C" w:rsidRPr="003D54D0">
        <w:rPr>
          <w:sz w:val="28"/>
          <w:szCs w:val="28"/>
        </w:rPr>
        <w:t xml:space="preserve"> </w:t>
      </w:r>
      <w:r w:rsidR="00380951">
        <w:rPr>
          <w:sz w:val="28"/>
          <w:szCs w:val="28"/>
        </w:rPr>
        <w:t xml:space="preserve">                             </w:t>
      </w:r>
      <w:r w:rsidR="00A41C8B" w:rsidRPr="003D54D0">
        <w:rPr>
          <w:sz w:val="28"/>
          <w:szCs w:val="28"/>
        </w:rPr>
        <w:t>и сверяе</w:t>
      </w:r>
      <w:r w:rsidRPr="003D54D0">
        <w:rPr>
          <w:sz w:val="28"/>
          <w:szCs w:val="28"/>
        </w:rPr>
        <w:t>т ОКВЭД с предметом заключаемого договора.</w:t>
      </w:r>
    </w:p>
    <w:p w:rsidR="001A7325" w:rsidRPr="003D54D0" w:rsidRDefault="001A7325" w:rsidP="00374244">
      <w:pPr>
        <w:ind w:firstLine="567"/>
        <w:jc w:val="both"/>
        <w:rPr>
          <w:sz w:val="28"/>
          <w:szCs w:val="28"/>
        </w:rPr>
      </w:pPr>
      <w:r w:rsidRPr="003D54D0">
        <w:rPr>
          <w:sz w:val="28"/>
          <w:szCs w:val="28"/>
        </w:rPr>
        <w:t>Обоснование выбора поставщика (исполнителя, подрядчика) хранится Заказчиком вместе с договором.</w:t>
      </w:r>
    </w:p>
    <w:p w:rsidR="000C4DA3" w:rsidRPr="003D54D0" w:rsidRDefault="000C4DA3" w:rsidP="00374244">
      <w:pPr>
        <w:ind w:firstLine="567"/>
        <w:jc w:val="both"/>
        <w:rPr>
          <w:sz w:val="28"/>
          <w:szCs w:val="28"/>
        </w:rPr>
      </w:pPr>
    </w:p>
    <w:p w:rsidR="00380951" w:rsidRDefault="00061050" w:rsidP="00374244">
      <w:pPr>
        <w:ind w:firstLine="567"/>
        <w:jc w:val="center"/>
        <w:outlineLvl w:val="1"/>
        <w:rPr>
          <w:sz w:val="28"/>
          <w:szCs w:val="28"/>
        </w:rPr>
      </w:pPr>
      <w:r w:rsidRPr="003D54D0">
        <w:rPr>
          <w:sz w:val="28"/>
          <w:szCs w:val="28"/>
        </w:rPr>
        <w:t>6.</w:t>
      </w:r>
      <w:r w:rsidR="00393005" w:rsidRPr="003D54D0">
        <w:rPr>
          <w:sz w:val="28"/>
          <w:szCs w:val="28"/>
        </w:rPr>
        <w:t>3</w:t>
      </w:r>
      <w:r w:rsidRPr="003D54D0">
        <w:rPr>
          <w:sz w:val="28"/>
          <w:szCs w:val="28"/>
        </w:rPr>
        <w:t xml:space="preserve">. Случаи не применения </w:t>
      </w:r>
      <w:r w:rsidR="00393005" w:rsidRPr="003D54D0">
        <w:rPr>
          <w:sz w:val="28"/>
          <w:szCs w:val="28"/>
        </w:rPr>
        <w:t xml:space="preserve">процедуры, предусмотренной </w:t>
      </w:r>
      <w:r w:rsidR="00A41C8B" w:rsidRPr="003D54D0">
        <w:rPr>
          <w:sz w:val="28"/>
          <w:szCs w:val="28"/>
        </w:rPr>
        <w:t>пунктом</w:t>
      </w:r>
      <w:r w:rsidR="00393005" w:rsidRPr="003D54D0">
        <w:rPr>
          <w:sz w:val="28"/>
          <w:szCs w:val="28"/>
        </w:rPr>
        <w:t xml:space="preserve"> 6.2.1,</w:t>
      </w:r>
    </w:p>
    <w:p w:rsidR="00061050" w:rsidRPr="003D54D0" w:rsidRDefault="00393005" w:rsidP="00374244">
      <w:pPr>
        <w:ind w:firstLine="567"/>
        <w:jc w:val="center"/>
        <w:outlineLvl w:val="1"/>
        <w:rPr>
          <w:sz w:val="28"/>
          <w:szCs w:val="28"/>
        </w:rPr>
      </w:pPr>
      <w:r w:rsidRPr="003D54D0">
        <w:rPr>
          <w:sz w:val="28"/>
          <w:szCs w:val="28"/>
        </w:rPr>
        <w:t>при закупках у единственного поставщика</w:t>
      </w:r>
    </w:p>
    <w:p w:rsidR="00061050" w:rsidRPr="003D54D0" w:rsidRDefault="00061050" w:rsidP="00374244">
      <w:pPr>
        <w:ind w:firstLine="567"/>
        <w:jc w:val="both"/>
        <w:rPr>
          <w:sz w:val="28"/>
          <w:szCs w:val="28"/>
        </w:rPr>
      </w:pPr>
    </w:p>
    <w:p w:rsidR="00F32577" w:rsidRPr="003D54D0" w:rsidRDefault="00B353B7" w:rsidP="00374244">
      <w:pPr>
        <w:adjustRightInd w:val="0"/>
        <w:ind w:firstLine="567"/>
        <w:jc w:val="both"/>
        <w:rPr>
          <w:sz w:val="28"/>
          <w:szCs w:val="28"/>
        </w:rPr>
      </w:pPr>
      <w:r w:rsidRPr="003D54D0">
        <w:rPr>
          <w:sz w:val="28"/>
          <w:szCs w:val="28"/>
        </w:rPr>
        <w:t>Требования пункта 6.2.</w:t>
      </w:r>
      <w:r w:rsidR="00F344A9" w:rsidRPr="003D54D0">
        <w:rPr>
          <w:sz w:val="28"/>
          <w:szCs w:val="28"/>
        </w:rPr>
        <w:t>1</w:t>
      </w:r>
      <w:r w:rsidRPr="003D54D0">
        <w:rPr>
          <w:sz w:val="28"/>
          <w:szCs w:val="28"/>
        </w:rPr>
        <w:t xml:space="preserve"> не распространяются на случаи осуществления закупки у единственного поставщика, предусмотренные пунктами 2, 3, 7, 11, 12, 13, 17, 21, 22, 23, 25, 34, 35, 36, 37, 43 подраздела 6.1 настоящего Положения</w:t>
      </w:r>
      <w:r w:rsidR="00D152D4" w:rsidRPr="003D54D0">
        <w:rPr>
          <w:sz w:val="28"/>
          <w:szCs w:val="28"/>
        </w:rPr>
        <w:t>.</w:t>
      </w:r>
    </w:p>
    <w:p w:rsidR="00FF4C52" w:rsidRPr="003D54D0" w:rsidRDefault="00FF4C52" w:rsidP="00374244">
      <w:pPr>
        <w:ind w:firstLine="567"/>
        <w:jc w:val="center"/>
        <w:outlineLvl w:val="1"/>
        <w:rPr>
          <w:sz w:val="28"/>
          <w:szCs w:val="28"/>
        </w:rPr>
      </w:pPr>
    </w:p>
    <w:p w:rsidR="00061050" w:rsidRPr="003D54D0" w:rsidRDefault="00393005" w:rsidP="00374244">
      <w:pPr>
        <w:ind w:firstLine="567"/>
        <w:jc w:val="center"/>
        <w:outlineLvl w:val="1"/>
        <w:rPr>
          <w:sz w:val="28"/>
          <w:szCs w:val="28"/>
        </w:rPr>
      </w:pPr>
      <w:r w:rsidRPr="003D54D0">
        <w:rPr>
          <w:sz w:val="28"/>
          <w:szCs w:val="28"/>
        </w:rPr>
        <w:t>6.4. Заключение договора с единственным поставщиком (подрядчиком, исполнителем) в случае признания определения</w:t>
      </w:r>
      <w:r w:rsidR="00380951">
        <w:rPr>
          <w:sz w:val="28"/>
          <w:szCs w:val="28"/>
        </w:rPr>
        <w:t xml:space="preserve"> </w:t>
      </w:r>
      <w:r w:rsidRPr="003D54D0">
        <w:rPr>
          <w:sz w:val="28"/>
          <w:szCs w:val="28"/>
        </w:rPr>
        <w:t>поставщика</w:t>
      </w:r>
      <w:r w:rsidR="00ED74B0" w:rsidRPr="003D54D0">
        <w:rPr>
          <w:sz w:val="28"/>
          <w:szCs w:val="28"/>
        </w:rPr>
        <w:t xml:space="preserve"> </w:t>
      </w:r>
      <w:r w:rsidRPr="003D54D0">
        <w:rPr>
          <w:sz w:val="28"/>
          <w:szCs w:val="28"/>
        </w:rPr>
        <w:t>(подрядчика, исполнителя) несостоявшимся</w:t>
      </w:r>
    </w:p>
    <w:p w:rsidR="00061050" w:rsidRPr="003D54D0" w:rsidRDefault="00061050" w:rsidP="00374244">
      <w:pPr>
        <w:adjustRightInd w:val="0"/>
        <w:ind w:firstLine="567"/>
        <w:jc w:val="both"/>
        <w:rPr>
          <w:sz w:val="28"/>
          <w:szCs w:val="28"/>
        </w:rPr>
      </w:pPr>
    </w:p>
    <w:p w:rsidR="00BB6502" w:rsidRPr="003D54D0" w:rsidRDefault="000075CD" w:rsidP="00374244">
      <w:pPr>
        <w:adjustRightInd w:val="0"/>
        <w:ind w:firstLine="567"/>
        <w:jc w:val="both"/>
        <w:rPr>
          <w:sz w:val="28"/>
          <w:szCs w:val="28"/>
        </w:rPr>
      </w:pPr>
      <w:r w:rsidRPr="003D54D0">
        <w:rPr>
          <w:sz w:val="28"/>
          <w:szCs w:val="28"/>
        </w:rPr>
        <w:t>Заключение договора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w:t>
      </w:r>
    </w:p>
    <w:p w:rsidR="007531A5" w:rsidRPr="003D54D0" w:rsidRDefault="000075CD" w:rsidP="00374244">
      <w:pPr>
        <w:adjustRightInd w:val="0"/>
        <w:ind w:firstLine="567"/>
        <w:jc w:val="both"/>
        <w:rPr>
          <w:sz w:val="28"/>
          <w:szCs w:val="28"/>
        </w:rPr>
      </w:pPr>
      <w:r w:rsidRPr="003D54D0">
        <w:rPr>
          <w:sz w:val="28"/>
          <w:szCs w:val="28"/>
        </w:rPr>
        <w:t>1)</w:t>
      </w:r>
      <w:r w:rsidR="0036520D" w:rsidRPr="003D54D0">
        <w:rPr>
          <w:sz w:val="28"/>
          <w:szCs w:val="28"/>
        </w:rPr>
        <w:t> </w:t>
      </w:r>
      <w:r w:rsidRPr="003D54D0">
        <w:rPr>
          <w:sz w:val="28"/>
          <w:szCs w:val="28"/>
        </w:rPr>
        <w:t>на условиях, предусмотренных извещением об осуществлении закупки (если настоящим Положением о закупке предусмотрено извещение об осуществлении закупки), документацией о закупке (если настоящим Положением о закупке предусмотрена документация о закупке);</w:t>
      </w:r>
    </w:p>
    <w:p w:rsidR="000075CD" w:rsidRPr="003D54D0" w:rsidRDefault="000075CD" w:rsidP="00374244">
      <w:pPr>
        <w:adjustRightInd w:val="0"/>
        <w:ind w:firstLine="567"/>
        <w:jc w:val="both"/>
        <w:rPr>
          <w:sz w:val="28"/>
          <w:szCs w:val="28"/>
        </w:rPr>
      </w:pPr>
      <w:r w:rsidRPr="003D54D0">
        <w:rPr>
          <w:sz w:val="28"/>
          <w:szCs w:val="28"/>
        </w:rPr>
        <w:t>2)</w:t>
      </w:r>
      <w:r w:rsidR="007531A5" w:rsidRPr="003D54D0">
        <w:rPr>
          <w:sz w:val="28"/>
          <w:szCs w:val="28"/>
        </w:rPr>
        <w:t> </w:t>
      </w:r>
      <w:r w:rsidRPr="003D54D0">
        <w:rPr>
          <w:sz w:val="28"/>
          <w:szCs w:val="28"/>
        </w:rPr>
        <w:t>по цене, не превышающей начальную (максимальную) цену договора,</w:t>
      </w:r>
      <w:r w:rsidR="00380951">
        <w:rPr>
          <w:sz w:val="28"/>
          <w:szCs w:val="28"/>
        </w:rPr>
        <w:t xml:space="preserve"> </w:t>
      </w:r>
      <w:r w:rsidRPr="003D54D0">
        <w:rPr>
          <w:sz w:val="28"/>
          <w:szCs w:val="28"/>
        </w:rPr>
        <w:t>а также цену договора, предложенную участником закупки (если в соответствии</w:t>
      </w:r>
      <w:r w:rsidR="00380951">
        <w:rPr>
          <w:sz w:val="28"/>
          <w:szCs w:val="28"/>
        </w:rPr>
        <w:t xml:space="preserve"> </w:t>
      </w:r>
      <w:r w:rsidRPr="003D54D0">
        <w:rPr>
          <w:sz w:val="28"/>
          <w:szCs w:val="28"/>
        </w:rPr>
        <w:t>с настоящим Положением о закупке заявка участника закупки содержит предложение о цене договора и (или) предусмотрена подача участником закупки такого предложения);</w:t>
      </w:r>
    </w:p>
    <w:p w:rsidR="000075CD" w:rsidRPr="003D54D0" w:rsidRDefault="000075CD" w:rsidP="00374244">
      <w:pPr>
        <w:adjustRightInd w:val="0"/>
        <w:ind w:firstLine="567"/>
        <w:jc w:val="both"/>
        <w:rPr>
          <w:sz w:val="28"/>
          <w:szCs w:val="28"/>
        </w:rPr>
      </w:pPr>
      <w:r w:rsidRPr="003D54D0">
        <w:rPr>
          <w:sz w:val="28"/>
          <w:szCs w:val="28"/>
        </w:rPr>
        <w:t>3)</w:t>
      </w:r>
      <w:r w:rsidR="0036520D" w:rsidRPr="003D54D0">
        <w:rPr>
          <w:sz w:val="28"/>
          <w:szCs w:val="28"/>
        </w:rPr>
        <w:t> </w:t>
      </w:r>
      <w:r w:rsidRPr="003D54D0">
        <w:rPr>
          <w:sz w:val="28"/>
          <w:szCs w:val="28"/>
        </w:rPr>
        <w:t>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договора превышает предельный размер (предельные размеры) начальной (максимальной) цены договора, который устанавливается Правительством Российской Федерации.</w:t>
      </w:r>
    </w:p>
    <w:p w:rsidR="000C4DA3" w:rsidRPr="003D54D0" w:rsidRDefault="000C4DA3" w:rsidP="00374244">
      <w:pPr>
        <w:adjustRightInd w:val="0"/>
        <w:ind w:firstLine="567"/>
        <w:jc w:val="both"/>
        <w:rPr>
          <w:sz w:val="28"/>
          <w:szCs w:val="28"/>
        </w:rPr>
      </w:pPr>
    </w:p>
    <w:p w:rsidR="00E42EE0" w:rsidRPr="003D54D0" w:rsidRDefault="000949ED" w:rsidP="00374244">
      <w:pPr>
        <w:ind w:firstLine="567"/>
        <w:jc w:val="center"/>
        <w:outlineLvl w:val="1"/>
        <w:rPr>
          <w:sz w:val="28"/>
          <w:szCs w:val="28"/>
        </w:rPr>
      </w:pPr>
      <w:r w:rsidRPr="003D54D0">
        <w:rPr>
          <w:sz w:val="28"/>
          <w:szCs w:val="28"/>
        </w:rPr>
        <w:t>7</w:t>
      </w:r>
      <w:r w:rsidR="00E42EE0" w:rsidRPr="003D54D0">
        <w:rPr>
          <w:sz w:val="28"/>
          <w:szCs w:val="28"/>
        </w:rPr>
        <w:t>. Закупки у СМСП</w:t>
      </w:r>
      <w:r w:rsidR="005B15DC" w:rsidRPr="003D54D0">
        <w:rPr>
          <w:sz w:val="28"/>
          <w:szCs w:val="28"/>
        </w:rPr>
        <w:t xml:space="preserve"> и самозанятых</w:t>
      </w:r>
    </w:p>
    <w:p w:rsidR="005B15DC" w:rsidRPr="003D54D0" w:rsidRDefault="005B15DC" w:rsidP="00374244">
      <w:pPr>
        <w:spacing w:after="1" w:line="220" w:lineRule="atLeast"/>
        <w:ind w:firstLine="567"/>
        <w:jc w:val="both"/>
        <w:rPr>
          <w:sz w:val="28"/>
          <w:szCs w:val="28"/>
        </w:rPr>
      </w:pPr>
    </w:p>
    <w:p w:rsidR="00E42EE0" w:rsidRPr="003D54D0" w:rsidRDefault="000949ED" w:rsidP="00374244">
      <w:pPr>
        <w:ind w:firstLine="567"/>
        <w:jc w:val="center"/>
        <w:outlineLvl w:val="1"/>
        <w:rPr>
          <w:sz w:val="28"/>
          <w:szCs w:val="28"/>
        </w:rPr>
      </w:pPr>
      <w:bookmarkStart w:id="79" w:name="Par1125"/>
      <w:bookmarkEnd w:id="79"/>
      <w:r w:rsidRPr="003D54D0">
        <w:rPr>
          <w:sz w:val="28"/>
          <w:szCs w:val="28"/>
        </w:rPr>
        <w:t>7</w:t>
      </w:r>
      <w:r w:rsidR="00E42EE0" w:rsidRPr="003D54D0">
        <w:rPr>
          <w:sz w:val="28"/>
          <w:szCs w:val="28"/>
        </w:rPr>
        <w:t>.1. Общие условия закупки у СМСП</w:t>
      </w:r>
      <w:r w:rsidR="005B15DC" w:rsidRPr="003D54D0">
        <w:rPr>
          <w:sz w:val="28"/>
          <w:szCs w:val="28"/>
        </w:rPr>
        <w:t xml:space="preserve"> и самозанятых</w:t>
      </w:r>
    </w:p>
    <w:p w:rsidR="00E42EE0" w:rsidRPr="003D54D0" w:rsidRDefault="00E42EE0" w:rsidP="00374244">
      <w:pPr>
        <w:adjustRightInd w:val="0"/>
        <w:ind w:firstLine="567"/>
        <w:jc w:val="both"/>
        <w:rPr>
          <w:sz w:val="28"/>
          <w:szCs w:val="28"/>
        </w:rPr>
      </w:pPr>
    </w:p>
    <w:p w:rsidR="00B353B7" w:rsidRPr="003D54D0" w:rsidRDefault="00B353B7" w:rsidP="00374244">
      <w:pPr>
        <w:adjustRightInd w:val="0"/>
        <w:ind w:firstLine="567"/>
        <w:jc w:val="both"/>
        <w:rPr>
          <w:sz w:val="28"/>
          <w:szCs w:val="28"/>
        </w:rPr>
      </w:pPr>
      <w:r w:rsidRPr="003D54D0">
        <w:rPr>
          <w:sz w:val="28"/>
          <w:szCs w:val="28"/>
        </w:rPr>
        <w:t xml:space="preserve">7.1.1. Заказчик осуществляет закупки у СМСП и самозанятых в соответствии </w:t>
      </w:r>
      <w:r w:rsidR="00380951">
        <w:rPr>
          <w:sz w:val="28"/>
          <w:szCs w:val="28"/>
        </w:rPr>
        <w:t xml:space="preserve">                    </w:t>
      </w:r>
      <w:r w:rsidRPr="003D54D0">
        <w:rPr>
          <w:sz w:val="28"/>
          <w:szCs w:val="28"/>
        </w:rPr>
        <w:t>с настоящим Положением и с учетом требований постановления Правительства Российской Федерации № 1352.</w:t>
      </w:r>
    </w:p>
    <w:p w:rsidR="00B353B7" w:rsidRPr="003D54D0" w:rsidRDefault="00B353B7" w:rsidP="00374244">
      <w:pPr>
        <w:adjustRightInd w:val="0"/>
        <w:ind w:firstLine="567"/>
        <w:jc w:val="both"/>
        <w:rPr>
          <w:sz w:val="28"/>
          <w:szCs w:val="28"/>
        </w:rPr>
      </w:pPr>
      <w:bookmarkStart w:id="80" w:name="Par1135"/>
      <w:bookmarkEnd w:id="80"/>
      <w:r w:rsidRPr="003D54D0">
        <w:rPr>
          <w:sz w:val="28"/>
          <w:szCs w:val="28"/>
        </w:rPr>
        <w:t>7.1.2. Закупки у СМСП и самозанятых</w:t>
      </w:r>
      <w:r w:rsidR="00962BC6" w:rsidRPr="003D54D0">
        <w:rPr>
          <w:sz w:val="28"/>
          <w:szCs w:val="28"/>
        </w:rPr>
        <w:t xml:space="preserve"> </w:t>
      </w:r>
      <w:r w:rsidRPr="003D54D0">
        <w:rPr>
          <w:sz w:val="28"/>
          <w:szCs w:val="28"/>
        </w:rPr>
        <w:t xml:space="preserve">Заказчик вправе осуществлять путем проведения конкурентных закупок (конкурс в электронной форме, аукцион </w:t>
      </w:r>
      <w:r w:rsidR="00380951">
        <w:rPr>
          <w:sz w:val="28"/>
          <w:szCs w:val="28"/>
        </w:rPr>
        <w:t xml:space="preserve">                                </w:t>
      </w:r>
      <w:r w:rsidRPr="003D54D0">
        <w:rPr>
          <w:sz w:val="28"/>
          <w:szCs w:val="28"/>
        </w:rPr>
        <w:t xml:space="preserve">в электронной форме, запрос котировок в электронной форме, запрос предложений </w:t>
      </w:r>
      <w:r w:rsidR="00380951">
        <w:rPr>
          <w:sz w:val="28"/>
          <w:szCs w:val="28"/>
        </w:rPr>
        <w:t xml:space="preserve">               </w:t>
      </w:r>
      <w:r w:rsidRPr="003D54D0">
        <w:rPr>
          <w:sz w:val="28"/>
          <w:szCs w:val="28"/>
        </w:rPr>
        <w:t>в электронной форме)</w:t>
      </w:r>
      <w:r w:rsidR="00962BC6" w:rsidRPr="003D54D0">
        <w:rPr>
          <w:sz w:val="28"/>
          <w:szCs w:val="28"/>
        </w:rPr>
        <w:t xml:space="preserve"> </w:t>
      </w:r>
      <w:r w:rsidRPr="003D54D0">
        <w:rPr>
          <w:sz w:val="28"/>
          <w:szCs w:val="28"/>
        </w:rPr>
        <w:t xml:space="preserve">и путем проведения неконкурентных процедур (закупки </w:t>
      </w:r>
      <w:r w:rsidR="00380951">
        <w:rPr>
          <w:sz w:val="28"/>
          <w:szCs w:val="28"/>
        </w:rPr>
        <w:t xml:space="preserve">                         </w:t>
      </w:r>
      <w:r w:rsidRPr="003D54D0">
        <w:rPr>
          <w:sz w:val="28"/>
          <w:szCs w:val="28"/>
        </w:rPr>
        <w:t>у единственного поставщика (подрядчика, исполнителя). При проведении Заказчиком закупок у СМСП и самозанятых их участниками могут быть:</w:t>
      </w:r>
    </w:p>
    <w:p w:rsidR="00B353B7" w:rsidRPr="003D54D0" w:rsidRDefault="00B353B7" w:rsidP="00374244">
      <w:pPr>
        <w:adjustRightInd w:val="0"/>
        <w:ind w:firstLine="567"/>
        <w:jc w:val="both"/>
        <w:rPr>
          <w:sz w:val="28"/>
          <w:szCs w:val="28"/>
        </w:rPr>
      </w:pPr>
      <w:r w:rsidRPr="003D54D0">
        <w:rPr>
          <w:sz w:val="28"/>
          <w:szCs w:val="28"/>
        </w:rPr>
        <w:t>1)</w:t>
      </w:r>
      <w:r w:rsidR="00380951">
        <w:rPr>
          <w:sz w:val="28"/>
          <w:szCs w:val="28"/>
        </w:rPr>
        <w:t> </w:t>
      </w:r>
      <w:r w:rsidRPr="003D54D0">
        <w:rPr>
          <w:sz w:val="28"/>
          <w:szCs w:val="28"/>
        </w:rPr>
        <w:t>любые лица, указанные в части 5 статьи 3 Закона № 223-ФЗ, в том числе СМСП и самозанятые;</w:t>
      </w:r>
    </w:p>
    <w:p w:rsidR="00B353B7" w:rsidRPr="003D54D0" w:rsidRDefault="00B353B7" w:rsidP="00374244">
      <w:pPr>
        <w:adjustRightInd w:val="0"/>
        <w:ind w:firstLine="567"/>
        <w:jc w:val="both"/>
        <w:rPr>
          <w:sz w:val="28"/>
          <w:szCs w:val="28"/>
        </w:rPr>
      </w:pPr>
      <w:r w:rsidRPr="003D54D0">
        <w:rPr>
          <w:sz w:val="28"/>
          <w:szCs w:val="28"/>
        </w:rPr>
        <w:t>2)</w:t>
      </w:r>
      <w:r w:rsidR="00380951">
        <w:rPr>
          <w:sz w:val="28"/>
          <w:szCs w:val="28"/>
        </w:rPr>
        <w:t> </w:t>
      </w:r>
      <w:r w:rsidRPr="003D54D0">
        <w:rPr>
          <w:sz w:val="28"/>
          <w:szCs w:val="28"/>
        </w:rPr>
        <w:t>только СМСП и самозанятые;</w:t>
      </w:r>
    </w:p>
    <w:p w:rsidR="00B353B7" w:rsidRPr="003D54D0" w:rsidRDefault="00B353B7" w:rsidP="00374244">
      <w:pPr>
        <w:adjustRightInd w:val="0"/>
        <w:ind w:firstLine="567"/>
        <w:jc w:val="both"/>
        <w:rPr>
          <w:sz w:val="28"/>
          <w:szCs w:val="28"/>
        </w:rPr>
      </w:pPr>
      <w:r w:rsidRPr="003D54D0">
        <w:rPr>
          <w:sz w:val="28"/>
          <w:szCs w:val="28"/>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B353B7" w:rsidRPr="003D54D0" w:rsidRDefault="00B353B7" w:rsidP="00374244">
      <w:pPr>
        <w:adjustRightInd w:val="0"/>
        <w:ind w:firstLine="567"/>
        <w:jc w:val="both"/>
        <w:rPr>
          <w:sz w:val="28"/>
          <w:szCs w:val="28"/>
        </w:rPr>
      </w:pPr>
      <w:r w:rsidRPr="003D54D0">
        <w:rPr>
          <w:sz w:val="28"/>
          <w:szCs w:val="28"/>
        </w:rPr>
        <w:t xml:space="preserve">7.1.3. Закупки, участниками которых могут являться исключительно СМСП </w:t>
      </w:r>
      <w:r w:rsidR="00380951">
        <w:rPr>
          <w:sz w:val="28"/>
          <w:szCs w:val="28"/>
        </w:rPr>
        <w:t xml:space="preserve">                     </w:t>
      </w:r>
      <w:r w:rsidRPr="003D54D0">
        <w:rPr>
          <w:sz w:val="28"/>
          <w:szCs w:val="28"/>
        </w:rPr>
        <w:t xml:space="preserve">и самозанятые, проводятся только если их предмет включен в утвержденный </w:t>
      </w:r>
      <w:r w:rsidR="00380951">
        <w:rPr>
          <w:sz w:val="28"/>
          <w:szCs w:val="28"/>
        </w:rPr>
        <w:t xml:space="preserve">                               </w:t>
      </w:r>
      <w:r w:rsidRPr="003D54D0">
        <w:rPr>
          <w:sz w:val="28"/>
          <w:szCs w:val="28"/>
        </w:rPr>
        <w:t>и размещенный в ЕИС и на сайте Заказчика перечень товаров, работ, услуг, закупки которых осуществляются у СМСП (далее - перечень).</w:t>
      </w:r>
    </w:p>
    <w:p w:rsidR="00B353B7" w:rsidRPr="003D54D0" w:rsidRDefault="00B353B7" w:rsidP="00374244">
      <w:pPr>
        <w:adjustRightInd w:val="0"/>
        <w:ind w:firstLine="567"/>
        <w:jc w:val="both"/>
        <w:rPr>
          <w:sz w:val="28"/>
          <w:szCs w:val="28"/>
        </w:rPr>
      </w:pPr>
      <w:r w:rsidRPr="003D54D0">
        <w:rPr>
          <w:sz w:val="28"/>
          <w:szCs w:val="28"/>
        </w:rPr>
        <w:t>7.1.4. Если предмет закупки (товар, работы, услуги) включен в перечень</w:t>
      </w:r>
      <w:r w:rsidR="00FB0F9C">
        <w:rPr>
          <w:sz w:val="28"/>
          <w:szCs w:val="28"/>
        </w:rPr>
        <w:t xml:space="preserve">                          </w:t>
      </w:r>
      <w:r w:rsidRPr="003D54D0">
        <w:rPr>
          <w:sz w:val="28"/>
          <w:szCs w:val="28"/>
        </w:rPr>
        <w:t>и начальная (максимальная) цена договора не превышает 200 млн. руб., закупка осуществляется только у СМСП и самозанятых (подпункт 2 пункт 7.1.2 настоящего Положения).</w:t>
      </w:r>
    </w:p>
    <w:p w:rsidR="00B353B7" w:rsidRPr="003D54D0" w:rsidRDefault="00B353B7" w:rsidP="00374244">
      <w:pPr>
        <w:adjustRightInd w:val="0"/>
        <w:ind w:firstLine="567"/>
        <w:jc w:val="both"/>
        <w:rPr>
          <w:sz w:val="28"/>
          <w:szCs w:val="28"/>
        </w:rPr>
      </w:pPr>
      <w:r w:rsidRPr="003D54D0">
        <w:rPr>
          <w:sz w:val="28"/>
          <w:szCs w:val="28"/>
        </w:rPr>
        <w:t>7.1.5. Если предмет закупки (товар, работы, услуги) включен в перечень</w:t>
      </w:r>
      <w:r w:rsidR="00FB0F9C">
        <w:rPr>
          <w:sz w:val="28"/>
          <w:szCs w:val="28"/>
        </w:rPr>
        <w:t xml:space="preserve">                               </w:t>
      </w:r>
      <w:r w:rsidRPr="003D54D0">
        <w:rPr>
          <w:sz w:val="28"/>
          <w:szCs w:val="28"/>
        </w:rPr>
        <w:t xml:space="preserve">и начальная (максимальная) цена договора более 200 млн. руб., но не превышает </w:t>
      </w:r>
      <w:r w:rsidR="00FB0F9C">
        <w:rPr>
          <w:sz w:val="28"/>
          <w:szCs w:val="28"/>
        </w:rPr>
        <w:t xml:space="preserve">                   </w:t>
      </w:r>
      <w:r w:rsidR="00DC2735" w:rsidRPr="003D54D0">
        <w:rPr>
          <w:sz w:val="28"/>
          <w:szCs w:val="28"/>
        </w:rPr>
        <w:t>800</w:t>
      </w:r>
      <w:r w:rsidRPr="003D54D0">
        <w:rPr>
          <w:sz w:val="28"/>
          <w:szCs w:val="28"/>
        </w:rPr>
        <w:t xml:space="preserve"> млн. руб., круг участников закупки определяется любым из способов, указанных в пункте 7.1.2 настоящего Положения, по усмотрению Заказчика.</w:t>
      </w:r>
    </w:p>
    <w:p w:rsidR="00B353B7" w:rsidRPr="003D54D0" w:rsidRDefault="00B353B7" w:rsidP="00374244">
      <w:pPr>
        <w:adjustRightInd w:val="0"/>
        <w:ind w:firstLine="567"/>
        <w:jc w:val="both"/>
        <w:rPr>
          <w:sz w:val="28"/>
          <w:szCs w:val="28"/>
        </w:rPr>
      </w:pPr>
      <w:r w:rsidRPr="003D54D0">
        <w:rPr>
          <w:sz w:val="28"/>
          <w:szCs w:val="28"/>
        </w:rPr>
        <w:t xml:space="preserve">7.1.6. Если начальная (максимальная) цена договора превышает </w:t>
      </w:r>
      <w:r w:rsidR="00DC2735" w:rsidRPr="003D54D0">
        <w:rPr>
          <w:sz w:val="28"/>
          <w:szCs w:val="28"/>
        </w:rPr>
        <w:t>800</w:t>
      </w:r>
      <w:r w:rsidRPr="003D54D0">
        <w:rPr>
          <w:sz w:val="28"/>
          <w:szCs w:val="28"/>
        </w:rPr>
        <w:t xml:space="preserve"> млн. руб., то Заказчик проводит закупку, участниками которой могут являться любые лица, указанные в части 5 статьи 3 Закона № 223-ФЗ.</w:t>
      </w:r>
    </w:p>
    <w:p w:rsidR="00B353B7" w:rsidRPr="003D54D0" w:rsidRDefault="00B353B7" w:rsidP="00374244">
      <w:pPr>
        <w:adjustRightInd w:val="0"/>
        <w:ind w:firstLine="567"/>
        <w:jc w:val="both"/>
        <w:rPr>
          <w:sz w:val="28"/>
          <w:szCs w:val="28"/>
        </w:rPr>
      </w:pPr>
      <w:r w:rsidRPr="003D54D0">
        <w:rPr>
          <w:sz w:val="28"/>
          <w:szCs w:val="28"/>
        </w:rPr>
        <w:t>7.1.7. При осуществлении закупки в соответствии с подпунктом 2 пункта 7.1.2 настоящего Положения Заказчик устанавливает требование о том, что участник закупки должен являться СМСП или самозанятым.</w:t>
      </w:r>
    </w:p>
    <w:p w:rsidR="00B353B7" w:rsidRPr="003D54D0" w:rsidRDefault="00B353B7" w:rsidP="00374244">
      <w:pPr>
        <w:adjustRightInd w:val="0"/>
        <w:ind w:firstLine="567"/>
        <w:jc w:val="both"/>
        <w:rPr>
          <w:sz w:val="28"/>
          <w:szCs w:val="28"/>
        </w:rPr>
      </w:pPr>
      <w:r w:rsidRPr="003D54D0">
        <w:rPr>
          <w:sz w:val="28"/>
          <w:szCs w:val="28"/>
        </w:rPr>
        <w:t>7.1.8. При осуществлении закупки в соответствии с подпунктом 3 пункта 7.1.2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B353B7" w:rsidRPr="003D54D0" w:rsidRDefault="00B353B7" w:rsidP="00374244">
      <w:pPr>
        <w:adjustRightInd w:val="0"/>
        <w:ind w:firstLine="567"/>
        <w:jc w:val="both"/>
        <w:rPr>
          <w:sz w:val="28"/>
          <w:szCs w:val="28"/>
        </w:rPr>
      </w:pPr>
      <w:r w:rsidRPr="003D54D0">
        <w:rPr>
          <w:sz w:val="28"/>
          <w:szCs w:val="28"/>
        </w:rPr>
        <w:t>7.1.9.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 223-ФЗ.</w:t>
      </w:r>
    </w:p>
    <w:p w:rsidR="00B353B7" w:rsidRPr="003D54D0" w:rsidRDefault="00B353B7" w:rsidP="00374244">
      <w:pPr>
        <w:adjustRightInd w:val="0"/>
        <w:ind w:firstLine="567"/>
        <w:jc w:val="both"/>
        <w:rPr>
          <w:sz w:val="28"/>
          <w:szCs w:val="28"/>
        </w:rPr>
      </w:pPr>
      <w:r w:rsidRPr="003D54D0">
        <w:rPr>
          <w:sz w:val="28"/>
          <w:szCs w:val="28"/>
        </w:rPr>
        <w:t>7.1.10. Протокол, составленный по итогам осуществления закупки, должен соответствовать требованиям, указанным в части 14 статьи 3.2 Закона № 223-ФЗ.</w:t>
      </w:r>
    </w:p>
    <w:p w:rsidR="00B353B7" w:rsidRPr="003D54D0" w:rsidRDefault="00B353B7" w:rsidP="00374244">
      <w:pPr>
        <w:adjustRightInd w:val="0"/>
        <w:ind w:firstLine="567"/>
        <w:jc w:val="both"/>
        <w:rPr>
          <w:sz w:val="28"/>
          <w:szCs w:val="28"/>
        </w:rPr>
      </w:pPr>
      <w:r w:rsidRPr="003D54D0">
        <w:rPr>
          <w:sz w:val="28"/>
          <w:szCs w:val="28"/>
        </w:rPr>
        <w:t>7.1.11. Договор заключается на условиях, которые предусмотрены проектом договора, извещением, документацией о закупке и заявкой участника закупки,</w:t>
      </w:r>
      <w:r w:rsidR="00FB0F9C">
        <w:rPr>
          <w:sz w:val="28"/>
          <w:szCs w:val="28"/>
        </w:rPr>
        <w:t xml:space="preserve">                                 </w:t>
      </w:r>
      <w:r w:rsidRPr="003D54D0">
        <w:rPr>
          <w:sz w:val="28"/>
          <w:szCs w:val="28"/>
        </w:rPr>
        <w:t>с которым заключается договор.</w:t>
      </w:r>
    </w:p>
    <w:p w:rsidR="00B353B7" w:rsidRPr="003D54D0" w:rsidRDefault="00B353B7" w:rsidP="00374244">
      <w:pPr>
        <w:adjustRightInd w:val="0"/>
        <w:ind w:firstLine="567"/>
        <w:jc w:val="both"/>
        <w:rPr>
          <w:sz w:val="28"/>
          <w:szCs w:val="28"/>
        </w:rPr>
      </w:pPr>
      <w:r w:rsidRPr="003D54D0">
        <w:rPr>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DF2185" w:rsidRPr="003D54D0" w:rsidRDefault="00B353B7" w:rsidP="00374244">
      <w:pPr>
        <w:adjustRightInd w:val="0"/>
        <w:ind w:firstLine="567"/>
        <w:jc w:val="both"/>
        <w:rPr>
          <w:sz w:val="28"/>
          <w:szCs w:val="28"/>
        </w:rPr>
      </w:pPr>
      <w:r w:rsidRPr="003D54D0">
        <w:rPr>
          <w:sz w:val="28"/>
          <w:szCs w:val="28"/>
        </w:rPr>
        <w:t xml:space="preserve">7.1.12.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w:t>
      </w:r>
      <w:r w:rsidR="00FB0F9C">
        <w:rPr>
          <w:sz w:val="28"/>
          <w:szCs w:val="28"/>
        </w:rPr>
        <w:t xml:space="preserve">                        </w:t>
      </w:r>
      <w:r w:rsidRPr="003D54D0">
        <w:rPr>
          <w:sz w:val="28"/>
          <w:szCs w:val="28"/>
        </w:rPr>
        <w:t>с использованием программно-аппаратных средств электронной площадки. Заказчик рассматривает протокол разногласий</w:t>
      </w:r>
      <w:r w:rsidR="00ED74B0" w:rsidRPr="003D54D0">
        <w:rPr>
          <w:sz w:val="28"/>
          <w:szCs w:val="28"/>
        </w:rPr>
        <w:t xml:space="preserve"> </w:t>
      </w:r>
      <w:r w:rsidRPr="003D54D0">
        <w:rPr>
          <w:sz w:val="28"/>
          <w:szCs w:val="28"/>
        </w:rPr>
        <w:t xml:space="preserve">и направляет </w:t>
      </w:r>
      <w:r w:rsidR="00ED74B0" w:rsidRPr="003D54D0">
        <w:rPr>
          <w:sz w:val="28"/>
          <w:szCs w:val="28"/>
        </w:rPr>
        <w:t>участнику,</w:t>
      </w:r>
      <w:r w:rsidRPr="003D54D0">
        <w:rPr>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C4DA3" w:rsidRDefault="000C4DA3" w:rsidP="00374244">
      <w:pPr>
        <w:ind w:firstLine="567"/>
        <w:jc w:val="center"/>
        <w:outlineLvl w:val="1"/>
        <w:rPr>
          <w:sz w:val="28"/>
          <w:szCs w:val="28"/>
        </w:rPr>
      </w:pPr>
    </w:p>
    <w:p w:rsidR="00DF2185" w:rsidRPr="003D54D0" w:rsidRDefault="00DF2185" w:rsidP="00374244">
      <w:pPr>
        <w:ind w:firstLine="567"/>
        <w:jc w:val="center"/>
        <w:outlineLvl w:val="1"/>
        <w:rPr>
          <w:sz w:val="28"/>
          <w:szCs w:val="28"/>
        </w:rPr>
      </w:pPr>
      <w:r w:rsidRPr="003D54D0">
        <w:rPr>
          <w:sz w:val="28"/>
          <w:szCs w:val="28"/>
        </w:rPr>
        <w:t>7.2.</w:t>
      </w:r>
      <w:r w:rsidR="00FB0F9C">
        <w:rPr>
          <w:sz w:val="28"/>
          <w:szCs w:val="28"/>
        </w:rPr>
        <w:t> </w:t>
      </w:r>
      <w:r w:rsidRPr="003D54D0">
        <w:rPr>
          <w:sz w:val="28"/>
          <w:szCs w:val="28"/>
        </w:rPr>
        <w:t>Особенности проведения закупок,</w:t>
      </w:r>
    </w:p>
    <w:p w:rsidR="00DF2185" w:rsidRPr="003D54D0" w:rsidRDefault="00DF2185" w:rsidP="00374244">
      <w:pPr>
        <w:ind w:firstLine="567"/>
        <w:jc w:val="center"/>
        <w:outlineLvl w:val="1"/>
        <w:rPr>
          <w:sz w:val="28"/>
          <w:szCs w:val="28"/>
        </w:rPr>
      </w:pPr>
      <w:r w:rsidRPr="003D54D0">
        <w:rPr>
          <w:sz w:val="28"/>
          <w:szCs w:val="28"/>
        </w:rPr>
        <w:t>участниками которых являются только СМСП и самозанятые</w:t>
      </w:r>
    </w:p>
    <w:p w:rsidR="00DF2185" w:rsidRPr="003D54D0" w:rsidRDefault="00DF2185" w:rsidP="00374244">
      <w:pPr>
        <w:adjustRightInd w:val="0"/>
        <w:ind w:firstLine="567"/>
        <w:jc w:val="both"/>
        <w:rPr>
          <w:sz w:val="28"/>
          <w:szCs w:val="28"/>
        </w:rPr>
      </w:pPr>
    </w:p>
    <w:p w:rsidR="00DF2185" w:rsidRPr="003D54D0" w:rsidRDefault="00DF2185" w:rsidP="00374244">
      <w:pPr>
        <w:adjustRightInd w:val="0"/>
        <w:ind w:firstLine="567"/>
        <w:jc w:val="both"/>
        <w:rPr>
          <w:sz w:val="28"/>
          <w:szCs w:val="28"/>
        </w:rPr>
      </w:pPr>
      <w:r w:rsidRPr="003D54D0">
        <w:rPr>
          <w:sz w:val="28"/>
          <w:szCs w:val="28"/>
        </w:rPr>
        <w:t>7.2.1.</w:t>
      </w:r>
      <w:r w:rsidR="0036520D" w:rsidRPr="003D54D0">
        <w:rPr>
          <w:sz w:val="28"/>
          <w:szCs w:val="28"/>
        </w:rPr>
        <w:t> </w:t>
      </w:r>
      <w:r w:rsidRPr="003D54D0">
        <w:rPr>
          <w:sz w:val="28"/>
          <w:szCs w:val="28"/>
        </w:rPr>
        <w:t xml:space="preserve">При осуществлении закупки в соответствии с </w:t>
      </w:r>
      <w:r w:rsidR="00F16717" w:rsidRPr="003D54D0">
        <w:rPr>
          <w:sz w:val="28"/>
          <w:szCs w:val="28"/>
        </w:rPr>
        <w:t>подпунктом</w:t>
      </w:r>
      <w:r w:rsidRPr="003D54D0">
        <w:rPr>
          <w:sz w:val="28"/>
          <w:szCs w:val="28"/>
        </w:rPr>
        <w:t xml:space="preserve"> 2 </w:t>
      </w:r>
      <w:r w:rsidR="00F16717" w:rsidRPr="003D54D0">
        <w:rPr>
          <w:sz w:val="28"/>
          <w:szCs w:val="28"/>
        </w:rPr>
        <w:t>пункта</w:t>
      </w:r>
      <w:r w:rsidRPr="003D54D0">
        <w:rPr>
          <w:sz w:val="28"/>
          <w:szCs w:val="28"/>
        </w:rPr>
        <w:t xml:space="preserve"> 7.1.2 настоящего Положения в извещении и документации о закупке указывается, что участниками такой закупки могут быть только СМСП и самозанятые. При этом </w:t>
      </w:r>
      <w:r w:rsidR="00FB0F9C">
        <w:rPr>
          <w:sz w:val="28"/>
          <w:szCs w:val="28"/>
        </w:rPr>
        <w:t xml:space="preserve">                         </w:t>
      </w:r>
      <w:r w:rsidRPr="003D54D0">
        <w:rPr>
          <w:sz w:val="28"/>
          <w:szCs w:val="28"/>
        </w:rPr>
        <w:t>в документации о закупке устанавливается следующее требование:</w:t>
      </w:r>
      <w:r w:rsidR="00151184" w:rsidRPr="003D54D0">
        <w:rPr>
          <w:sz w:val="28"/>
          <w:szCs w:val="28"/>
        </w:rPr>
        <w:t xml:space="preserve"> у</w:t>
      </w:r>
      <w:r w:rsidRPr="003D54D0">
        <w:rPr>
          <w:sz w:val="28"/>
          <w:szCs w:val="28"/>
        </w:rPr>
        <w:t xml:space="preserve">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127718" w:rsidRPr="003D54D0">
        <w:rPr>
          <w:sz w:val="28"/>
          <w:szCs w:val="28"/>
        </w:rPr>
        <w:t>«</w:t>
      </w:r>
      <w:r w:rsidRPr="003D54D0">
        <w:rPr>
          <w:sz w:val="28"/>
          <w:szCs w:val="28"/>
        </w:rPr>
        <w:t xml:space="preserve">Налог </w:t>
      </w:r>
      <w:r w:rsidR="00FB0F9C">
        <w:rPr>
          <w:sz w:val="28"/>
          <w:szCs w:val="28"/>
        </w:rPr>
        <w:t xml:space="preserve">                               </w:t>
      </w:r>
      <w:r w:rsidRPr="003D54D0">
        <w:rPr>
          <w:sz w:val="28"/>
          <w:szCs w:val="28"/>
        </w:rPr>
        <w:t>на профессиональный доход</w:t>
      </w:r>
      <w:r w:rsidR="00127718" w:rsidRPr="003D54D0">
        <w:rPr>
          <w:sz w:val="28"/>
          <w:szCs w:val="28"/>
        </w:rPr>
        <w:t>»</w:t>
      </w:r>
      <w:r w:rsidRPr="003D54D0">
        <w:rPr>
          <w:sz w:val="28"/>
          <w:szCs w:val="28"/>
        </w:rPr>
        <w:t>.</w:t>
      </w:r>
    </w:p>
    <w:p w:rsidR="00DF2185" w:rsidRPr="003D54D0" w:rsidRDefault="00DF2185" w:rsidP="00374244">
      <w:pPr>
        <w:adjustRightInd w:val="0"/>
        <w:ind w:firstLine="567"/>
        <w:jc w:val="both"/>
        <w:rPr>
          <w:sz w:val="28"/>
          <w:szCs w:val="28"/>
        </w:rPr>
      </w:pPr>
      <w:r w:rsidRPr="003D54D0">
        <w:rPr>
          <w:sz w:val="28"/>
          <w:szCs w:val="28"/>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w:t>
      </w:r>
      <w:r w:rsidR="00FB0F9C">
        <w:rPr>
          <w:sz w:val="28"/>
          <w:szCs w:val="28"/>
        </w:rPr>
        <w:t xml:space="preserve">                        </w:t>
      </w:r>
      <w:r w:rsidRPr="003D54D0">
        <w:rPr>
          <w:sz w:val="28"/>
          <w:szCs w:val="28"/>
        </w:rPr>
        <w:t xml:space="preserve">в едином реестре субъектов малого и среднего предпринимательства. Информацию </w:t>
      </w:r>
      <w:r w:rsidR="00FB0F9C">
        <w:rPr>
          <w:sz w:val="28"/>
          <w:szCs w:val="28"/>
        </w:rPr>
        <w:t xml:space="preserve">   </w:t>
      </w:r>
      <w:r w:rsidRPr="003D54D0">
        <w:rPr>
          <w:sz w:val="28"/>
          <w:szCs w:val="28"/>
        </w:rPr>
        <w:t>и документы, которые свидетельствуют о данном статусе, представлять не требуется.</w:t>
      </w:r>
    </w:p>
    <w:p w:rsidR="00DF2185" w:rsidRPr="003D54D0" w:rsidRDefault="00DF2185" w:rsidP="00374244">
      <w:pPr>
        <w:adjustRightInd w:val="0"/>
        <w:ind w:firstLine="567"/>
        <w:jc w:val="both"/>
        <w:rPr>
          <w:sz w:val="28"/>
          <w:szCs w:val="28"/>
        </w:rPr>
      </w:pPr>
      <w:r w:rsidRPr="003D54D0">
        <w:rPr>
          <w:sz w:val="28"/>
          <w:szCs w:val="28"/>
        </w:rPr>
        <w:t xml:space="preserve">Применение физическим лицом, не зарегистрированным в качестве индивидуального предпринимателя, специального налогового режима </w:t>
      </w:r>
      <w:r w:rsidR="00127718" w:rsidRPr="003D54D0">
        <w:rPr>
          <w:sz w:val="28"/>
          <w:szCs w:val="28"/>
        </w:rPr>
        <w:t>«</w:t>
      </w:r>
      <w:r w:rsidRPr="003D54D0">
        <w:rPr>
          <w:sz w:val="28"/>
          <w:szCs w:val="28"/>
        </w:rPr>
        <w:t xml:space="preserve">Налог </w:t>
      </w:r>
      <w:r w:rsidR="00FB0F9C">
        <w:rPr>
          <w:sz w:val="28"/>
          <w:szCs w:val="28"/>
        </w:rPr>
        <w:t xml:space="preserve">                       </w:t>
      </w:r>
      <w:r w:rsidRPr="003D54D0">
        <w:rPr>
          <w:sz w:val="28"/>
          <w:szCs w:val="28"/>
        </w:rPr>
        <w:t>на профессиональный доход</w:t>
      </w:r>
      <w:r w:rsidR="00127718" w:rsidRPr="003D54D0">
        <w:rPr>
          <w:sz w:val="28"/>
          <w:szCs w:val="28"/>
        </w:rPr>
        <w:t>»</w:t>
      </w:r>
      <w:r w:rsidRPr="003D54D0">
        <w:rPr>
          <w:sz w:val="28"/>
          <w:szCs w:val="28"/>
        </w:rPr>
        <w:t xml:space="preserve"> подтверждается наличием соответствующей информации на сайте ФНС России. Информацию и документы, которые свидетельствуют</w:t>
      </w:r>
      <w:r w:rsidR="00ED74B0" w:rsidRPr="003D54D0">
        <w:rPr>
          <w:sz w:val="28"/>
          <w:szCs w:val="28"/>
        </w:rPr>
        <w:t xml:space="preserve"> </w:t>
      </w:r>
      <w:r w:rsidRPr="003D54D0">
        <w:rPr>
          <w:sz w:val="28"/>
          <w:szCs w:val="28"/>
        </w:rPr>
        <w:t xml:space="preserve">о постановке на учет в качестве плательщика НПД, представлять </w:t>
      </w:r>
      <w:r w:rsidR="00FB0F9C">
        <w:rPr>
          <w:sz w:val="28"/>
          <w:szCs w:val="28"/>
        </w:rPr>
        <w:t xml:space="preserve">               </w:t>
      </w:r>
      <w:r w:rsidRPr="003D54D0">
        <w:rPr>
          <w:sz w:val="28"/>
          <w:szCs w:val="28"/>
        </w:rPr>
        <w:t>не требуется.</w:t>
      </w:r>
    </w:p>
    <w:p w:rsidR="004271A5" w:rsidRPr="003D54D0" w:rsidRDefault="00DF2185" w:rsidP="00374244">
      <w:pPr>
        <w:adjustRightInd w:val="0"/>
        <w:ind w:firstLine="567"/>
        <w:jc w:val="both"/>
        <w:rPr>
          <w:sz w:val="28"/>
          <w:szCs w:val="28"/>
        </w:rPr>
      </w:pPr>
      <w:r w:rsidRPr="003D54D0">
        <w:rPr>
          <w:sz w:val="28"/>
          <w:szCs w:val="28"/>
        </w:rPr>
        <w:t>7.2.2.</w:t>
      </w:r>
      <w:r w:rsidR="0036520D" w:rsidRPr="003D54D0">
        <w:rPr>
          <w:sz w:val="28"/>
          <w:szCs w:val="28"/>
        </w:rPr>
        <w:t> </w:t>
      </w:r>
      <w:r w:rsidRPr="003D54D0">
        <w:rPr>
          <w:sz w:val="28"/>
          <w:szCs w:val="28"/>
        </w:rPr>
        <w:t xml:space="preserve">Обеспечение заявки на участие в закупке не может превышать размер, установленный </w:t>
      </w:r>
      <w:r w:rsidR="00F16717" w:rsidRPr="003D54D0">
        <w:rPr>
          <w:sz w:val="28"/>
          <w:szCs w:val="28"/>
        </w:rPr>
        <w:t>пунктом</w:t>
      </w:r>
      <w:r w:rsidRPr="003D54D0">
        <w:rPr>
          <w:sz w:val="28"/>
          <w:szCs w:val="28"/>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F16717" w:rsidRPr="003D54D0">
        <w:rPr>
          <w:sz w:val="28"/>
          <w:szCs w:val="28"/>
        </w:rPr>
        <w:t>пунктом</w:t>
      </w:r>
      <w:r w:rsidRPr="003D54D0">
        <w:rPr>
          <w:sz w:val="28"/>
          <w:szCs w:val="28"/>
        </w:rPr>
        <w:t xml:space="preserve"> 1.8.6 настоящего Положения. Обеспечение заявки в рассматриваемом случае может предоставляться по выбору участника такой закупки путем вне</w:t>
      </w:r>
      <w:r w:rsidR="00F16717" w:rsidRPr="003D54D0">
        <w:rPr>
          <w:sz w:val="28"/>
          <w:szCs w:val="28"/>
        </w:rPr>
        <w:t xml:space="preserve">сения денежных средств </w:t>
      </w:r>
      <w:r w:rsidR="00127718" w:rsidRPr="003D54D0">
        <w:rPr>
          <w:sz w:val="28"/>
          <w:szCs w:val="28"/>
        </w:rPr>
        <w:t>согласно статье</w:t>
      </w:r>
      <w:r w:rsidR="00151184" w:rsidRPr="003D54D0">
        <w:rPr>
          <w:sz w:val="28"/>
          <w:szCs w:val="28"/>
        </w:rPr>
        <w:t xml:space="preserve"> 3</w:t>
      </w:r>
      <w:r w:rsidR="00BB6502" w:rsidRPr="003D54D0">
        <w:rPr>
          <w:sz w:val="28"/>
          <w:szCs w:val="28"/>
        </w:rPr>
        <w:t>.4</w:t>
      </w:r>
      <w:r w:rsidRPr="003D54D0">
        <w:rPr>
          <w:sz w:val="28"/>
          <w:szCs w:val="28"/>
        </w:rPr>
        <w:t xml:space="preserve"> Закона </w:t>
      </w:r>
      <w:r w:rsidR="00F16717" w:rsidRPr="003D54D0">
        <w:rPr>
          <w:sz w:val="28"/>
          <w:szCs w:val="28"/>
        </w:rPr>
        <w:t>№</w:t>
      </w:r>
      <w:r w:rsidRPr="003D54D0">
        <w:rPr>
          <w:sz w:val="28"/>
          <w:szCs w:val="28"/>
        </w:rPr>
        <w:t xml:space="preserve"> 223-ФЗ или предоставления </w:t>
      </w:r>
      <w:r w:rsidR="00AA5590" w:rsidRPr="003D54D0">
        <w:rPr>
          <w:sz w:val="28"/>
          <w:szCs w:val="28"/>
        </w:rPr>
        <w:t>независимой</w:t>
      </w:r>
      <w:r w:rsidRPr="003D54D0">
        <w:rPr>
          <w:sz w:val="28"/>
          <w:szCs w:val="28"/>
        </w:rPr>
        <w:t xml:space="preserve"> гарантии.</w:t>
      </w:r>
    </w:p>
    <w:p w:rsidR="001E4E8D" w:rsidRPr="003D54D0" w:rsidRDefault="004271A5" w:rsidP="00374244">
      <w:pPr>
        <w:adjustRightInd w:val="0"/>
        <w:ind w:firstLine="567"/>
        <w:jc w:val="both"/>
        <w:rPr>
          <w:sz w:val="28"/>
          <w:szCs w:val="28"/>
        </w:rPr>
      </w:pPr>
      <w:r w:rsidRPr="003D54D0">
        <w:rPr>
          <w:sz w:val="28"/>
          <w:szCs w:val="28"/>
        </w:rPr>
        <w:t>7.2.2.1.</w:t>
      </w:r>
      <w:r w:rsidR="00FB0F9C">
        <w:rPr>
          <w:sz w:val="28"/>
          <w:szCs w:val="28"/>
        </w:rPr>
        <w:t> </w:t>
      </w:r>
      <w:r w:rsidR="001E4E8D" w:rsidRPr="003D54D0">
        <w:rPr>
          <w:sz w:val="28"/>
          <w:szCs w:val="28"/>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предусмотренным частью 14.1 статьи 3.4 Закона № 223-ФЗ.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является основанием для отказа в принятии ее </w:t>
      </w:r>
      <w:r w:rsidR="00CE7C26" w:rsidRPr="003D54D0">
        <w:rPr>
          <w:sz w:val="28"/>
          <w:szCs w:val="28"/>
        </w:rPr>
        <w:t>З</w:t>
      </w:r>
      <w:r w:rsidR="001E4E8D" w:rsidRPr="003D54D0">
        <w:rPr>
          <w:sz w:val="28"/>
          <w:szCs w:val="28"/>
        </w:rPr>
        <w:t>аказчиком.</w:t>
      </w:r>
    </w:p>
    <w:p w:rsidR="004271A5" w:rsidRPr="003D54D0" w:rsidRDefault="001E4E8D" w:rsidP="00374244">
      <w:pPr>
        <w:adjustRightInd w:val="0"/>
        <w:ind w:firstLine="567"/>
        <w:jc w:val="both"/>
        <w:rPr>
          <w:sz w:val="28"/>
          <w:szCs w:val="28"/>
        </w:rPr>
      </w:pPr>
      <w:r w:rsidRPr="003D54D0">
        <w:rPr>
          <w:sz w:val="28"/>
          <w:szCs w:val="28"/>
        </w:rPr>
        <w:t xml:space="preserve">В случаях, предусмотренных частью 26 статьи 3.2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w:t>
      </w:r>
      <w:r w:rsidR="00CE7C26" w:rsidRPr="003D54D0">
        <w:rPr>
          <w:sz w:val="28"/>
          <w:szCs w:val="28"/>
        </w:rPr>
        <w:t>З</w:t>
      </w:r>
      <w:r w:rsidRPr="003D54D0">
        <w:rPr>
          <w:sz w:val="28"/>
          <w:szCs w:val="28"/>
        </w:rPr>
        <w:t xml:space="preserve">аказчика, указанный </w:t>
      </w:r>
      <w:r w:rsidR="00FB0F9C">
        <w:rPr>
          <w:sz w:val="28"/>
          <w:szCs w:val="28"/>
        </w:rPr>
        <w:t xml:space="preserve">                                </w:t>
      </w:r>
      <w:r w:rsidRPr="003D54D0">
        <w:rPr>
          <w:sz w:val="28"/>
          <w:szCs w:val="28"/>
        </w:rPr>
        <w:t xml:space="preserve">в извещении об осуществлении конкурентной закупки с участием субъектов малого и среднего предпринимательства, в документации о такой закупке, или </w:t>
      </w:r>
      <w:r w:rsidR="00CE7C26" w:rsidRPr="003D54D0">
        <w:rPr>
          <w:sz w:val="28"/>
          <w:szCs w:val="28"/>
        </w:rPr>
        <w:t>З</w:t>
      </w:r>
      <w:r w:rsidRPr="003D54D0">
        <w:rPr>
          <w:sz w:val="28"/>
          <w:szCs w:val="28"/>
        </w:rPr>
        <w:t xml:space="preserve">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w:t>
      </w:r>
      <w:r w:rsidR="00FB0F9C">
        <w:rPr>
          <w:sz w:val="28"/>
          <w:szCs w:val="28"/>
        </w:rPr>
        <w:t xml:space="preserve">       </w:t>
      </w:r>
      <w:r w:rsidRPr="003D54D0">
        <w:rPr>
          <w:sz w:val="28"/>
          <w:szCs w:val="28"/>
        </w:rPr>
        <w:t>с участием субъектов малого и среднего предпринимательства.</w:t>
      </w:r>
    </w:p>
    <w:p w:rsidR="004271A5" w:rsidRPr="003D54D0" w:rsidRDefault="004271A5" w:rsidP="00374244">
      <w:pPr>
        <w:adjustRightInd w:val="0"/>
        <w:ind w:firstLine="567"/>
        <w:jc w:val="both"/>
        <w:rPr>
          <w:sz w:val="28"/>
          <w:szCs w:val="28"/>
        </w:rPr>
      </w:pPr>
      <w:r w:rsidRPr="003D54D0">
        <w:rPr>
          <w:sz w:val="28"/>
          <w:szCs w:val="28"/>
        </w:rPr>
        <w:t>7.2.2.2.</w:t>
      </w:r>
      <w:r w:rsidR="00FB0F9C">
        <w:rPr>
          <w:sz w:val="28"/>
          <w:szCs w:val="28"/>
        </w:rPr>
        <w:t> </w:t>
      </w:r>
      <w:r w:rsidR="001E4E8D" w:rsidRPr="003D54D0">
        <w:rPr>
          <w:sz w:val="28"/>
          <w:szCs w:val="28"/>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CE7C26" w:rsidRPr="003D54D0">
        <w:rPr>
          <w:sz w:val="28"/>
          <w:szCs w:val="28"/>
        </w:rPr>
        <w:t>З</w:t>
      </w:r>
      <w:r w:rsidR="001E4E8D" w:rsidRPr="003D54D0">
        <w:rPr>
          <w:sz w:val="28"/>
          <w:szCs w:val="28"/>
        </w:rPr>
        <w:t xml:space="preserve">аказчиком до окончания срока ее действия, обязан за каждый день просрочки уплатить </w:t>
      </w:r>
      <w:r w:rsidR="00CE7C26" w:rsidRPr="003D54D0">
        <w:rPr>
          <w:sz w:val="28"/>
          <w:szCs w:val="28"/>
        </w:rPr>
        <w:t>З</w:t>
      </w:r>
      <w:r w:rsidR="001E4E8D" w:rsidRPr="003D54D0">
        <w:rPr>
          <w:sz w:val="28"/>
          <w:szCs w:val="28"/>
        </w:rPr>
        <w:t xml:space="preserve">аказчику неустойку (пени) </w:t>
      </w:r>
      <w:r w:rsidR="00FB0F9C">
        <w:rPr>
          <w:sz w:val="28"/>
          <w:szCs w:val="28"/>
        </w:rPr>
        <w:t xml:space="preserve">                      </w:t>
      </w:r>
      <w:r w:rsidR="001E4E8D" w:rsidRPr="003D54D0">
        <w:rPr>
          <w:sz w:val="28"/>
          <w:szCs w:val="28"/>
        </w:rPr>
        <w:t>в размере ноль целых одна десятая процента денежной суммы, подлежащей уплате по такой независимой гарантии.</w:t>
      </w:r>
    </w:p>
    <w:p w:rsidR="00DF2185" w:rsidRPr="003D54D0" w:rsidRDefault="00DF2185" w:rsidP="00374244">
      <w:pPr>
        <w:adjustRightInd w:val="0"/>
        <w:ind w:firstLine="567"/>
        <w:jc w:val="both"/>
        <w:rPr>
          <w:sz w:val="28"/>
          <w:szCs w:val="28"/>
        </w:rPr>
      </w:pPr>
      <w:r w:rsidRPr="003D54D0">
        <w:rPr>
          <w:sz w:val="28"/>
          <w:szCs w:val="28"/>
        </w:rPr>
        <w:t>7.2.3.</w:t>
      </w:r>
      <w:r w:rsidR="0036520D" w:rsidRPr="003D54D0">
        <w:rPr>
          <w:sz w:val="28"/>
          <w:szCs w:val="28"/>
        </w:rPr>
        <w:t> </w:t>
      </w:r>
      <w:r w:rsidRPr="003D54D0">
        <w:rPr>
          <w:sz w:val="28"/>
          <w:szCs w:val="28"/>
        </w:rPr>
        <w:t xml:space="preserve">Заказчик при осуществлении закупки в соответствии с </w:t>
      </w:r>
      <w:r w:rsidR="00F16717" w:rsidRPr="003D54D0">
        <w:rPr>
          <w:sz w:val="28"/>
          <w:szCs w:val="28"/>
        </w:rPr>
        <w:t>подпунктом</w:t>
      </w:r>
      <w:r w:rsidRPr="003D54D0">
        <w:rPr>
          <w:sz w:val="28"/>
          <w:szCs w:val="28"/>
        </w:rPr>
        <w:t xml:space="preserve"> 2 </w:t>
      </w:r>
      <w:r w:rsidR="00F16717" w:rsidRPr="003D54D0">
        <w:rPr>
          <w:sz w:val="28"/>
          <w:szCs w:val="28"/>
        </w:rPr>
        <w:t>пункта</w:t>
      </w:r>
      <w:r w:rsidRPr="003D54D0">
        <w:rPr>
          <w:sz w:val="28"/>
          <w:szCs w:val="28"/>
        </w:rPr>
        <w:t xml:space="preserve"> 7.1.2 настоящего Положения размещает в ЕИС извещения о проведении:</w:t>
      </w:r>
    </w:p>
    <w:p w:rsidR="00DF2185" w:rsidRPr="003D54D0" w:rsidRDefault="00DF2185" w:rsidP="00374244">
      <w:pPr>
        <w:adjustRightInd w:val="0"/>
        <w:ind w:firstLine="567"/>
        <w:jc w:val="both"/>
        <w:rPr>
          <w:sz w:val="28"/>
          <w:szCs w:val="28"/>
        </w:rPr>
      </w:pPr>
      <w:r w:rsidRPr="003D54D0">
        <w:rPr>
          <w:sz w:val="28"/>
          <w:szCs w:val="28"/>
        </w:rPr>
        <w:t>1)</w:t>
      </w:r>
      <w:r w:rsidR="00FB0F9C">
        <w:rPr>
          <w:sz w:val="28"/>
          <w:szCs w:val="28"/>
        </w:rPr>
        <w:t> </w:t>
      </w:r>
      <w:r w:rsidRPr="003D54D0">
        <w:rPr>
          <w:sz w:val="28"/>
          <w:szCs w:val="28"/>
        </w:rPr>
        <w:t>конкурса в электронной форме:</w:t>
      </w:r>
    </w:p>
    <w:p w:rsidR="00DF2185" w:rsidRPr="003D54D0" w:rsidRDefault="00DF2185" w:rsidP="00374244">
      <w:pPr>
        <w:adjustRightInd w:val="0"/>
        <w:ind w:firstLine="567"/>
        <w:jc w:val="both"/>
        <w:rPr>
          <w:sz w:val="28"/>
          <w:szCs w:val="28"/>
        </w:rPr>
      </w:pPr>
      <w:r w:rsidRPr="003D54D0">
        <w:rPr>
          <w:sz w:val="28"/>
          <w:szCs w:val="28"/>
        </w:rPr>
        <w:t>не менее чем за семь дней до даты окончания срока подачи заявок - если начальная (максимальная) цена договора не превышает 30 млн</w:t>
      </w:r>
      <w:r w:rsidR="00A810DC" w:rsidRPr="003D54D0">
        <w:rPr>
          <w:sz w:val="28"/>
          <w:szCs w:val="28"/>
        </w:rPr>
        <w:t>.</w:t>
      </w:r>
      <w:r w:rsidRPr="003D54D0">
        <w:rPr>
          <w:sz w:val="28"/>
          <w:szCs w:val="28"/>
        </w:rPr>
        <w:t xml:space="preserve"> руб.;</w:t>
      </w:r>
    </w:p>
    <w:p w:rsidR="00DF2185" w:rsidRPr="003D54D0" w:rsidRDefault="00DF2185" w:rsidP="00374244">
      <w:pPr>
        <w:adjustRightInd w:val="0"/>
        <w:ind w:firstLine="567"/>
        <w:jc w:val="both"/>
        <w:rPr>
          <w:sz w:val="28"/>
          <w:szCs w:val="28"/>
        </w:rPr>
      </w:pPr>
      <w:r w:rsidRPr="003D54D0">
        <w:rPr>
          <w:sz w:val="28"/>
          <w:szCs w:val="28"/>
        </w:rPr>
        <w:t xml:space="preserve">не менее чем за </w:t>
      </w:r>
      <w:r w:rsidR="00D74582" w:rsidRPr="003D54D0">
        <w:rPr>
          <w:sz w:val="28"/>
          <w:szCs w:val="28"/>
        </w:rPr>
        <w:t>пятнадцать</w:t>
      </w:r>
      <w:r w:rsidRPr="003D54D0">
        <w:rPr>
          <w:sz w:val="28"/>
          <w:szCs w:val="28"/>
        </w:rPr>
        <w:t xml:space="preserve"> дней до даты окончания срока подачи заявок - если начальная (максимальная) цена договора превышает 30 млн</w:t>
      </w:r>
      <w:r w:rsidR="00A810DC" w:rsidRPr="003D54D0">
        <w:rPr>
          <w:sz w:val="28"/>
          <w:szCs w:val="28"/>
        </w:rPr>
        <w:t>.</w:t>
      </w:r>
      <w:r w:rsidRPr="003D54D0">
        <w:rPr>
          <w:sz w:val="28"/>
          <w:szCs w:val="28"/>
        </w:rPr>
        <w:t xml:space="preserve"> руб.;</w:t>
      </w:r>
    </w:p>
    <w:p w:rsidR="00DF2185" w:rsidRPr="003D54D0" w:rsidRDefault="00DF2185" w:rsidP="00374244">
      <w:pPr>
        <w:adjustRightInd w:val="0"/>
        <w:ind w:firstLine="567"/>
        <w:jc w:val="both"/>
        <w:rPr>
          <w:sz w:val="28"/>
          <w:szCs w:val="28"/>
        </w:rPr>
      </w:pPr>
      <w:r w:rsidRPr="003D54D0">
        <w:rPr>
          <w:sz w:val="28"/>
          <w:szCs w:val="28"/>
        </w:rPr>
        <w:t>2</w:t>
      </w:r>
      <w:r w:rsidR="00FB0F9C">
        <w:rPr>
          <w:sz w:val="28"/>
          <w:szCs w:val="28"/>
        </w:rPr>
        <w:t> а</w:t>
      </w:r>
      <w:r w:rsidRPr="003D54D0">
        <w:rPr>
          <w:sz w:val="28"/>
          <w:szCs w:val="28"/>
        </w:rPr>
        <w:t>укциона в электронной форме:</w:t>
      </w:r>
    </w:p>
    <w:p w:rsidR="00DF2185" w:rsidRPr="003D54D0" w:rsidRDefault="00DF2185" w:rsidP="00374244">
      <w:pPr>
        <w:adjustRightInd w:val="0"/>
        <w:ind w:firstLine="567"/>
        <w:jc w:val="both"/>
        <w:rPr>
          <w:sz w:val="28"/>
          <w:szCs w:val="28"/>
        </w:rPr>
      </w:pPr>
      <w:r w:rsidRPr="003D54D0">
        <w:rPr>
          <w:sz w:val="28"/>
          <w:szCs w:val="28"/>
        </w:rPr>
        <w:t>не менее чем за семь дней до даты окончания срока подачи заявок - если начальная (максимальная) цена договора не превышает 30 млн</w:t>
      </w:r>
      <w:r w:rsidR="00A810DC" w:rsidRPr="003D54D0">
        <w:rPr>
          <w:sz w:val="28"/>
          <w:szCs w:val="28"/>
        </w:rPr>
        <w:t>.</w:t>
      </w:r>
      <w:r w:rsidRPr="003D54D0">
        <w:rPr>
          <w:sz w:val="28"/>
          <w:szCs w:val="28"/>
        </w:rPr>
        <w:t xml:space="preserve"> руб.;</w:t>
      </w:r>
    </w:p>
    <w:p w:rsidR="00DF2185" w:rsidRPr="003D54D0" w:rsidRDefault="00DF2185" w:rsidP="00374244">
      <w:pPr>
        <w:adjustRightInd w:val="0"/>
        <w:ind w:firstLine="567"/>
        <w:jc w:val="both"/>
        <w:rPr>
          <w:sz w:val="28"/>
          <w:szCs w:val="28"/>
        </w:rPr>
      </w:pPr>
      <w:r w:rsidRPr="003D54D0">
        <w:rPr>
          <w:sz w:val="28"/>
          <w:szCs w:val="28"/>
        </w:rPr>
        <w:t xml:space="preserve">не менее чем за </w:t>
      </w:r>
      <w:r w:rsidR="00D74582" w:rsidRPr="003D54D0">
        <w:rPr>
          <w:sz w:val="28"/>
          <w:szCs w:val="28"/>
        </w:rPr>
        <w:t>пятнадцать</w:t>
      </w:r>
      <w:r w:rsidRPr="003D54D0">
        <w:rPr>
          <w:sz w:val="28"/>
          <w:szCs w:val="28"/>
        </w:rPr>
        <w:t xml:space="preserve"> дней до даты окончания срока подачи заявок - если начальная (максимальная) цена договора превышает 30 млн</w:t>
      </w:r>
      <w:r w:rsidR="00A810DC" w:rsidRPr="003D54D0">
        <w:rPr>
          <w:sz w:val="28"/>
          <w:szCs w:val="28"/>
        </w:rPr>
        <w:t>.</w:t>
      </w:r>
      <w:r w:rsidRPr="003D54D0">
        <w:rPr>
          <w:sz w:val="28"/>
          <w:szCs w:val="28"/>
        </w:rPr>
        <w:t xml:space="preserve"> руб.;</w:t>
      </w:r>
    </w:p>
    <w:p w:rsidR="00DF2185" w:rsidRPr="003D54D0" w:rsidRDefault="0036520D" w:rsidP="00374244">
      <w:pPr>
        <w:adjustRightInd w:val="0"/>
        <w:ind w:firstLine="567"/>
        <w:jc w:val="both"/>
        <w:rPr>
          <w:sz w:val="28"/>
          <w:szCs w:val="28"/>
        </w:rPr>
      </w:pPr>
      <w:r w:rsidRPr="003D54D0">
        <w:rPr>
          <w:sz w:val="28"/>
          <w:szCs w:val="28"/>
        </w:rPr>
        <w:t>3) </w:t>
      </w:r>
      <w:r w:rsidR="00DF2185" w:rsidRPr="003D54D0">
        <w:rPr>
          <w:sz w:val="28"/>
          <w:szCs w:val="28"/>
        </w:rPr>
        <w:t>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w:t>
      </w:r>
      <w:r w:rsidR="00A810DC" w:rsidRPr="003D54D0">
        <w:rPr>
          <w:sz w:val="28"/>
          <w:szCs w:val="28"/>
        </w:rPr>
        <w:t>.</w:t>
      </w:r>
      <w:r w:rsidR="00DF2185" w:rsidRPr="003D54D0">
        <w:rPr>
          <w:sz w:val="28"/>
          <w:szCs w:val="28"/>
        </w:rPr>
        <w:t xml:space="preserve"> руб.;</w:t>
      </w:r>
    </w:p>
    <w:p w:rsidR="00DF2185" w:rsidRPr="003D54D0" w:rsidRDefault="0036520D" w:rsidP="00374244">
      <w:pPr>
        <w:adjustRightInd w:val="0"/>
        <w:ind w:firstLine="567"/>
        <w:jc w:val="both"/>
        <w:rPr>
          <w:sz w:val="28"/>
          <w:szCs w:val="28"/>
        </w:rPr>
      </w:pPr>
      <w:r w:rsidRPr="003D54D0">
        <w:rPr>
          <w:sz w:val="28"/>
          <w:szCs w:val="28"/>
        </w:rPr>
        <w:t>4) </w:t>
      </w:r>
      <w:r w:rsidR="00DF2185" w:rsidRPr="003D54D0">
        <w:rPr>
          <w:sz w:val="28"/>
          <w:szCs w:val="28"/>
        </w:rPr>
        <w:t>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w:t>
      </w:r>
      <w:r w:rsidR="00A810DC" w:rsidRPr="003D54D0">
        <w:rPr>
          <w:sz w:val="28"/>
          <w:szCs w:val="28"/>
        </w:rPr>
        <w:t>.</w:t>
      </w:r>
      <w:r w:rsidR="003F5604" w:rsidRPr="003D54D0">
        <w:rPr>
          <w:sz w:val="28"/>
          <w:szCs w:val="28"/>
        </w:rPr>
        <w:t xml:space="preserve"> </w:t>
      </w:r>
      <w:r w:rsidR="00DF2185" w:rsidRPr="003D54D0">
        <w:rPr>
          <w:color w:val="000000" w:themeColor="text1"/>
          <w:sz w:val="28"/>
          <w:szCs w:val="28"/>
        </w:rPr>
        <w:t>руб.</w:t>
      </w:r>
    </w:p>
    <w:p w:rsidR="00DF2185" w:rsidRPr="003D54D0" w:rsidRDefault="00DF2185" w:rsidP="00374244">
      <w:pPr>
        <w:adjustRightInd w:val="0"/>
        <w:ind w:firstLine="567"/>
        <w:jc w:val="both"/>
        <w:rPr>
          <w:sz w:val="28"/>
          <w:szCs w:val="28"/>
        </w:rPr>
      </w:pPr>
      <w:r w:rsidRPr="003D54D0">
        <w:rPr>
          <w:sz w:val="28"/>
          <w:szCs w:val="28"/>
        </w:rPr>
        <w:t>7.2.4.</w:t>
      </w:r>
      <w:r w:rsidR="0036520D" w:rsidRPr="003D54D0">
        <w:rPr>
          <w:sz w:val="28"/>
          <w:szCs w:val="28"/>
        </w:rPr>
        <w:t> </w:t>
      </w:r>
      <w:r w:rsidRPr="003D54D0">
        <w:rPr>
          <w:sz w:val="28"/>
          <w:szCs w:val="28"/>
        </w:rPr>
        <w:t xml:space="preserve">Перечень информации и документов, которые </w:t>
      </w:r>
      <w:r w:rsidR="00CE7C26" w:rsidRPr="003D54D0">
        <w:rPr>
          <w:sz w:val="28"/>
          <w:szCs w:val="28"/>
        </w:rPr>
        <w:t>З</w:t>
      </w:r>
      <w:r w:rsidRPr="003D54D0">
        <w:rPr>
          <w:sz w:val="28"/>
          <w:szCs w:val="28"/>
        </w:rPr>
        <w:t>аказчик вправе потребовать представить для участия в закупке:</w:t>
      </w:r>
    </w:p>
    <w:p w:rsidR="00DF2185" w:rsidRPr="003D54D0" w:rsidRDefault="00DF2185" w:rsidP="00374244">
      <w:pPr>
        <w:adjustRightInd w:val="0"/>
        <w:ind w:firstLine="567"/>
        <w:jc w:val="both"/>
        <w:rPr>
          <w:sz w:val="28"/>
          <w:szCs w:val="28"/>
        </w:rPr>
      </w:pPr>
      <w:r w:rsidRPr="003D54D0">
        <w:rPr>
          <w:sz w:val="28"/>
          <w:szCs w:val="28"/>
        </w:rPr>
        <w:t>1)</w:t>
      </w:r>
      <w:r w:rsidR="0036520D" w:rsidRPr="003D54D0">
        <w:rPr>
          <w:sz w:val="28"/>
          <w:szCs w:val="28"/>
        </w:rPr>
        <w:t> </w:t>
      </w:r>
      <w:r w:rsidRPr="003D54D0">
        <w:rPr>
          <w:sz w:val="28"/>
          <w:szCs w:val="28"/>
        </w:rPr>
        <w:t xml:space="preserve">наименование, фирменное наименование (при наличии), адрес </w:t>
      </w:r>
      <w:r w:rsidR="00127718" w:rsidRPr="003D54D0">
        <w:rPr>
          <w:sz w:val="28"/>
          <w:szCs w:val="28"/>
        </w:rPr>
        <w:t>юридического лица</w:t>
      </w:r>
      <w:r w:rsidRPr="003D54D0">
        <w:rPr>
          <w:sz w:val="28"/>
          <w:szCs w:val="28"/>
        </w:rPr>
        <w:t xml:space="preserve"> в пределах его места нахождения, учредительный документ, если участником является </w:t>
      </w:r>
      <w:r w:rsidR="00127718" w:rsidRPr="003D54D0">
        <w:rPr>
          <w:sz w:val="28"/>
          <w:szCs w:val="28"/>
        </w:rPr>
        <w:t>юридическое лицо</w:t>
      </w:r>
      <w:r w:rsidRPr="003D54D0">
        <w:rPr>
          <w:sz w:val="28"/>
          <w:szCs w:val="28"/>
        </w:rPr>
        <w:t>;</w:t>
      </w:r>
    </w:p>
    <w:p w:rsidR="00DF2185" w:rsidRPr="003D54D0" w:rsidRDefault="00DF2185" w:rsidP="00374244">
      <w:pPr>
        <w:adjustRightInd w:val="0"/>
        <w:ind w:firstLine="567"/>
        <w:jc w:val="both"/>
        <w:rPr>
          <w:sz w:val="28"/>
          <w:szCs w:val="28"/>
        </w:rPr>
      </w:pPr>
      <w:r w:rsidRPr="003D54D0">
        <w:rPr>
          <w:sz w:val="28"/>
          <w:szCs w:val="28"/>
        </w:rPr>
        <w:t>2)</w:t>
      </w:r>
      <w:r w:rsidR="0036520D" w:rsidRPr="003D54D0">
        <w:rPr>
          <w:sz w:val="28"/>
          <w:szCs w:val="28"/>
        </w:rPr>
        <w:t> </w:t>
      </w:r>
      <w:r w:rsidRPr="003D54D0">
        <w:rPr>
          <w:sz w:val="28"/>
          <w:szCs w:val="28"/>
        </w:rPr>
        <w:t xml:space="preserve">фамилия, имя, отчество (при наличии), паспортные данные, адрес места жительства </w:t>
      </w:r>
      <w:r w:rsidR="00127718" w:rsidRPr="003D54D0">
        <w:rPr>
          <w:sz w:val="28"/>
          <w:szCs w:val="28"/>
        </w:rPr>
        <w:t>физического лица</w:t>
      </w:r>
      <w:r w:rsidRPr="003D54D0">
        <w:rPr>
          <w:sz w:val="28"/>
          <w:szCs w:val="28"/>
        </w:rPr>
        <w:t xml:space="preserve">, зарегистрированного в качестве </w:t>
      </w:r>
      <w:r w:rsidR="00EE1692" w:rsidRPr="003D54D0">
        <w:rPr>
          <w:sz w:val="28"/>
          <w:szCs w:val="28"/>
        </w:rPr>
        <w:t>индивидуального предпринимателя</w:t>
      </w:r>
      <w:r w:rsidRPr="003D54D0">
        <w:rPr>
          <w:sz w:val="28"/>
          <w:szCs w:val="28"/>
        </w:rPr>
        <w:t xml:space="preserve">, если участником является </w:t>
      </w:r>
      <w:r w:rsidR="00EE1692" w:rsidRPr="003D54D0">
        <w:rPr>
          <w:sz w:val="28"/>
          <w:szCs w:val="28"/>
        </w:rPr>
        <w:t>индивидуальный предприниматель</w:t>
      </w:r>
      <w:r w:rsidRPr="003D54D0">
        <w:rPr>
          <w:sz w:val="28"/>
          <w:szCs w:val="28"/>
        </w:rPr>
        <w:t>;</w:t>
      </w:r>
    </w:p>
    <w:p w:rsidR="00DF2185" w:rsidRPr="003D54D0" w:rsidRDefault="00DF2185" w:rsidP="00374244">
      <w:pPr>
        <w:adjustRightInd w:val="0"/>
        <w:ind w:firstLine="567"/>
        <w:jc w:val="both"/>
        <w:rPr>
          <w:sz w:val="28"/>
          <w:szCs w:val="28"/>
        </w:rPr>
      </w:pPr>
      <w:r w:rsidRPr="003D54D0">
        <w:rPr>
          <w:sz w:val="28"/>
          <w:szCs w:val="28"/>
        </w:rPr>
        <w:t>3)</w:t>
      </w:r>
      <w:r w:rsidR="008443F7" w:rsidRPr="003D54D0">
        <w:rPr>
          <w:sz w:val="28"/>
          <w:szCs w:val="28"/>
        </w:rPr>
        <w:t> </w:t>
      </w:r>
      <w:r w:rsidRPr="003D54D0">
        <w:rPr>
          <w:sz w:val="28"/>
          <w:szCs w:val="28"/>
        </w:rPr>
        <w:t>ИНН участника закупки или его аналог согласно законодательству иностранного государства (для иностранного лица);</w:t>
      </w:r>
    </w:p>
    <w:p w:rsidR="00DF2185" w:rsidRPr="003D54D0" w:rsidRDefault="00DF2185" w:rsidP="00374244">
      <w:pPr>
        <w:adjustRightInd w:val="0"/>
        <w:ind w:firstLine="567"/>
        <w:jc w:val="both"/>
        <w:rPr>
          <w:sz w:val="28"/>
          <w:szCs w:val="28"/>
        </w:rPr>
      </w:pPr>
      <w:r w:rsidRPr="003D54D0">
        <w:rPr>
          <w:sz w:val="28"/>
          <w:szCs w:val="28"/>
        </w:rPr>
        <w:t>4)</w:t>
      </w:r>
      <w:r w:rsidR="0036520D" w:rsidRPr="003D54D0">
        <w:rPr>
          <w:sz w:val="28"/>
          <w:szCs w:val="28"/>
        </w:rPr>
        <w:t> </w:t>
      </w:r>
      <w:r w:rsidRPr="003D54D0">
        <w:rPr>
          <w:sz w:val="28"/>
          <w:szCs w:val="28"/>
        </w:rPr>
        <w:t xml:space="preserve">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w:t>
      </w:r>
      <w:r w:rsidR="00127718" w:rsidRPr="003D54D0">
        <w:rPr>
          <w:sz w:val="28"/>
          <w:szCs w:val="28"/>
        </w:rPr>
        <w:t>юридическое лицо</w:t>
      </w:r>
      <w:r w:rsidRPr="003D54D0">
        <w:rPr>
          <w:sz w:val="28"/>
          <w:szCs w:val="28"/>
        </w:rPr>
        <w:t>, или аналог ИНН таких лиц согласно законодательству иностранного государства;</w:t>
      </w:r>
    </w:p>
    <w:p w:rsidR="00DF2185" w:rsidRPr="003D54D0" w:rsidRDefault="00DF2185" w:rsidP="00374244">
      <w:pPr>
        <w:adjustRightInd w:val="0"/>
        <w:ind w:firstLine="567"/>
        <w:jc w:val="both"/>
        <w:rPr>
          <w:sz w:val="28"/>
          <w:szCs w:val="28"/>
        </w:rPr>
      </w:pPr>
      <w:r w:rsidRPr="003D54D0">
        <w:rPr>
          <w:sz w:val="28"/>
          <w:szCs w:val="28"/>
        </w:rPr>
        <w:t>5)</w:t>
      </w:r>
      <w:r w:rsidR="0036520D" w:rsidRPr="003D54D0">
        <w:rPr>
          <w:sz w:val="28"/>
          <w:szCs w:val="28"/>
        </w:rPr>
        <w:t> </w:t>
      </w:r>
      <w:r w:rsidRPr="003D54D0">
        <w:rPr>
          <w:sz w:val="28"/>
          <w:szCs w:val="28"/>
        </w:rPr>
        <w:t>копия документа, подтверждающего полномочия лица действовать</w:t>
      </w:r>
      <w:r w:rsidR="00FB0F9C">
        <w:rPr>
          <w:sz w:val="28"/>
          <w:szCs w:val="28"/>
        </w:rPr>
        <w:t xml:space="preserve"> </w:t>
      </w:r>
      <w:r w:rsidRPr="003D54D0">
        <w:rPr>
          <w:sz w:val="28"/>
          <w:szCs w:val="28"/>
        </w:rPr>
        <w:t>от имени участника закупки. Исключение составляют случаи, когда заявка подписана:</w:t>
      </w:r>
    </w:p>
    <w:p w:rsidR="00DF2185" w:rsidRPr="003D54D0" w:rsidRDefault="00DF2185" w:rsidP="00374244">
      <w:pPr>
        <w:adjustRightInd w:val="0"/>
        <w:ind w:firstLine="567"/>
        <w:jc w:val="both"/>
        <w:rPr>
          <w:sz w:val="28"/>
          <w:szCs w:val="28"/>
        </w:rPr>
      </w:pPr>
      <w:r w:rsidRPr="003D54D0">
        <w:rPr>
          <w:sz w:val="28"/>
          <w:szCs w:val="28"/>
        </w:rPr>
        <w:t>индивидуальным предпринимателем, если участником является он сам;</w:t>
      </w:r>
    </w:p>
    <w:p w:rsidR="00DF2185" w:rsidRPr="003D54D0" w:rsidRDefault="00DF2185" w:rsidP="00374244">
      <w:pPr>
        <w:adjustRightInd w:val="0"/>
        <w:ind w:firstLine="567"/>
        <w:jc w:val="both"/>
        <w:rPr>
          <w:sz w:val="28"/>
          <w:szCs w:val="28"/>
        </w:rPr>
      </w:pPr>
      <w:r w:rsidRPr="003D54D0">
        <w:rPr>
          <w:sz w:val="28"/>
          <w:szCs w:val="28"/>
        </w:rPr>
        <w:t xml:space="preserve">лицом, указанным в ЕГРЮЛ в качестве лица, имеющего право без доверенности действовать от имени </w:t>
      </w:r>
      <w:r w:rsidR="00127718" w:rsidRPr="003D54D0">
        <w:rPr>
          <w:sz w:val="28"/>
          <w:szCs w:val="28"/>
        </w:rPr>
        <w:t>юридического лица</w:t>
      </w:r>
      <w:r w:rsidRPr="003D54D0">
        <w:rPr>
          <w:sz w:val="28"/>
          <w:szCs w:val="28"/>
        </w:rPr>
        <w:t xml:space="preserve">, если участником является </w:t>
      </w:r>
      <w:r w:rsidR="00127718" w:rsidRPr="003D54D0">
        <w:rPr>
          <w:sz w:val="28"/>
          <w:szCs w:val="28"/>
        </w:rPr>
        <w:t>юридическое лицо</w:t>
      </w:r>
      <w:r w:rsidRPr="003D54D0">
        <w:rPr>
          <w:sz w:val="28"/>
          <w:szCs w:val="28"/>
        </w:rPr>
        <w:t>;</w:t>
      </w:r>
    </w:p>
    <w:p w:rsidR="0036520D" w:rsidRPr="003D54D0" w:rsidRDefault="00DF2185" w:rsidP="00374244">
      <w:pPr>
        <w:adjustRightInd w:val="0"/>
        <w:ind w:firstLine="567"/>
        <w:jc w:val="both"/>
        <w:rPr>
          <w:sz w:val="28"/>
          <w:szCs w:val="28"/>
        </w:rPr>
      </w:pPr>
      <w:r w:rsidRPr="003D54D0">
        <w:rPr>
          <w:sz w:val="28"/>
          <w:szCs w:val="28"/>
        </w:rPr>
        <w:t>6)</w:t>
      </w:r>
      <w:r w:rsidR="0036520D" w:rsidRPr="003D54D0">
        <w:rPr>
          <w:sz w:val="28"/>
          <w:szCs w:val="28"/>
        </w:rPr>
        <w:t> </w:t>
      </w:r>
      <w:r w:rsidRPr="003D54D0">
        <w:rPr>
          <w:sz w:val="28"/>
          <w:szCs w:val="28"/>
        </w:rPr>
        <w:t xml:space="preserve">копии документов, которые подтверждают соответствие участника установленным </w:t>
      </w:r>
      <w:r w:rsidR="005C6C03" w:rsidRPr="003D54D0">
        <w:rPr>
          <w:sz w:val="28"/>
          <w:szCs w:val="28"/>
        </w:rPr>
        <w:t>законодательством</w:t>
      </w:r>
      <w:r w:rsidRPr="003D54D0">
        <w:rPr>
          <w:sz w:val="28"/>
          <w:szCs w:val="28"/>
        </w:rPr>
        <w:t xml:space="preserve"> требованиям к поставщику, подрядчику, исполнителю. </w:t>
      </w:r>
    </w:p>
    <w:p w:rsidR="00DF2185" w:rsidRPr="003D54D0" w:rsidRDefault="00DF2185" w:rsidP="00374244">
      <w:pPr>
        <w:adjustRightInd w:val="0"/>
        <w:ind w:firstLine="567"/>
        <w:jc w:val="both"/>
        <w:rPr>
          <w:sz w:val="28"/>
          <w:szCs w:val="28"/>
        </w:rPr>
      </w:pPr>
      <w:r w:rsidRPr="003D54D0">
        <w:rPr>
          <w:sz w:val="28"/>
          <w:szCs w:val="28"/>
        </w:rPr>
        <w:t xml:space="preserve">Эти документы не нужны, если необходимая информация и документы есть </w:t>
      </w:r>
      <w:r w:rsidR="00FB0F9C">
        <w:rPr>
          <w:sz w:val="28"/>
          <w:szCs w:val="28"/>
        </w:rPr>
        <w:t xml:space="preserve">                    </w:t>
      </w:r>
      <w:r w:rsidRPr="003D54D0">
        <w:rPr>
          <w:sz w:val="28"/>
          <w:szCs w:val="28"/>
        </w:rPr>
        <w:t xml:space="preserve">в открытых и общедоступных </w:t>
      </w:r>
      <w:r w:rsidR="00127718" w:rsidRPr="003D54D0">
        <w:rPr>
          <w:sz w:val="28"/>
          <w:szCs w:val="28"/>
        </w:rPr>
        <w:t xml:space="preserve">государственных </w:t>
      </w:r>
      <w:r w:rsidRPr="003D54D0">
        <w:rPr>
          <w:sz w:val="28"/>
          <w:szCs w:val="28"/>
        </w:rPr>
        <w:t>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DF2185" w:rsidRPr="003D54D0" w:rsidRDefault="00DF2185" w:rsidP="00374244">
      <w:pPr>
        <w:adjustRightInd w:val="0"/>
        <w:ind w:firstLine="567"/>
        <w:jc w:val="both"/>
        <w:rPr>
          <w:sz w:val="28"/>
          <w:szCs w:val="28"/>
        </w:rPr>
      </w:pPr>
      <w:r w:rsidRPr="003D54D0">
        <w:rPr>
          <w:sz w:val="28"/>
          <w:szCs w:val="28"/>
        </w:rPr>
        <w:t>7)</w:t>
      </w:r>
      <w:r w:rsidR="008443F7" w:rsidRPr="003D54D0">
        <w:rPr>
          <w:sz w:val="28"/>
          <w:szCs w:val="28"/>
        </w:rPr>
        <w:t> </w:t>
      </w:r>
      <w:r w:rsidRPr="003D54D0">
        <w:rPr>
          <w:sz w:val="28"/>
          <w:szCs w:val="28"/>
        </w:rPr>
        <w:t xml:space="preserve">копия решения о согласии на совершение крупной сделки или о ее последующем одобрении, если его наличие необходимо </w:t>
      </w:r>
      <w:r w:rsidR="005C6C03" w:rsidRPr="003D54D0">
        <w:rPr>
          <w:sz w:val="28"/>
          <w:szCs w:val="28"/>
        </w:rPr>
        <w:t>в соответствии</w:t>
      </w:r>
      <w:r w:rsidR="00FB0F9C">
        <w:rPr>
          <w:sz w:val="28"/>
          <w:szCs w:val="28"/>
        </w:rPr>
        <w:t xml:space="preserve">                                           </w:t>
      </w:r>
      <w:r w:rsidR="005C6C03" w:rsidRPr="003D54D0">
        <w:rPr>
          <w:sz w:val="28"/>
          <w:szCs w:val="28"/>
        </w:rPr>
        <w:t>с законодательством Российской Федерации</w:t>
      </w:r>
      <w:r w:rsidR="00ED74B0" w:rsidRPr="003D54D0">
        <w:rPr>
          <w:sz w:val="28"/>
          <w:szCs w:val="28"/>
        </w:rPr>
        <w:t xml:space="preserve"> </w:t>
      </w:r>
      <w:r w:rsidRPr="003D54D0">
        <w:rPr>
          <w:sz w:val="28"/>
          <w:szCs w:val="28"/>
        </w:rPr>
        <w:t xml:space="preserve">и для участника закупки заключение </w:t>
      </w:r>
      <w:r w:rsidR="00FB0F9C">
        <w:rPr>
          <w:sz w:val="28"/>
          <w:szCs w:val="28"/>
        </w:rPr>
        <w:t xml:space="preserve">                 </w:t>
      </w:r>
      <w:r w:rsidRPr="003D54D0">
        <w:rPr>
          <w:sz w:val="28"/>
          <w:szCs w:val="28"/>
        </w:rPr>
        <w:t>по итогам закупки договора либо предоставление обеспечения заявки, обеспечения исполнения договора является крупной сделкой;</w:t>
      </w:r>
    </w:p>
    <w:p w:rsidR="00DF2185" w:rsidRPr="003D54D0" w:rsidRDefault="00DF2185" w:rsidP="00374244">
      <w:pPr>
        <w:adjustRightInd w:val="0"/>
        <w:ind w:firstLine="567"/>
        <w:jc w:val="both"/>
        <w:rPr>
          <w:sz w:val="28"/>
          <w:szCs w:val="28"/>
        </w:rPr>
      </w:pPr>
      <w:r w:rsidRPr="003D54D0">
        <w:rPr>
          <w:sz w:val="28"/>
          <w:szCs w:val="28"/>
        </w:rPr>
        <w:t>8)</w:t>
      </w:r>
      <w:r w:rsidR="008443F7" w:rsidRPr="003D54D0">
        <w:rPr>
          <w:sz w:val="28"/>
          <w:szCs w:val="28"/>
        </w:rPr>
        <w:t> </w:t>
      </w:r>
      <w:r w:rsidRPr="003D54D0">
        <w:rPr>
          <w:sz w:val="28"/>
          <w:szCs w:val="28"/>
        </w:rPr>
        <w:t>информация и документы об обеспечении заявки (при наличии соответствующего требования):</w:t>
      </w:r>
    </w:p>
    <w:p w:rsidR="00DF2185" w:rsidRPr="003D54D0" w:rsidRDefault="00DF2185" w:rsidP="00374244">
      <w:pPr>
        <w:adjustRightInd w:val="0"/>
        <w:ind w:firstLine="567"/>
        <w:jc w:val="both"/>
        <w:rPr>
          <w:sz w:val="28"/>
          <w:szCs w:val="28"/>
        </w:rPr>
      </w:pPr>
      <w:r w:rsidRPr="003D54D0">
        <w:rPr>
          <w:sz w:val="28"/>
          <w:szCs w:val="28"/>
        </w:rPr>
        <w:t xml:space="preserve">реквизиты специального банковского счета участника закупки, если </w:t>
      </w:r>
      <w:r w:rsidR="00FB0F9C">
        <w:rPr>
          <w:sz w:val="28"/>
          <w:szCs w:val="28"/>
        </w:rPr>
        <w:t xml:space="preserve">                                     </w:t>
      </w:r>
      <w:r w:rsidRPr="003D54D0">
        <w:rPr>
          <w:sz w:val="28"/>
          <w:szCs w:val="28"/>
        </w:rPr>
        <w:t>в обеспечение заявки вносятся денежные средства;</w:t>
      </w:r>
    </w:p>
    <w:p w:rsidR="00DF2185" w:rsidRPr="003D54D0" w:rsidRDefault="00AA5590" w:rsidP="00374244">
      <w:pPr>
        <w:adjustRightInd w:val="0"/>
        <w:ind w:firstLine="567"/>
        <w:jc w:val="both"/>
        <w:rPr>
          <w:sz w:val="28"/>
          <w:szCs w:val="28"/>
        </w:rPr>
      </w:pPr>
      <w:r w:rsidRPr="003D54D0">
        <w:rPr>
          <w:sz w:val="28"/>
          <w:szCs w:val="28"/>
        </w:rPr>
        <w:t>независимая</w:t>
      </w:r>
      <w:r w:rsidR="00DF2185" w:rsidRPr="003D54D0">
        <w:rPr>
          <w:sz w:val="28"/>
          <w:szCs w:val="28"/>
        </w:rPr>
        <w:t xml:space="preserve"> гарантия или ее копия, если она предоставляется в качестве обеспечения заявки;</w:t>
      </w:r>
    </w:p>
    <w:p w:rsidR="00DF2185" w:rsidRPr="003D54D0" w:rsidRDefault="00DF2185" w:rsidP="00374244">
      <w:pPr>
        <w:adjustRightInd w:val="0"/>
        <w:ind w:firstLine="567"/>
        <w:jc w:val="both"/>
        <w:rPr>
          <w:sz w:val="28"/>
          <w:szCs w:val="28"/>
        </w:rPr>
      </w:pPr>
      <w:r w:rsidRPr="003D54D0">
        <w:rPr>
          <w:sz w:val="28"/>
          <w:szCs w:val="28"/>
        </w:rPr>
        <w:t>9)</w:t>
      </w:r>
      <w:r w:rsidR="00FB0F9C">
        <w:rPr>
          <w:sz w:val="28"/>
          <w:szCs w:val="28"/>
        </w:rPr>
        <w:t> </w:t>
      </w:r>
      <w:r w:rsidRPr="003D54D0">
        <w:rPr>
          <w:sz w:val="28"/>
          <w:szCs w:val="28"/>
        </w:rPr>
        <w:t xml:space="preserve">декларация, предусмотренная </w:t>
      </w:r>
      <w:r w:rsidR="00F16717" w:rsidRPr="003D54D0">
        <w:rPr>
          <w:sz w:val="28"/>
          <w:szCs w:val="28"/>
        </w:rPr>
        <w:t>пунктом</w:t>
      </w:r>
      <w:r w:rsidRPr="003D54D0">
        <w:rPr>
          <w:sz w:val="28"/>
          <w:szCs w:val="28"/>
        </w:rPr>
        <w:t xml:space="preserve"> 7.2.5 настоящего Положения;</w:t>
      </w:r>
    </w:p>
    <w:p w:rsidR="00DF2185" w:rsidRPr="003D54D0" w:rsidRDefault="00DF2185" w:rsidP="00374244">
      <w:pPr>
        <w:adjustRightInd w:val="0"/>
        <w:ind w:firstLine="567"/>
        <w:jc w:val="both"/>
        <w:rPr>
          <w:sz w:val="28"/>
          <w:szCs w:val="28"/>
        </w:rPr>
      </w:pPr>
      <w:r w:rsidRPr="003D54D0">
        <w:rPr>
          <w:sz w:val="28"/>
          <w:szCs w:val="28"/>
        </w:rPr>
        <w:t>10)</w:t>
      </w:r>
      <w:r w:rsidR="008443F7" w:rsidRPr="003D54D0">
        <w:rPr>
          <w:sz w:val="28"/>
          <w:szCs w:val="28"/>
        </w:rPr>
        <w:t> </w:t>
      </w:r>
      <w:r w:rsidRPr="003D54D0">
        <w:rPr>
          <w:sz w:val="28"/>
          <w:szCs w:val="28"/>
        </w:rPr>
        <w:t>предложение участника в отношении предмета закупки;</w:t>
      </w:r>
    </w:p>
    <w:p w:rsidR="00DF2185" w:rsidRPr="003D54D0" w:rsidRDefault="00DF2185" w:rsidP="00374244">
      <w:pPr>
        <w:adjustRightInd w:val="0"/>
        <w:ind w:firstLine="567"/>
        <w:jc w:val="both"/>
        <w:rPr>
          <w:sz w:val="28"/>
          <w:szCs w:val="28"/>
        </w:rPr>
      </w:pPr>
      <w:r w:rsidRPr="003D54D0">
        <w:rPr>
          <w:sz w:val="28"/>
          <w:szCs w:val="28"/>
        </w:rPr>
        <w:t>11)</w:t>
      </w:r>
      <w:r w:rsidR="008443F7" w:rsidRPr="003D54D0">
        <w:rPr>
          <w:sz w:val="28"/>
          <w:szCs w:val="28"/>
        </w:rPr>
        <w:t> </w:t>
      </w:r>
      <w:r w:rsidRPr="003D54D0">
        <w:rPr>
          <w:sz w:val="28"/>
          <w:szCs w:val="28"/>
        </w:rPr>
        <w:t xml:space="preserve">копии документов, которые подтверждают соответствие товара, работы или услуги требованиям, установленным </w:t>
      </w:r>
      <w:r w:rsidR="005C6C03" w:rsidRPr="003D54D0">
        <w:rPr>
          <w:sz w:val="28"/>
          <w:szCs w:val="28"/>
        </w:rPr>
        <w:t>законодательством</w:t>
      </w:r>
      <w:r w:rsidRPr="003D54D0">
        <w:rPr>
          <w:sz w:val="28"/>
          <w:szCs w:val="28"/>
        </w:rPr>
        <w:t xml:space="preserve"> Р</w:t>
      </w:r>
      <w:r w:rsidR="005C6C03" w:rsidRPr="003D54D0">
        <w:rPr>
          <w:sz w:val="28"/>
          <w:szCs w:val="28"/>
        </w:rPr>
        <w:t xml:space="preserve">оссийской </w:t>
      </w:r>
      <w:r w:rsidRPr="003D54D0">
        <w:rPr>
          <w:sz w:val="28"/>
          <w:szCs w:val="28"/>
        </w:rPr>
        <w:t>Ф</w:t>
      </w:r>
      <w:r w:rsidR="005C6C03" w:rsidRPr="003D54D0">
        <w:rPr>
          <w:sz w:val="28"/>
          <w:szCs w:val="28"/>
        </w:rPr>
        <w:t>едерации</w:t>
      </w:r>
      <w:r w:rsidRPr="003D54D0">
        <w:rPr>
          <w:sz w:val="28"/>
          <w:szCs w:val="28"/>
        </w:rPr>
        <w:t>, если перечень таких документов указан в документации о закупке;</w:t>
      </w:r>
    </w:p>
    <w:p w:rsidR="00DF2185" w:rsidRPr="003D54D0" w:rsidRDefault="00DF2185" w:rsidP="00374244">
      <w:pPr>
        <w:adjustRightInd w:val="0"/>
        <w:ind w:firstLine="567"/>
        <w:jc w:val="both"/>
        <w:rPr>
          <w:sz w:val="28"/>
          <w:szCs w:val="28"/>
        </w:rPr>
      </w:pPr>
      <w:r w:rsidRPr="003D54D0">
        <w:rPr>
          <w:sz w:val="28"/>
          <w:szCs w:val="28"/>
        </w:rPr>
        <w:t>12)</w:t>
      </w:r>
      <w:r w:rsidR="0036520D" w:rsidRPr="003D54D0">
        <w:rPr>
          <w:sz w:val="28"/>
          <w:szCs w:val="28"/>
        </w:rPr>
        <w:t> </w:t>
      </w:r>
      <w:r w:rsidRPr="003D54D0">
        <w:rPr>
          <w:sz w:val="28"/>
          <w:szCs w:val="28"/>
        </w:rPr>
        <w:t xml:space="preserve">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w:t>
      </w:r>
      <w:r w:rsidR="00F16717" w:rsidRPr="003D54D0">
        <w:rPr>
          <w:sz w:val="28"/>
          <w:szCs w:val="28"/>
        </w:rPr>
        <w:t>пунктом</w:t>
      </w:r>
      <w:r w:rsidRPr="003D54D0">
        <w:rPr>
          <w:sz w:val="28"/>
          <w:szCs w:val="28"/>
        </w:rPr>
        <w:t xml:space="preserve"> 1 </w:t>
      </w:r>
      <w:r w:rsidR="00F16717" w:rsidRPr="003D54D0">
        <w:rPr>
          <w:sz w:val="28"/>
          <w:szCs w:val="28"/>
        </w:rPr>
        <w:t>части</w:t>
      </w:r>
      <w:r w:rsidRPr="003D54D0">
        <w:rPr>
          <w:sz w:val="28"/>
          <w:szCs w:val="28"/>
        </w:rPr>
        <w:t xml:space="preserve"> 8 </w:t>
      </w:r>
      <w:r w:rsidR="00F16717" w:rsidRPr="003D54D0">
        <w:rPr>
          <w:sz w:val="28"/>
          <w:szCs w:val="28"/>
        </w:rPr>
        <w:t>статьи</w:t>
      </w:r>
      <w:r w:rsidRPr="003D54D0">
        <w:rPr>
          <w:sz w:val="28"/>
          <w:szCs w:val="28"/>
        </w:rPr>
        <w:t xml:space="preserve"> 3 Закона </w:t>
      </w:r>
      <w:r w:rsidR="00F16717" w:rsidRPr="003D54D0">
        <w:rPr>
          <w:sz w:val="28"/>
          <w:szCs w:val="28"/>
        </w:rPr>
        <w:t>№</w:t>
      </w:r>
      <w:r w:rsidRPr="003D54D0">
        <w:rPr>
          <w:sz w:val="28"/>
          <w:szCs w:val="28"/>
        </w:rPr>
        <w:t xml:space="preserve"> 223-ФЗ;</w:t>
      </w:r>
    </w:p>
    <w:p w:rsidR="00DF2185" w:rsidRPr="003D54D0" w:rsidRDefault="00DF2185" w:rsidP="00374244">
      <w:pPr>
        <w:adjustRightInd w:val="0"/>
        <w:ind w:firstLine="567"/>
        <w:jc w:val="both"/>
        <w:rPr>
          <w:sz w:val="28"/>
          <w:szCs w:val="28"/>
        </w:rPr>
      </w:pPr>
      <w:r w:rsidRPr="003D54D0">
        <w:rPr>
          <w:sz w:val="28"/>
          <w:szCs w:val="28"/>
        </w:rPr>
        <w:t>13)</w:t>
      </w:r>
      <w:r w:rsidR="0036520D" w:rsidRPr="003D54D0">
        <w:rPr>
          <w:sz w:val="28"/>
          <w:szCs w:val="28"/>
        </w:rPr>
        <w:t> </w:t>
      </w:r>
      <w:r w:rsidRPr="003D54D0">
        <w:rPr>
          <w:sz w:val="28"/>
          <w:szCs w:val="28"/>
        </w:rPr>
        <w:t>предложение о цене договора (цене лота, единицы товара, работы, услуги), за исключением проведения аукциона в электронной форме.</w:t>
      </w:r>
    </w:p>
    <w:p w:rsidR="00DF2185" w:rsidRPr="003D54D0" w:rsidRDefault="00DF2185" w:rsidP="00374244">
      <w:pPr>
        <w:adjustRightInd w:val="0"/>
        <w:ind w:firstLine="567"/>
        <w:jc w:val="both"/>
        <w:rPr>
          <w:sz w:val="28"/>
          <w:szCs w:val="28"/>
        </w:rPr>
      </w:pPr>
      <w:r w:rsidRPr="003D54D0">
        <w:rPr>
          <w:sz w:val="28"/>
          <w:szCs w:val="28"/>
        </w:rPr>
        <w:t>7.2.5.</w:t>
      </w:r>
      <w:r w:rsidR="0036520D" w:rsidRPr="003D54D0">
        <w:rPr>
          <w:sz w:val="28"/>
          <w:szCs w:val="28"/>
        </w:rPr>
        <w:t> </w:t>
      </w:r>
      <w:r w:rsidRPr="003D54D0">
        <w:rPr>
          <w:sz w:val="28"/>
          <w:szCs w:val="28"/>
        </w:rPr>
        <w:t>На дату подачи заявки декларация должна подтверждать в отношении участника закупки следующее:</w:t>
      </w:r>
    </w:p>
    <w:p w:rsidR="00DF2185" w:rsidRPr="003D54D0" w:rsidRDefault="00DF2185" w:rsidP="00374244">
      <w:pPr>
        <w:adjustRightInd w:val="0"/>
        <w:ind w:firstLine="567"/>
        <w:jc w:val="both"/>
        <w:rPr>
          <w:sz w:val="28"/>
          <w:szCs w:val="28"/>
        </w:rPr>
      </w:pPr>
      <w:r w:rsidRPr="003D54D0">
        <w:rPr>
          <w:sz w:val="28"/>
          <w:szCs w:val="28"/>
        </w:rPr>
        <w:t>1)</w:t>
      </w:r>
      <w:r w:rsidR="00B471B9" w:rsidRPr="003D54D0">
        <w:rPr>
          <w:sz w:val="28"/>
          <w:szCs w:val="28"/>
        </w:rPr>
        <w:t> </w:t>
      </w:r>
      <w:r w:rsidRPr="003D54D0">
        <w:rPr>
          <w:sz w:val="28"/>
          <w:szCs w:val="28"/>
        </w:rPr>
        <w:t xml:space="preserve">не проводится ликвидация (в отношении участника закупки </w:t>
      </w:r>
      <w:r w:rsidR="00127718" w:rsidRPr="003D54D0">
        <w:rPr>
          <w:sz w:val="28"/>
          <w:szCs w:val="28"/>
        </w:rPr>
        <w:t>–</w:t>
      </w:r>
      <w:r w:rsidR="00723F30" w:rsidRPr="003D54D0">
        <w:rPr>
          <w:sz w:val="28"/>
          <w:szCs w:val="28"/>
        </w:rPr>
        <w:t xml:space="preserve"> </w:t>
      </w:r>
      <w:r w:rsidR="00127718" w:rsidRPr="003D54D0">
        <w:rPr>
          <w:sz w:val="28"/>
          <w:szCs w:val="28"/>
        </w:rPr>
        <w:t>юридического лица</w:t>
      </w:r>
      <w:r w:rsidRPr="003D54D0">
        <w:rPr>
          <w:sz w:val="28"/>
          <w:szCs w:val="28"/>
        </w:rPr>
        <w:t>) и нет решения арбитражного суда о признании участника несостоятельным (банкротом);</w:t>
      </w:r>
    </w:p>
    <w:p w:rsidR="00DF2185" w:rsidRPr="003D54D0" w:rsidRDefault="00DF2185" w:rsidP="00374244">
      <w:pPr>
        <w:adjustRightInd w:val="0"/>
        <w:ind w:firstLine="567"/>
        <w:jc w:val="both"/>
        <w:rPr>
          <w:sz w:val="28"/>
          <w:szCs w:val="28"/>
        </w:rPr>
      </w:pPr>
      <w:r w:rsidRPr="003D54D0">
        <w:rPr>
          <w:sz w:val="28"/>
          <w:szCs w:val="28"/>
        </w:rPr>
        <w:t>2)</w:t>
      </w:r>
      <w:r w:rsidR="000F7AC3">
        <w:rPr>
          <w:sz w:val="28"/>
          <w:szCs w:val="28"/>
        </w:rPr>
        <w:t> </w:t>
      </w:r>
      <w:r w:rsidRPr="003D54D0">
        <w:rPr>
          <w:sz w:val="28"/>
          <w:szCs w:val="28"/>
        </w:rPr>
        <w:t xml:space="preserve">не приостановлена его деятельность в порядке, установленном </w:t>
      </w:r>
      <w:r w:rsidR="00BB6502" w:rsidRPr="003D54D0">
        <w:rPr>
          <w:sz w:val="28"/>
          <w:szCs w:val="28"/>
        </w:rPr>
        <w:t>Кодекса Российской Федерации об административных правонарушениях</w:t>
      </w:r>
      <w:r w:rsidRPr="003D54D0">
        <w:rPr>
          <w:sz w:val="28"/>
          <w:szCs w:val="28"/>
        </w:rPr>
        <w:t>;</w:t>
      </w:r>
    </w:p>
    <w:p w:rsidR="00DF2185" w:rsidRPr="003D54D0" w:rsidRDefault="00DF2185" w:rsidP="00374244">
      <w:pPr>
        <w:adjustRightInd w:val="0"/>
        <w:ind w:firstLine="567"/>
        <w:jc w:val="both"/>
        <w:rPr>
          <w:sz w:val="28"/>
          <w:szCs w:val="28"/>
        </w:rPr>
      </w:pPr>
      <w:r w:rsidRPr="003D54D0">
        <w:rPr>
          <w:sz w:val="28"/>
          <w:szCs w:val="28"/>
        </w:rPr>
        <w:t>3)</w:t>
      </w:r>
      <w:r w:rsidR="0036520D" w:rsidRPr="003D54D0">
        <w:rPr>
          <w:sz w:val="28"/>
          <w:szCs w:val="28"/>
        </w:rPr>
        <w:t> </w:t>
      </w:r>
      <w:r w:rsidRPr="003D54D0">
        <w:rPr>
          <w:sz w:val="28"/>
          <w:szCs w:val="28"/>
        </w:rPr>
        <w:t xml:space="preserve">за прошедший календарный год отсутствует недоимка по налогам, сборам, задолженность по иным обязательным платежам в бюджеты бюджетной системы </w:t>
      </w:r>
      <w:r w:rsidR="00127718" w:rsidRPr="003D54D0">
        <w:rPr>
          <w:sz w:val="28"/>
          <w:szCs w:val="28"/>
        </w:rPr>
        <w:t>Российской Федерации</w:t>
      </w:r>
      <w:r w:rsidRPr="003D54D0">
        <w:rPr>
          <w:sz w:val="28"/>
          <w:szCs w:val="28"/>
        </w:rPr>
        <w:t xml:space="preserve">.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При этом их размер превышает </w:t>
      </w:r>
      <w:r w:rsidR="003179AF" w:rsidRPr="003D54D0">
        <w:rPr>
          <w:sz w:val="28"/>
          <w:szCs w:val="28"/>
        </w:rPr>
        <w:t>двадцать пять процентов</w:t>
      </w:r>
      <w:r w:rsidRPr="003D54D0">
        <w:rPr>
          <w:sz w:val="28"/>
          <w:szCs w:val="28"/>
        </w:rPr>
        <w:t xml:space="preserve"> балансовой стоимости активов по данным бухгалтерской (финансовой) отчетности за последний отчетный период. Если участник подал заявление </w:t>
      </w:r>
      <w:r w:rsidR="000F7AC3">
        <w:rPr>
          <w:sz w:val="28"/>
          <w:szCs w:val="28"/>
        </w:rPr>
        <w:t xml:space="preserve">                              </w:t>
      </w:r>
      <w:r w:rsidRPr="003D54D0">
        <w:rPr>
          <w:sz w:val="28"/>
          <w:szCs w:val="28"/>
        </w:rPr>
        <w:t>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DF2185" w:rsidRPr="003D54D0" w:rsidRDefault="00DF2185" w:rsidP="00374244">
      <w:pPr>
        <w:adjustRightInd w:val="0"/>
        <w:ind w:firstLine="567"/>
        <w:jc w:val="both"/>
        <w:rPr>
          <w:sz w:val="28"/>
          <w:szCs w:val="28"/>
        </w:rPr>
      </w:pPr>
      <w:r w:rsidRPr="003D54D0">
        <w:rPr>
          <w:sz w:val="28"/>
          <w:szCs w:val="28"/>
        </w:rPr>
        <w:t>4)</w:t>
      </w:r>
      <w:r w:rsidR="0036520D" w:rsidRPr="003D54D0">
        <w:rPr>
          <w:sz w:val="28"/>
          <w:szCs w:val="28"/>
        </w:rPr>
        <w:t> </w:t>
      </w:r>
      <w:r w:rsidRPr="003D54D0">
        <w:rPr>
          <w:sz w:val="28"/>
          <w:szCs w:val="28"/>
        </w:rPr>
        <w:t>у</w:t>
      </w:r>
      <w:r w:rsidR="000F7AC3">
        <w:rPr>
          <w:sz w:val="28"/>
          <w:szCs w:val="28"/>
        </w:rPr>
        <w:t> </w:t>
      </w:r>
      <w:r w:rsidR="00127718" w:rsidRPr="003D54D0">
        <w:rPr>
          <w:sz w:val="28"/>
          <w:szCs w:val="28"/>
        </w:rPr>
        <w:t>индивидуального предпринимателя</w:t>
      </w:r>
      <w:r w:rsidRPr="003D54D0">
        <w:rPr>
          <w:sz w:val="28"/>
          <w:szCs w:val="28"/>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127718" w:rsidRPr="003D54D0">
        <w:rPr>
          <w:sz w:val="28"/>
          <w:szCs w:val="28"/>
        </w:rPr>
        <w:t>юридического лица</w:t>
      </w:r>
      <w:r w:rsidRPr="003D54D0">
        <w:rPr>
          <w:sz w:val="28"/>
          <w:szCs w:val="28"/>
        </w:rPr>
        <w:t xml:space="preserve"> отсутствует непогашенная или неснятая судимость за преступления в сфере экономики и (или) преступления, предусмотренные </w:t>
      </w:r>
      <w:r w:rsidR="00F16717" w:rsidRPr="003D54D0">
        <w:rPr>
          <w:sz w:val="28"/>
          <w:szCs w:val="28"/>
        </w:rPr>
        <w:t>статьями</w:t>
      </w:r>
      <w:r w:rsidRPr="003D54D0">
        <w:rPr>
          <w:sz w:val="28"/>
          <w:szCs w:val="28"/>
        </w:rPr>
        <w:t xml:space="preserve"> 289, 290, 291, 291.1 </w:t>
      </w:r>
      <w:r w:rsidR="000F7AC3">
        <w:rPr>
          <w:sz w:val="28"/>
          <w:szCs w:val="28"/>
        </w:rPr>
        <w:t xml:space="preserve">                </w:t>
      </w:r>
      <w:r w:rsidRPr="003D54D0">
        <w:rPr>
          <w:sz w:val="28"/>
          <w:szCs w:val="28"/>
        </w:rPr>
        <w:t xml:space="preserve">УК РФ. Также к этим </w:t>
      </w:r>
      <w:r w:rsidR="00127718" w:rsidRPr="003D54D0">
        <w:rPr>
          <w:sz w:val="28"/>
          <w:szCs w:val="28"/>
        </w:rPr>
        <w:t>физическим лицам</w:t>
      </w:r>
      <w:r w:rsidRPr="003D54D0">
        <w:rPr>
          <w:sz w:val="28"/>
          <w:szCs w:val="28"/>
        </w:rPr>
        <w:t xml:space="preserve">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rsidR="00DF2185" w:rsidRPr="003D54D0" w:rsidRDefault="00DF2185" w:rsidP="00374244">
      <w:pPr>
        <w:adjustRightInd w:val="0"/>
        <w:ind w:firstLine="567"/>
        <w:jc w:val="both"/>
        <w:rPr>
          <w:i/>
          <w:color w:val="7030A0"/>
          <w:sz w:val="28"/>
          <w:szCs w:val="28"/>
        </w:rPr>
      </w:pPr>
      <w:r w:rsidRPr="003D54D0">
        <w:rPr>
          <w:sz w:val="28"/>
          <w:szCs w:val="28"/>
        </w:rPr>
        <w:t>5)</w:t>
      </w:r>
      <w:r w:rsidR="0036520D" w:rsidRPr="003D54D0">
        <w:rPr>
          <w:sz w:val="28"/>
          <w:szCs w:val="28"/>
        </w:rPr>
        <w:t> </w:t>
      </w:r>
      <w:r w:rsidR="00127718" w:rsidRPr="003D54D0">
        <w:rPr>
          <w:sz w:val="28"/>
          <w:szCs w:val="28"/>
        </w:rPr>
        <w:t xml:space="preserve">юридическое </w:t>
      </w:r>
      <w:r w:rsidRPr="003D54D0">
        <w:rPr>
          <w:sz w:val="28"/>
          <w:szCs w:val="28"/>
        </w:rPr>
        <w:t xml:space="preserve">лицо не привлекалось в течение двух лет до подачи заявки </w:t>
      </w:r>
      <w:r w:rsidR="000F7AC3">
        <w:rPr>
          <w:sz w:val="28"/>
          <w:szCs w:val="28"/>
        </w:rPr>
        <w:t xml:space="preserve">                           </w:t>
      </w:r>
      <w:r w:rsidRPr="003D54D0">
        <w:rPr>
          <w:sz w:val="28"/>
          <w:szCs w:val="28"/>
        </w:rPr>
        <w:t xml:space="preserve">к ответственности по </w:t>
      </w:r>
      <w:r w:rsidR="00F16717" w:rsidRPr="003D54D0">
        <w:rPr>
          <w:sz w:val="28"/>
          <w:szCs w:val="28"/>
        </w:rPr>
        <w:t>статье</w:t>
      </w:r>
      <w:r w:rsidRPr="003D54D0">
        <w:rPr>
          <w:sz w:val="28"/>
          <w:szCs w:val="28"/>
        </w:rPr>
        <w:t xml:space="preserve"> 19.28 </w:t>
      </w:r>
      <w:r w:rsidR="001E160B" w:rsidRPr="003D54D0">
        <w:rPr>
          <w:sz w:val="28"/>
          <w:szCs w:val="28"/>
        </w:rPr>
        <w:t>Кодекса Российской Федерации об административных правонарушениях;</w:t>
      </w:r>
    </w:p>
    <w:p w:rsidR="00DF2185" w:rsidRPr="003D54D0" w:rsidRDefault="0036520D" w:rsidP="00374244">
      <w:pPr>
        <w:adjustRightInd w:val="0"/>
        <w:ind w:firstLine="567"/>
        <w:jc w:val="both"/>
        <w:rPr>
          <w:sz w:val="28"/>
          <w:szCs w:val="28"/>
        </w:rPr>
      </w:pPr>
      <w:r w:rsidRPr="003D54D0">
        <w:rPr>
          <w:sz w:val="28"/>
          <w:szCs w:val="28"/>
        </w:rPr>
        <w:t>6) </w:t>
      </w:r>
      <w:r w:rsidR="00DF2185" w:rsidRPr="003D54D0">
        <w:rPr>
          <w:sz w:val="28"/>
          <w:szCs w:val="28"/>
        </w:rPr>
        <w:t>участник соответствует установленным в документации о закупке</w:t>
      </w:r>
      <w:r w:rsidR="001E160B" w:rsidRPr="003D54D0">
        <w:rPr>
          <w:sz w:val="28"/>
          <w:szCs w:val="28"/>
        </w:rPr>
        <w:t xml:space="preserve"> требованиям законодательства Российской Федерации</w:t>
      </w:r>
      <w:r w:rsidR="00ED74B0" w:rsidRPr="003D54D0">
        <w:rPr>
          <w:sz w:val="28"/>
          <w:szCs w:val="28"/>
        </w:rPr>
        <w:t xml:space="preserve"> </w:t>
      </w:r>
      <w:r w:rsidR="00DF2185" w:rsidRPr="003D54D0">
        <w:rPr>
          <w:sz w:val="28"/>
          <w:szCs w:val="28"/>
        </w:rPr>
        <w:t xml:space="preserve">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w:t>
      </w:r>
      <w:r w:rsidR="000F7AC3">
        <w:rPr>
          <w:sz w:val="28"/>
          <w:szCs w:val="28"/>
        </w:rPr>
        <w:t xml:space="preserve">                                   </w:t>
      </w:r>
      <w:r w:rsidR="00DF2185" w:rsidRPr="003D54D0">
        <w:rPr>
          <w:sz w:val="28"/>
          <w:szCs w:val="28"/>
        </w:rPr>
        <w:t xml:space="preserve">и общедоступных </w:t>
      </w:r>
      <w:r w:rsidR="00127718" w:rsidRPr="003D54D0">
        <w:rPr>
          <w:sz w:val="28"/>
          <w:szCs w:val="28"/>
        </w:rPr>
        <w:t xml:space="preserve">государственных </w:t>
      </w:r>
      <w:r w:rsidR="00DF2185" w:rsidRPr="003D54D0">
        <w:rPr>
          <w:sz w:val="28"/>
          <w:szCs w:val="28"/>
        </w:rPr>
        <w:t>реестрах в сети Интернет (с указанием адреса сайта или его страницы, где размещены эти сведения);</w:t>
      </w:r>
    </w:p>
    <w:p w:rsidR="00DF2185" w:rsidRPr="003D54D0" w:rsidRDefault="00DF2185" w:rsidP="00374244">
      <w:pPr>
        <w:adjustRightInd w:val="0"/>
        <w:ind w:firstLine="567"/>
        <w:jc w:val="both"/>
        <w:rPr>
          <w:sz w:val="28"/>
          <w:szCs w:val="28"/>
        </w:rPr>
      </w:pPr>
      <w:r w:rsidRPr="003D54D0">
        <w:rPr>
          <w:sz w:val="28"/>
          <w:szCs w:val="28"/>
        </w:rPr>
        <w:t>7)</w:t>
      </w:r>
      <w:r w:rsidR="008443F7" w:rsidRPr="003D54D0">
        <w:rPr>
          <w:sz w:val="28"/>
          <w:szCs w:val="28"/>
        </w:rPr>
        <w:t> </w:t>
      </w:r>
      <w:r w:rsidRPr="003D54D0">
        <w:rPr>
          <w:sz w:val="28"/>
          <w:szCs w:val="28"/>
        </w:rPr>
        <w:t xml:space="preserve">участник обладает исключительными правами на результаты интеллектуальной деятельности, если в связи с исполнением договора </w:t>
      </w:r>
      <w:r w:rsidR="00CE7C26" w:rsidRPr="003D54D0">
        <w:rPr>
          <w:sz w:val="28"/>
          <w:szCs w:val="28"/>
        </w:rPr>
        <w:t>З</w:t>
      </w:r>
      <w:r w:rsidRPr="003D54D0">
        <w:rPr>
          <w:sz w:val="28"/>
          <w:szCs w:val="28"/>
        </w:rPr>
        <w:t>аказчик приобретает права на такие результаты;</w:t>
      </w:r>
    </w:p>
    <w:p w:rsidR="00B00DE4" w:rsidRPr="003D54D0" w:rsidRDefault="00DF2185" w:rsidP="00374244">
      <w:pPr>
        <w:adjustRightInd w:val="0"/>
        <w:ind w:firstLine="567"/>
        <w:jc w:val="both"/>
        <w:rPr>
          <w:sz w:val="28"/>
          <w:szCs w:val="28"/>
        </w:rPr>
      </w:pPr>
      <w:r w:rsidRPr="003D54D0">
        <w:rPr>
          <w:sz w:val="28"/>
          <w:szCs w:val="28"/>
        </w:rPr>
        <w:t>8)</w:t>
      </w:r>
      <w:r w:rsidR="008443F7" w:rsidRPr="003D54D0">
        <w:rPr>
          <w:sz w:val="28"/>
          <w:szCs w:val="28"/>
        </w:rPr>
        <w:t> </w:t>
      </w:r>
      <w:r w:rsidRPr="003D54D0">
        <w:rPr>
          <w:sz w:val="28"/>
          <w:szCs w:val="28"/>
        </w:rPr>
        <w:t>он обладает правами использования результата интеллектуальной деятельности, если такой результат используется при исполнении договора.</w:t>
      </w:r>
    </w:p>
    <w:p w:rsidR="00DF2185" w:rsidRPr="003D54D0" w:rsidRDefault="00DF2185" w:rsidP="00374244">
      <w:pPr>
        <w:adjustRightInd w:val="0"/>
        <w:ind w:firstLine="567"/>
        <w:jc w:val="both"/>
        <w:rPr>
          <w:sz w:val="28"/>
          <w:szCs w:val="28"/>
        </w:rPr>
      </w:pPr>
      <w:r w:rsidRPr="003D54D0">
        <w:rPr>
          <w:sz w:val="28"/>
          <w:szCs w:val="28"/>
        </w:rPr>
        <w:t>7.2.6.</w:t>
      </w:r>
      <w:r w:rsidR="0036520D" w:rsidRPr="003D54D0">
        <w:rPr>
          <w:sz w:val="28"/>
          <w:szCs w:val="28"/>
        </w:rPr>
        <w:t> </w:t>
      </w:r>
      <w:r w:rsidRPr="003D54D0">
        <w:rPr>
          <w:sz w:val="28"/>
          <w:szCs w:val="28"/>
        </w:rPr>
        <w:t xml:space="preserve">При проведении конкурса в электронной форме и запроса предложений </w:t>
      </w:r>
      <w:r w:rsidR="000F7AC3">
        <w:rPr>
          <w:sz w:val="28"/>
          <w:szCs w:val="28"/>
        </w:rPr>
        <w:t xml:space="preserve">                    </w:t>
      </w:r>
      <w:r w:rsidRPr="003D54D0">
        <w:rPr>
          <w:sz w:val="28"/>
          <w:szCs w:val="28"/>
        </w:rPr>
        <w:t xml:space="preserve">в электронной форме к участникам закупки, к предлагаемым ими товарам, работам, услугам, к условиям исполнения договора могут быть установлены критерии </w:t>
      </w:r>
      <w:r w:rsidR="000F7AC3">
        <w:rPr>
          <w:sz w:val="28"/>
          <w:szCs w:val="28"/>
        </w:rPr>
        <w:t xml:space="preserve">                             </w:t>
      </w:r>
      <w:r w:rsidRPr="003D54D0">
        <w:rPr>
          <w:sz w:val="28"/>
          <w:szCs w:val="28"/>
        </w:rPr>
        <w:t>и порядок оценки и сопоставления заявок. В этом случае в документацию о закупке следует включить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DF2185" w:rsidRPr="003D54D0" w:rsidRDefault="0036520D" w:rsidP="00374244">
      <w:pPr>
        <w:adjustRightInd w:val="0"/>
        <w:ind w:firstLine="567"/>
        <w:jc w:val="both"/>
        <w:rPr>
          <w:sz w:val="28"/>
          <w:szCs w:val="28"/>
        </w:rPr>
      </w:pPr>
      <w:r w:rsidRPr="003D54D0">
        <w:rPr>
          <w:sz w:val="28"/>
          <w:szCs w:val="28"/>
        </w:rPr>
        <w:t>7.2.7. </w:t>
      </w:r>
      <w:r w:rsidR="00DF2185" w:rsidRPr="003D54D0">
        <w:rPr>
          <w:sz w:val="28"/>
          <w:szCs w:val="28"/>
        </w:rPr>
        <w:t xml:space="preserve">Не допускается требовать от участника представить в заявке информацию и документы, не предусмотренные </w:t>
      </w:r>
      <w:r w:rsidR="00F16717" w:rsidRPr="003D54D0">
        <w:rPr>
          <w:sz w:val="28"/>
          <w:szCs w:val="28"/>
        </w:rPr>
        <w:t>пунктами</w:t>
      </w:r>
      <w:r w:rsidR="00DF2185" w:rsidRPr="003D54D0">
        <w:rPr>
          <w:sz w:val="28"/>
          <w:szCs w:val="28"/>
        </w:rPr>
        <w:t xml:space="preserve"> 7.2.4, 7.2.6 настоящего Положения.</w:t>
      </w:r>
    </w:p>
    <w:p w:rsidR="00DF2185" w:rsidRPr="003D54D0" w:rsidRDefault="00DF2185" w:rsidP="00374244">
      <w:pPr>
        <w:adjustRightInd w:val="0"/>
        <w:ind w:firstLine="567"/>
        <w:jc w:val="both"/>
        <w:rPr>
          <w:sz w:val="28"/>
          <w:szCs w:val="28"/>
        </w:rPr>
      </w:pPr>
      <w:r w:rsidRPr="003D54D0">
        <w:rPr>
          <w:sz w:val="28"/>
          <w:szCs w:val="28"/>
        </w:rPr>
        <w:t>7.2.8.</w:t>
      </w:r>
      <w:r w:rsidR="0036520D" w:rsidRPr="003D54D0">
        <w:rPr>
          <w:sz w:val="28"/>
          <w:szCs w:val="28"/>
        </w:rPr>
        <w:t> </w:t>
      </w:r>
      <w:r w:rsidRPr="003D54D0">
        <w:rPr>
          <w:sz w:val="28"/>
          <w:szCs w:val="28"/>
        </w:rPr>
        <w:t xml:space="preserve">При проведении аукциона в электронной форме и запроса котировок </w:t>
      </w:r>
      <w:r w:rsidR="000F7AC3">
        <w:rPr>
          <w:sz w:val="28"/>
          <w:szCs w:val="28"/>
        </w:rPr>
        <w:t xml:space="preserve">                        </w:t>
      </w:r>
      <w:r w:rsidRPr="003D54D0">
        <w:rPr>
          <w:sz w:val="28"/>
          <w:szCs w:val="28"/>
        </w:rPr>
        <w:t xml:space="preserve">в электронной форме нельзя устанавливать критерии и порядок оценки заявок, предусмотренные </w:t>
      </w:r>
      <w:r w:rsidR="00F16717" w:rsidRPr="003D54D0">
        <w:rPr>
          <w:sz w:val="28"/>
          <w:szCs w:val="28"/>
        </w:rPr>
        <w:t>пунктом</w:t>
      </w:r>
      <w:r w:rsidRPr="003D54D0">
        <w:rPr>
          <w:sz w:val="28"/>
          <w:szCs w:val="28"/>
        </w:rPr>
        <w:t xml:space="preserve"> 7.2.6 настоящего Положения.</w:t>
      </w:r>
    </w:p>
    <w:p w:rsidR="00DF2185" w:rsidRPr="003D54D0" w:rsidRDefault="0036520D" w:rsidP="00374244">
      <w:pPr>
        <w:adjustRightInd w:val="0"/>
        <w:ind w:firstLine="567"/>
        <w:jc w:val="both"/>
        <w:rPr>
          <w:sz w:val="28"/>
          <w:szCs w:val="28"/>
        </w:rPr>
      </w:pPr>
      <w:r w:rsidRPr="003D54D0">
        <w:rPr>
          <w:sz w:val="28"/>
          <w:szCs w:val="28"/>
        </w:rPr>
        <w:t>7.2.9. </w:t>
      </w:r>
      <w:r w:rsidR="00DF2185" w:rsidRPr="003D54D0">
        <w:rPr>
          <w:sz w:val="28"/>
          <w:szCs w:val="28"/>
        </w:rPr>
        <w:t>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p>
    <w:p w:rsidR="00DF2185" w:rsidRPr="003D54D0" w:rsidRDefault="00DF2185" w:rsidP="00374244">
      <w:pPr>
        <w:adjustRightInd w:val="0"/>
        <w:ind w:firstLine="567"/>
        <w:jc w:val="both"/>
        <w:rPr>
          <w:sz w:val="28"/>
          <w:szCs w:val="28"/>
        </w:rPr>
      </w:pPr>
      <w:r w:rsidRPr="003D54D0">
        <w:rPr>
          <w:sz w:val="28"/>
          <w:szCs w:val="28"/>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DF2185" w:rsidRPr="003D54D0" w:rsidRDefault="00DF2185" w:rsidP="00374244">
      <w:pPr>
        <w:adjustRightInd w:val="0"/>
        <w:ind w:firstLine="567"/>
        <w:jc w:val="both"/>
        <w:rPr>
          <w:sz w:val="28"/>
          <w:szCs w:val="28"/>
        </w:rPr>
      </w:pPr>
      <w:r w:rsidRPr="003D54D0">
        <w:rPr>
          <w:sz w:val="28"/>
          <w:szCs w:val="28"/>
        </w:rPr>
        <w:t xml:space="preserve">Вторая часть заявки должна содержать информацию и документы, предусмотренные </w:t>
      </w:r>
      <w:r w:rsidR="00F16717" w:rsidRPr="003D54D0">
        <w:rPr>
          <w:sz w:val="28"/>
          <w:szCs w:val="28"/>
        </w:rPr>
        <w:t>подпунктами</w:t>
      </w:r>
      <w:r w:rsidRPr="003D54D0">
        <w:rPr>
          <w:sz w:val="28"/>
          <w:szCs w:val="28"/>
        </w:rPr>
        <w:t xml:space="preserve"> 1</w:t>
      </w:r>
      <w:r w:rsidR="00731F6C" w:rsidRPr="003D54D0">
        <w:rPr>
          <w:sz w:val="28"/>
          <w:szCs w:val="28"/>
        </w:rPr>
        <w:t>–</w:t>
      </w:r>
      <w:r w:rsidRPr="003D54D0">
        <w:rPr>
          <w:sz w:val="28"/>
          <w:szCs w:val="28"/>
        </w:rPr>
        <w:t xml:space="preserve">9, 11 и 12 </w:t>
      </w:r>
      <w:r w:rsidR="00F16717" w:rsidRPr="003D54D0">
        <w:rPr>
          <w:sz w:val="28"/>
          <w:szCs w:val="28"/>
        </w:rPr>
        <w:t>пункта</w:t>
      </w:r>
      <w:r w:rsidRPr="003D54D0">
        <w:rPr>
          <w:sz w:val="28"/>
          <w:szCs w:val="28"/>
        </w:rPr>
        <w:t xml:space="preserve"> 7.2.4 настоящего Положения,</w:t>
      </w:r>
      <w:r w:rsidR="00D700B0">
        <w:rPr>
          <w:sz w:val="28"/>
          <w:szCs w:val="28"/>
        </w:rPr>
        <w:t xml:space="preserve">                       </w:t>
      </w:r>
      <w:r w:rsidRPr="003D54D0">
        <w:rPr>
          <w:sz w:val="28"/>
          <w:szCs w:val="28"/>
        </w:rPr>
        <w:t>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DF2185" w:rsidRPr="003D54D0" w:rsidRDefault="0036520D" w:rsidP="00374244">
      <w:pPr>
        <w:adjustRightInd w:val="0"/>
        <w:ind w:firstLine="567"/>
        <w:jc w:val="both"/>
        <w:rPr>
          <w:sz w:val="28"/>
          <w:szCs w:val="28"/>
        </w:rPr>
      </w:pPr>
      <w:r w:rsidRPr="003D54D0">
        <w:rPr>
          <w:sz w:val="28"/>
          <w:szCs w:val="28"/>
        </w:rPr>
        <w:t>7.2.10. </w:t>
      </w:r>
      <w:r w:rsidR="00DF2185" w:rsidRPr="003D54D0">
        <w:rPr>
          <w:sz w:val="28"/>
          <w:szCs w:val="28"/>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F16717" w:rsidRPr="003D54D0">
        <w:rPr>
          <w:sz w:val="28"/>
          <w:szCs w:val="28"/>
        </w:rPr>
        <w:t>подпунктами</w:t>
      </w:r>
      <w:r w:rsidR="00DF2185" w:rsidRPr="003D54D0">
        <w:rPr>
          <w:sz w:val="28"/>
          <w:szCs w:val="28"/>
        </w:rPr>
        <w:t xml:space="preserve"> 1</w:t>
      </w:r>
      <w:r w:rsidR="00731F6C" w:rsidRPr="003D54D0">
        <w:rPr>
          <w:sz w:val="28"/>
          <w:szCs w:val="28"/>
        </w:rPr>
        <w:t>–</w:t>
      </w:r>
      <w:r w:rsidR="00DF2185" w:rsidRPr="003D54D0">
        <w:rPr>
          <w:sz w:val="28"/>
          <w:szCs w:val="28"/>
        </w:rPr>
        <w:t xml:space="preserve">9, 11 и 12 </w:t>
      </w:r>
      <w:r w:rsidR="00F16717" w:rsidRPr="003D54D0">
        <w:rPr>
          <w:sz w:val="28"/>
          <w:szCs w:val="28"/>
        </w:rPr>
        <w:t>пункта</w:t>
      </w:r>
      <w:r w:rsidR="00DF2185" w:rsidRPr="003D54D0">
        <w:rPr>
          <w:sz w:val="28"/>
          <w:szCs w:val="28"/>
        </w:rPr>
        <w:t xml:space="preserve"> 7.2.4 настоящего Положения.</w:t>
      </w:r>
    </w:p>
    <w:p w:rsidR="00DF2185" w:rsidRPr="003D54D0" w:rsidRDefault="00DF2185" w:rsidP="00374244">
      <w:pPr>
        <w:adjustRightInd w:val="0"/>
        <w:ind w:firstLine="567"/>
        <w:jc w:val="both"/>
        <w:rPr>
          <w:sz w:val="28"/>
          <w:szCs w:val="28"/>
        </w:rPr>
      </w:pPr>
      <w:r w:rsidRPr="003D54D0">
        <w:rPr>
          <w:sz w:val="28"/>
          <w:szCs w:val="28"/>
        </w:rPr>
        <w:t>7.2.11.</w:t>
      </w:r>
      <w:r w:rsidR="0036520D" w:rsidRPr="003D54D0">
        <w:rPr>
          <w:sz w:val="28"/>
          <w:szCs w:val="28"/>
        </w:rPr>
        <w:t> </w:t>
      </w:r>
      <w:r w:rsidRPr="003D54D0">
        <w:rPr>
          <w:sz w:val="28"/>
          <w:szCs w:val="28"/>
        </w:rPr>
        <w:t xml:space="preserve">Информация и документы, предусмотренные </w:t>
      </w:r>
      <w:r w:rsidR="00F16717" w:rsidRPr="003D54D0">
        <w:rPr>
          <w:sz w:val="28"/>
          <w:szCs w:val="28"/>
        </w:rPr>
        <w:t>пунктами</w:t>
      </w:r>
      <w:r w:rsidRPr="003D54D0">
        <w:rPr>
          <w:sz w:val="28"/>
          <w:szCs w:val="28"/>
        </w:rPr>
        <w:t xml:space="preserve"> 7.2.9, 7.2.10 настоящего Положения, должны содержаться в заявке, если в соответствии</w:t>
      </w:r>
      <w:r w:rsidR="00D700B0">
        <w:rPr>
          <w:sz w:val="28"/>
          <w:szCs w:val="28"/>
        </w:rPr>
        <w:t xml:space="preserve"> </w:t>
      </w:r>
      <w:r w:rsidRPr="003D54D0">
        <w:rPr>
          <w:sz w:val="28"/>
          <w:szCs w:val="28"/>
        </w:rPr>
        <w:t xml:space="preserve">с </w:t>
      </w:r>
      <w:r w:rsidR="00F16717" w:rsidRPr="003D54D0">
        <w:rPr>
          <w:sz w:val="28"/>
          <w:szCs w:val="28"/>
        </w:rPr>
        <w:t>пунктом</w:t>
      </w:r>
      <w:r w:rsidRPr="003D54D0">
        <w:rPr>
          <w:sz w:val="28"/>
          <w:szCs w:val="28"/>
        </w:rPr>
        <w:t xml:space="preserve"> 7.2.4 настоящего Положения установлена обязанность их представления.</w:t>
      </w:r>
    </w:p>
    <w:p w:rsidR="00DF2185" w:rsidRPr="003D54D0" w:rsidRDefault="00DF2185" w:rsidP="00374244">
      <w:pPr>
        <w:adjustRightInd w:val="0"/>
        <w:ind w:firstLine="567"/>
        <w:jc w:val="both"/>
        <w:rPr>
          <w:sz w:val="28"/>
          <w:szCs w:val="28"/>
        </w:rPr>
      </w:pPr>
      <w:r w:rsidRPr="003D54D0">
        <w:rPr>
          <w:sz w:val="28"/>
          <w:szCs w:val="28"/>
        </w:rPr>
        <w:t>7.2.12.</w:t>
      </w:r>
      <w:r w:rsidR="0036520D" w:rsidRPr="003D54D0">
        <w:rPr>
          <w:sz w:val="28"/>
          <w:szCs w:val="28"/>
        </w:rPr>
        <w:t> </w:t>
      </w:r>
      <w:r w:rsidRPr="003D54D0">
        <w:rPr>
          <w:sz w:val="28"/>
          <w:szCs w:val="28"/>
        </w:rPr>
        <w:t xml:space="preserve">Заявка на участие в запросе котировок в электронной форме должна содержать информацию и документы, предусмотренные </w:t>
      </w:r>
      <w:r w:rsidR="00F16717" w:rsidRPr="003D54D0">
        <w:rPr>
          <w:sz w:val="28"/>
          <w:szCs w:val="28"/>
        </w:rPr>
        <w:t>пунктом</w:t>
      </w:r>
      <w:r w:rsidRPr="003D54D0">
        <w:rPr>
          <w:sz w:val="28"/>
          <w:szCs w:val="28"/>
        </w:rPr>
        <w:t xml:space="preserve"> 7.2.4 настоящего Положения, в случае установления </w:t>
      </w:r>
      <w:r w:rsidR="00CE7C26" w:rsidRPr="003D54D0">
        <w:rPr>
          <w:sz w:val="28"/>
          <w:szCs w:val="28"/>
        </w:rPr>
        <w:t>З</w:t>
      </w:r>
      <w:r w:rsidRPr="003D54D0">
        <w:rPr>
          <w:sz w:val="28"/>
          <w:szCs w:val="28"/>
        </w:rPr>
        <w:t>аказчиком обязанности их представления.</w:t>
      </w:r>
    </w:p>
    <w:p w:rsidR="00DF2185" w:rsidRPr="003D54D0" w:rsidRDefault="00DF2185" w:rsidP="00374244">
      <w:pPr>
        <w:adjustRightInd w:val="0"/>
        <w:ind w:firstLine="567"/>
        <w:jc w:val="both"/>
        <w:rPr>
          <w:sz w:val="28"/>
          <w:szCs w:val="28"/>
        </w:rPr>
      </w:pPr>
      <w:r w:rsidRPr="003D54D0">
        <w:rPr>
          <w:sz w:val="28"/>
          <w:szCs w:val="28"/>
        </w:rPr>
        <w:t>7.2.13.</w:t>
      </w:r>
      <w:r w:rsidR="0036520D" w:rsidRPr="003D54D0">
        <w:rPr>
          <w:sz w:val="28"/>
          <w:szCs w:val="28"/>
        </w:rPr>
        <w:t> </w:t>
      </w:r>
      <w:r w:rsidRPr="003D54D0">
        <w:rPr>
          <w:sz w:val="28"/>
          <w:szCs w:val="28"/>
        </w:rPr>
        <w:t>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DF2185" w:rsidRPr="003D54D0" w:rsidRDefault="0036520D" w:rsidP="00374244">
      <w:pPr>
        <w:adjustRightInd w:val="0"/>
        <w:ind w:firstLine="567"/>
        <w:jc w:val="both"/>
        <w:rPr>
          <w:sz w:val="28"/>
          <w:szCs w:val="28"/>
        </w:rPr>
      </w:pPr>
      <w:r w:rsidRPr="003D54D0">
        <w:rPr>
          <w:sz w:val="28"/>
          <w:szCs w:val="28"/>
        </w:rPr>
        <w:t>7.2.14. </w:t>
      </w:r>
      <w:r w:rsidR="00DF2185" w:rsidRPr="003D54D0">
        <w:rPr>
          <w:sz w:val="28"/>
          <w:szCs w:val="28"/>
        </w:rPr>
        <w:t>Заказчик принимает решение об отказе в допуске к участию в закупке или об отказе от заключения договора, если:</w:t>
      </w:r>
    </w:p>
    <w:p w:rsidR="00DF2185" w:rsidRPr="003D54D0" w:rsidRDefault="00DF2185" w:rsidP="00374244">
      <w:pPr>
        <w:adjustRightInd w:val="0"/>
        <w:ind w:firstLine="567"/>
        <w:jc w:val="both"/>
        <w:rPr>
          <w:sz w:val="28"/>
          <w:szCs w:val="28"/>
        </w:rPr>
      </w:pPr>
      <w:r w:rsidRPr="003D54D0">
        <w:rPr>
          <w:sz w:val="28"/>
          <w:szCs w:val="28"/>
        </w:rPr>
        <w:t>1)</w:t>
      </w:r>
      <w:r w:rsidR="00D700B0">
        <w:rPr>
          <w:sz w:val="28"/>
          <w:szCs w:val="28"/>
        </w:rPr>
        <w:t> </w:t>
      </w:r>
      <w:r w:rsidRPr="003D54D0">
        <w:rPr>
          <w:sz w:val="28"/>
          <w:szCs w:val="28"/>
        </w:rPr>
        <w:t xml:space="preserve">на сайте </w:t>
      </w:r>
      <w:r w:rsidR="00237EAA" w:rsidRPr="003D54D0">
        <w:rPr>
          <w:sz w:val="28"/>
          <w:szCs w:val="28"/>
        </w:rPr>
        <w:t>Федеральной налоговой службы</w:t>
      </w:r>
      <w:r w:rsidR="00CD73F7" w:rsidRPr="003D54D0">
        <w:rPr>
          <w:sz w:val="28"/>
          <w:szCs w:val="28"/>
        </w:rPr>
        <w:t xml:space="preserve"> </w:t>
      </w:r>
      <w:r w:rsidRPr="003D54D0">
        <w:rPr>
          <w:sz w:val="28"/>
          <w:szCs w:val="28"/>
        </w:rPr>
        <w:t xml:space="preserve">отсутствует информация </w:t>
      </w:r>
      <w:r w:rsidR="00D700B0">
        <w:rPr>
          <w:sz w:val="28"/>
          <w:szCs w:val="28"/>
        </w:rPr>
        <w:t xml:space="preserve">                                      </w:t>
      </w:r>
      <w:r w:rsidRPr="003D54D0">
        <w:rPr>
          <w:sz w:val="28"/>
          <w:szCs w:val="28"/>
        </w:rPr>
        <w:t xml:space="preserve">о применении участником закупки специального налогового режима </w:t>
      </w:r>
      <w:r w:rsidR="00F16717" w:rsidRPr="003D54D0">
        <w:rPr>
          <w:sz w:val="28"/>
          <w:szCs w:val="28"/>
        </w:rPr>
        <w:t>«</w:t>
      </w:r>
      <w:r w:rsidRPr="003D54D0">
        <w:rPr>
          <w:sz w:val="28"/>
          <w:szCs w:val="28"/>
        </w:rPr>
        <w:t xml:space="preserve">Налог </w:t>
      </w:r>
      <w:r w:rsidR="00D700B0">
        <w:rPr>
          <w:sz w:val="28"/>
          <w:szCs w:val="28"/>
        </w:rPr>
        <w:t xml:space="preserve">                            </w:t>
      </w:r>
      <w:r w:rsidRPr="003D54D0">
        <w:rPr>
          <w:sz w:val="28"/>
          <w:szCs w:val="28"/>
        </w:rPr>
        <w:t>на профессиональный доход</w:t>
      </w:r>
      <w:r w:rsidR="00F16717" w:rsidRPr="003D54D0">
        <w:rPr>
          <w:sz w:val="28"/>
          <w:szCs w:val="28"/>
        </w:rPr>
        <w:t>»</w:t>
      </w:r>
      <w:r w:rsidRPr="003D54D0">
        <w:rPr>
          <w:sz w:val="28"/>
          <w:szCs w:val="28"/>
        </w:rPr>
        <w:t>;</w:t>
      </w:r>
    </w:p>
    <w:p w:rsidR="00DF2185" w:rsidRPr="003D54D0" w:rsidRDefault="00DF2185" w:rsidP="00374244">
      <w:pPr>
        <w:adjustRightInd w:val="0"/>
        <w:ind w:firstLine="567"/>
        <w:jc w:val="both"/>
        <w:rPr>
          <w:sz w:val="28"/>
          <w:szCs w:val="28"/>
        </w:rPr>
      </w:pPr>
      <w:r w:rsidRPr="003D54D0">
        <w:rPr>
          <w:sz w:val="28"/>
          <w:szCs w:val="28"/>
        </w:rPr>
        <w:t>2)</w:t>
      </w:r>
      <w:r w:rsidR="00D700B0">
        <w:rPr>
          <w:sz w:val="28"/>
          <w:szCs w:val="28"/>
        </w:rPr>
        <w:t> </w:t>
      </w:r>
      <w:r w:rsidRPr="003D54D0">
        <w:rPr>
          <w:sz w:val="28"/>
          <w:szCs w:val="28"/>
        </w:rPr>
        <w:t>информация об у</w:t>
      </w:r>
      <w:r w:rsidR="00237EAA" w:rsidRPr="003D54D0">
        <w:rPr>
          <w:sz w:val="28"/>
          <w:szCs w:val="28"/>
        </w:rPr>
        <w:t>частнике закупки отсутствует в р</w:t>
      </w:r>
      <w:r w:rsidRPr="003D54D0">
        <w:rPr>
          <w:sz w:val="28"/>
          <w:szCs w:val="28"/>
        </w:rPr>
        <w:t>еестре СМСП.</w:t>
      </w:r>
    </w:p>
    <w:p w:rsidR="00DF2185" w:rsidRPr="003D54D0" w:rsidRDefault="00DF2185" w:rsidP="00374244">
      <w:pPr>
        <w:adjustRightInd w:val="0"/>
        <w:ind w:firstLine="567"/>
        <w:jc w:val="both"/>
        <w:rPr>
          <w:sz w:val="28"/>
          <w:szCs w:val="28"/>
        </w:rPr>
      </w:pPr>
      <w:r w:rsidRPr="003D54D0">
        <w:rPr>
          <w:sz w:val="28"/>
          <w:szCs w:val="28"/>
        </w:rPr>
        <w:t>7.2.15.</w:t>
      </w:r>
      <w:r w:rsidR="008443F7" w:rsidRPr="003D54D0">
        <w:rPr>
          <w:sz w:val="28"/>
          <w:szCs w:val="28"/>
        </w:rPr>
        <w:t> </w:t>
      </w:r>
      <w:r w:rsidRPr="003D54D0">
        <w:rPr>
          <w:sz w:val="28"/>
          <w:szCs w:val="28"/>
        </w:rPr>
        <w:t xml:space="preserve">Заказчик вправе провести закупку в общем порядке (без учета особенностей, установленных </w:t>
      </w:r>
      <w:r w:rsidR="006B7E78" w:rsidRPr="003D54D0">
        <w:rPr>
          <w:sz w:val="28"/>
          <w:szCs w:val="28"/>
        </w:rPr>
        <w:t>разделом</w:t>
      </w:r>
      <w:r w:rsidRPr="003D54D0">
        <w:rPr>
          <w:sz w:val="28"/>
          <w:szCs w:val="28"/>
        </w:rPr>
        <w:t xml:space="preserve"> 7 настоящего Положения), если</w:t>
      </w:r>
      <w:r w:rsidR="00D700B0">
        <w:rPr>
          <w:sz w:val="28"/>
          <w:szCs w:val="28"/>
        </w:rPr>
        <w:t xml:space="preserve">                                        </w:t>
      </w:r>
      <w:r w:rsidRPr="003D54D0">
        <w:rPr>
          <w:sz w:val="28"/>
          <w:szCs w:val="28"/>
        </w:rPr>
        <w:t>по окончании срока приема заявок на участие в закупке:</w:t>
      </w:r>
    </w:p>
    <w:p w:rsidR="00DF2185" w:rsidRPr="003D54D0" w:rsidRDefault="00DF2185" w:rsidP="00374244">
      <w:pPr>
        <w:adjustRightInd w:val="0"/>
        <w:ind w:firstLine="567"/>
        <w:jc w:val="both"/>
        <w:rPr>
          <w:sz w:val="28"/>
          <w:szCs w:val="28"/>
        </w:rPr>
      </w:pPr>
      <w:r w:rsidRPr="003D54D0">
        <w:rPr>
          <w:sz w:val="28"/>
          <w:szCs w:val="28"/>
        </w:rPr>
        <w:t>1)</w:t>
      </w:r>
      <w:r w:rsidR="00D700B0">
        <w:rPr>
          <w:sz w:val="28"/>
          <w:szCs w:val="28"/>
        </w:rPr>
        <w:t> </w:t>
      </w:r>
      <w:r w:rsidRPr="003D54D0">
        <w:rPr>
          <w:sz w:val="28"/>
          <w:szCs w:val="28"/>
        </w:rPr>
        <w:t>СМСП и самозанятые не подали заявки на участие в такой закупке;</w:t>
      </w:r>
    </w:p>
    <w:p w:rsidR="00DF2185" w:rsidRPr="003D54D0" w:rsidRDefault="00DF2185" w:rsidP="00374244">
      <w:pPr>
        <w:adjustRightInd w:val="0"/>
        <w:ind w:firstLine="567"/>
        <w:jc w:val="both"/>
        <w:rPr>
          <w:sz w:val="28"/>
          <w:szCs w:val="28"/>
        </w:rPr>
      </w:pPr>
      <w:r w:rsidRPr="003D54D0">
        <w:rPr>
          <w:sz w:val="28"/>
          <w:szCs w:val="28"/>
        </w:rPr>
        <w:t>2)</w:t>
      </w:r>
      <w:r w:rsidR="0036520D" w:rsidRPr="003D54D0">
        <w:rPr>
          <w:sz w:val="28"/>
          <w:szCs w:val="28"/>
        </w:rPr>
        <w:t> </w:t>
      </w:r>
      <w:r w:rsidRPr="003D54D0">
        <w:rPr>
          <w:sz w:val="28"/>
          <w:szCs w:val="28"/>
        </w:rPr>
        <w:t xml:space="preserve">заявки всех участников (единственного участника) закупки отозваны или </w:t>
      </w:r>
      <w:r w:rsidR="00D700B0">
        <w:rPr>
          <w:sz w:val="28"/>
          <w:szCs w:val="28"/>
        </w:rPr>
        <w:t xml:space="preserve">                    </w:t>
      </w:r>
      <w:r w:rsidRPr="003D54D0">
        <w:rPr>
          <w:sz w:val="28"/>
          <w:szCs w:val="28"/>
        </w:rPr>
        <w:t>не соответствуют требованиям, предусмотренным документацией о закупке;</w:t>
      </w:r>
    </w:p>
    <w:p w:rsidR="00966054" w:rsidRPr="003D54D0" w:rsidRDefault="00966054" w:rsidP="00374244">
      <w:pPr>
        <w:adjustRightInd w:val="0"/>
        <w:ind w:firstLine="567"/>
        <w:jc w:val="both"/>
        <w:rPr>
          <w:sz w:val="28"/>
          <w:szCs w:val="28"/>
        </w:rPr>
      </w:pPr>
      <w:r w:rsidRPr="003D54D0">
        <w:rPr>
          <w:sz w:val="28"/>
          <w:szCs w:val="28"/>
        </w:rPr>
        <w:t>3)</w:t>
      </w:r>
      <w:r w:rsidR="00D700B0">
        <w:rPr>
          <w:sz w:val="28"/>
          <w:szCs w:val="28"/>
        </w:rPr>
        <w:t> </w:t>
      </w:r>
      <w:r w:rsidRPr="003D54D0">
        <w:rPr>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DF2185" w:rsidRPr="003D54D0" w:rsidRDefault="00966054" w:rsidP="00374244">
      <w:pPr>
        <w:adjustRightInd w:val="0"/>
        <w:ind w:firstLine="567"/>
        <w:jc w:val="both"/>
        <w:rPr>
          <w:sz w:val="28"/>
          <w:szCs w:val="28"/>
        </w:rPr>
      </w:pPr>
      <w:r w:rsidRPr="003D54D0">
        <w:rPr>
          <w:sz w:val="28"/>
          <w:szCs w:val="28"/>
        </w:rPr>
        <w:t>4</w:t>
      </w:r>
      <w:r w:rsidR="0036520D" w:rsidRPr="003D54D0">
        <w:rPr>
          <w:sz w:val="28"/>
          <w:szCs w:val="28"/>
        </w:rPr>
        <w:t>) </w:t>
      </w:r>
      <w:r w:rsidR="00DF2185" w:rsidRPr="003D54D0">
        <w:rPr>
          <w:sz w:val="28"/>
          <w:szCs w:val="28"/>
        </w:rPr>
        <w:t>Заказчик в порядке, установленном настоящим Положением, принял решение (за исключением случая осуществления конкурентной закупки)</w:t>
      </w:r>
      <w:r w:rsidR="00D700B0">
        <w:rPr>
          <w:sz w:val="28"/>
          <w:szCs w:val="28"/>
        </w:rPr>
        <w:t xml:space="preserve"> </w:t>
      </w:r>
      <w:r w:rsidR="00DF2185" w:rsidRPr="003D54D0">
        <w:rPr>
          <w:sz w:val="28"/>
          <w:szCs w:val="28"/>
        </w:rPr>
        <w:t>не заключать договор по итогам закупки.</w:t>
      </w:r>
    </w:p>
    <w:p w:rsidR="00966054" w:rsidRPr="003D54D0" w:rsidRDefault="00966054" w:rsidP="00374244">
      <w:pPr>
        <w:adjustRightInd w:val="0"/>
        <w:ind w:firstLine="567"/>
        <w:jc w:val="both"/>
        <w:rPr>
          <w:sz w:val="28"/>
          <w:szCs w:val="28"/>
        </w:rPr>
      </w:pPr>
      <w:r w:rsidRPr="003D54D0">
        <w:rPr>
          <w:sz w:val="28"/>
          <w:szCs w:val="28"/>
        </w:rPr>
        <w:t>7.2.16.</w:t>
      </w:r>
      <w:r w:rsidR="00D700B0">
        <w:rPr>
          <w:sz w:val="28"/>
          <w:szCs w:val="28"/>
        </w:rPr>
        <w:t> </w:t>
      </w:r>
      <w:r w:rsidRPr="003D54D0">
        <w:rPr>
          <w:sz w:val="28"/>
          <w:szCs w:val="28"/>
        </w:rPr>
        <w:t xml:space="preserve">При осуществлении закупки у единственного поставщика (подрядчика, исполнителя) в соответствии с подпунктом 2 пункта 7.1.2 настоящего Положения (далее – закупка у единственного поставщика СМСП) договор заключается </w:t>
      </w:r>
      <w:r w:rsidR="00D700B0">
        <w:rPr>
          <w:sz w:val="28"/>
          <w:szCs w:val="28"/>
        </w:rPr>
        <w:t xml:space="preserve">                                  </w:t>
      </w:r>
      <w:r w:rsidRPr="003D54D0">
        <w:rPr>
          <w:sz w:val="28"/>
          <w:szCs w:val="28"/>
        </w:rPr>
        <w:t>с поставщиком, определенным без использования конкурентных процедур.</w:t>
      </w:r>
    </w:p>
    <w:p w:rsidR="00966054" w:rsidRPr="003D54D0" w:rsidRDefault="00966054" w:rsidP="00374244">
      <w:pPr>
        <w:adjustRightInd w:val="0"/>
        <w:ind w:firstLine="567"/>
        <w:jc w:val="both"/>
        <w:rPr>
          <w:sz w:val="28"/>
          <w:szCs w:val="28"/>
        </w:rPr>
      </w:pPr>
      <w:r w:rsidRPr="003D54D0">
        <w:rPr>
          <w:sz w:val="28"/>
          <w:szCs w:val="28"/>
        </w:rPr>
        <w:t xml:space="preserve">Закупка у единственного поставщика СМСП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w:t>
      </w:r>
      <w:r w:rsidR="00D700B0">
        <w:rPr>
          <w:sz w:val="28"/>
          <w:szCs w:val="28"/>
        </w:rPr>
        <w:t xml:space="preserve">                  </w:t>
      </w:r>
      <w:r w:rsidRPr="003D54D0">
        <w:rPr>
          <w:sz w:val="28"/>
          <w:szCs w:val="28"/>
        </w:rPr>
        <w:t>от одного поставщика (подрядчика, исполнителя) без рассмотрения конкурирующих предложений.</w:t>
      </w:r>
    </w:p>
    <w:p w:rsidR="00436811" w:rsidRPr="003D54D0" w:rsidRDefault="00436811" w:rsidP="00374244">
      <w:pPr>
        <w:adjustRightInd w:val="0"/>
        <w:ind w:firstLine="567"/>
        <w:jc w:val="both"/>
        <w:rPr>
          <w:sz w:val="28"/>
          <w:szCs w:val="28"/>
        </w:rPr>
      </w:pPr>
      <w:r w:rsidRPr="003D54D0">
        <w:rPr>
          <w:sz w:val="28"/>
          <w:szCs w:val="28"/>
        </w:rPr>
        <w:t>Неконкурентная закупка в соответствии с подпунктом 2 пункта 7.1.2 настоящего Положения, может также проводиться в порядке, предусматривающем следующие действия:</w:t>
      </w:r>
    </w:p>
    <w:p w:rsidR="00436811" w:rsidRPr="003D54D0" w:rsidRDefault="00436811" w:rsidP="00374244">
      <w:pPr>
        <w:adjustRightInd w:val="0"/>
        <w:ind w:firstLine="567"/>
        <w:jc w:val="both"/>
        <w:rPr>
          <w:sz w:val="28"/>
          <w:szCs w:val="28"/>
        </w:rPr>
      </w:pPr>
      <w:r w:rsidRPr="003D54D0">
        <w:rPr>
          <w:sz w:val="28"/>
          <w:szCs w:val="28"/>
        </w:rPr>
        <w:t>осуществление закупки в электронной форме на электронной площадке, предусмотренной частью 10 статьи 3.4 Закона № 223-ФЗ;</w:t>
      </w:r>
    </w:p>
    <w:p w:rsidR="00436811" w:rsidRPr="003D54D0" w:rsidRDefault="00436811" w:rsidP="00374244">
      <w:pPr>
        <w:adjustRightInd w:val="0"/>
        <w:ind w:firstLine="567"/>
        <w:jc w:val="both"/>
        <w:rPr>
          <w:sz w:val="28"/>
          <w:szCs w:val="28"/>
        </w:rPr>
      </w:pPr>
      <w:r w:rsidRPr="003D54D0">
        <w:rPr>
          <w:sz w:val="28"/>
          <w:szCs w:val="28"/>
        </w:rPr>
        <w:t>цена договора, заключенного с применением такого способа закупки, не должна превышать 20 млн. рублей;</w:t>
      </w:r>
    </w:p>
    <w:p w:rsidR="00436811" w:rsidRPr="003D54D0" w:rsidRDefault="00436811" w:rsidP="00374244">
      <w:pPr>
        <w:adjustRightInd w:val="0"/>
        <w:ind w:firstLine="567"/>
        <w:jc w:val="both"/>
        <w:rPr>
          <w:sz w:val="28"/>
          <w:szCs w:val="28"/>
        </w:rPr>
      </w:pPr>
      <w:r w:rsidRPr="003D54D0">
        <w:rPr>
          <w:sz w:val="28"/>
          <w:szCs w:val="28"/>
        </w:rPr>
        <w:t xml:space="preserve">размещение участником закупки из числа </w:t>
      </w:r>
      <w:r w:rsidR="00F64549" w:rsidRPr="003D54D0">
        <w:rPr>
          <w:sz w:val="28"/>
          <w:szCs w:val="28"/>
        </w:rPr>
        <w:t xml:space="preserve">СМСП </w:t>
      </w:r>
      <w:r w:rsidRPr="003D54D0">
        <w:rPr>
          <w:sz w:val="28"/>
          <w:szCs w:val="28"/>
        </w:rPr>
        <w:t>на электронной площадке предварительного предложения о поставке товара, выполнении работы, оказании услуги;</w:t>
      </w:r>
    </w:p>
    <w:p w:rsidR="00436811" w:rsidRPr="003D54D0" w:rsidRDefault="00436811" w:rsidP="00374244">
      <w:pPr>
        <w:adjustRightInd w:val="0"/>
        <w:ind w:firstLine="567"/>
        <w:jc w:val="both"/>
        <w:rPr>
          <w:sz w:val="28"/>
          <w:szCs w:val="28"/>
        </w:rPr>
      </w:pPr>
      <w:r w:rsidRPr="003D54D0">
        <w:rPr>
          <w:sz w:val="28"/>
          <w:szCs w:val="28"/>
        </w:rPr>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w:t>
      </w:r>
      <w:r w:rsidR="00F64549" w:rsidRPr="003D54D0">
        <w:rPr>
          <w:sz w:val="28"/>
          <w:szCs w:val="28"/>
        </w:rPr>
        <w:t xml:space="preserve"> СМСП</w:t>
      </w:r>
      <w:r w:rsidRPr="003D54D0">
        <w:rPr>
          <w:sz w:val="28"/>
          <w:szCs w:val="28"/>
        </w:rPr>
        <w:t>;</w:t>
      </w:r>
    </w:p>
    <w:p w:rsidR="00436811" w:rsidRPr="003D54D0" w:rsidRDefault="00436811" w:rsidP="00374244">
      <w:pPr>
        <w:adjustRightInd w:val="0"/>
        <w:ind w:firstLine="567"/>
        <w:jc w:val="both"/>
        <w:rPr>
          <w:sz w:val="28"/>
          <w:szCs w:val="28"/>
        </w:rPr>
      </w:pPr>
      <w:r w:rsidRPr="003D54D0">
        <w:rPr>
          <w:sz w:val="28"/>
          <w:szCs w:val="28"/>
        </w:rPr>
        <w:t xml:space="preserve">определение оператором электронной площадки из состава предварительных предложений, </w:t>
      </w:r>
      <w:r w:rsidR="00F64549" w:rsidRPr="003D54D0">
        <w:rPr>
          <w:sz w:val="28"/>
          <w:szCs w:val="28"/>
        </w:rPr>
        <w:t>размещенных участником закупки из числа СМСП на электронной площадке</w:t>
      </w:r>
      <w:r w:rsidRPr="003D54D0">
        <w:rPr>
          <w:sz w:val="28"/>
          <w:szCs w:val="28"/>
        </w:rPr>
        <w:t>, соответствующих требованиям заказчика</w:t>
      </w:r>
      <w:r w:rsidR="00F64549" w:rsidRPr="003D54D0">
        <w:rPr>
          <w:sz w:val="28"/>
          <w:szCs w:val="28"/>
        </w:rPr>
        <w:t xml:space="preserve"> к товару, работе, услуге</w:t>
      </w:r>
      <w:r w:rsidRPr="003D54D0">
        <w:rPr>
          <w:sz w:val="28"/>
          <w:szCs w:val="28"/>
        </w:rPr>
        <w:t xml:space="preserve">, </w:t>
      </w:r>
      <w:r w:rsidR="00F64549" w:rsidRPr="003D54D0">
        <w:rPr>
          <w:sz w:val="28"/>
          <w:szCs w:val="28"/>
        </w:rPr>
        <w:t>размещенным на электронной площадке</w:t>
      </w:r>
      <w:r w:rsidRPr="003D54D0">
        <w:rPr>
          <w:sz w:val="28"/>
          <w:szCs w:val="28"/>
        </w:rPr>
        <w:t>, предложений о поставке товара, выполнении работы, оказании услуги участников закупки из числа</w:t>
      </w:r>
      <w:r w:rsidR="00F64549" w:rsidRPr="003D54D0">
        <w:rPr>
          <w:sz w:val="28"/>
          <w:szCs w:val="28"/>
        </w:rPr>
        <w:t xml:space="preserve"> СМСП</w:t>
      </w:r>
      <w:r w:rsidRPr="003D54D0">
        <w:rPr>
          <w:sz w:val="28"/>
          <w:szCs w:val="28"/>
        </w:rPr>
        <w:t>;</w:t>
      </w:r>
    </w:p>
    <w:p w:rsidR="00436811" w:rsidRPr="003D54D0" w:rsidRDefault="00436811" w:rsidP="00374244">
      <w:pPr>
        <w:adjustRightInd w:val="0"/>
        <w:ind w:firstLine="567"/>
        <w:jc w:val="both"/>
        <w:rPr>
          <w:sz w:val="28"/>
          <w:szCs w:val="28"/>
        </w:rPr>
      </w:pPr>
      <w:r w:rsidRPr="003D54D0">
        <w:rPr>
          <w:sz w:val="28"/>
          <w:szCs w:val="28"/>
        </w:rPr>
        <w:t xml:space="preserve">определение согласно критериям оценки, утвержденным в положении </w:t>
      </w:r>
      <w:r w:rsidR="00553A4A">
        <w:rPr>
          <w:sz w:val="28"/>
          <w:szCs w:val="28"/>
        </w:rPr>
        <w:br/>
      </w:r>
      <w:r w:rsidRPr="003D54D0">
        <w:rPr>
          <w:sz w:val="28"/>
          <w:szCs w:val="28"/>
        </w:rPr>
        <w:t xml:space="preserve">о закупке, заказчиком участника (участников) закупки из числа </w:t>
      </w:r>
      <w:r w:rsidR="00F64549" w:rsidRPr="003D54D0">
        <w:rPr>
          <w:sz w:val="28"/>
          <w:szCs w:val="28"/>
        </w:rPr>
        <w:t>СМСП</w:t>
      </w:r>
      <w:r w:rsidRPr="003D54D0">
        <w:rPr>
          <w:sz w:val="28"/>
          <w:szCs w:val="28"/>
        </w:rPr>
        <w:t xml:space="preserve">, с которым (которыми) заключается договор (договоры), из участников закупки, определенных оператором электронной площадки в соответствии с </w:t>
      </w:r>
      <w:r w:rsidR="00F64549" w:rsidRPr="003D54D0">
        <w:rPr>
          <w:sz w:val="28"/>
          <w:szCs w:val="28"/>
        </w:rPr>
        <w:t xml:space="preserve">предыдущим </w:t>
      </w:r>
      <w:r w:rsidRPr="003D54D0">
        <w:rPr>
          <w:sz w:val="28"/>
          <w:szCs w:val="28"/>
        </w:rPr>
        <w:t>подпунктом;</w:t>
      </w:r>
    </w:p>
    <w:p w:rsidR="00436811" w:rsidRPr="003D54D0" w:rsidRDefault="00436811" w:rsidP="00374244">
      <w:pPr>
        <w:adjustRightInd w:val="0"/>
        <w:ind w:firstLine="567"/>
        <w:jc w:val="both"/>
        <w:rPr>
          <w:sz w:val="28"/>
          <w:szCs w:val="28"/>
        </w:rPr>
      </w:pPr>
      <w:r w:rsidRPr="003D54D0">
        <w:rPr>
          <w:sz w:val="28"/>
          <w:szCs w:val="28"/>
        </w:rPr>
        <w:t xml:space="preserve">заключение с использованием электронной площадки договора (договоров) </w:t>
      </w:r>
      <w:r w:rsidR="00F64549" w:rsidRPr="003D54D0">
        <w:rPr>
          <w:sz w:val="28"/>
          <w:szCs w:val="28"/>
        </w:rPr>
        <w:br/>
      </w:r>
      <w:r w:rsidRPr="003D54D0">
        <w:rPr>
          <w:sz w:val="28"/>
          <w:szCs w:val="28"/>
        </w:rPr>
        <w:t xml:space="preserve">с участником (участниками) закупки из числа </w:t>
      </w:r>
      <w:r w:rsidR="00F64549" w:rsidRPr="003D54D0">
        <w:rPr>
          <w:sz w:val="28"/>
          <w:szCs w:val="28"/>
        </w:rPr>
        <w:t>СМСП</w:t>
      </w:r>
      <w:r w:rsidRPr="003D54D0">
        <w:rPr>
          <w:sz w:val="28"/>
          <w:szCs w:val="28"/>
        </w:rPr>
        <w:t xml:space="preserve">, определенным (определенными) заказчиком в соответствии </w:t>
      </w:r>
      <w:r w:rsidR="00F64549" w:rsidRPr="003D54D0">
        <w:rPr>
          <w:sz w:val="28"/>
          <w:szCs w:val="28"/>
        </w:rPr>
        <w:t>с предыдущим подпунктом</w:t>
      </w:r>
      <w:r w:rsidRPr="003D54D0">
        <w:rPr>
          <w:sz w:val="28"/>
          <w:szCs w:val="28"/>
        </w:rPr>
        <w:t>, на условиях, определенных в соответствии с требованиями</w:t>
      </w:r>
      <w:r w:rsidR="00F64549" w:rsidRPr="003D54D0">
        <w:rPr>
          <w:sz w:val="28"/>
          <w:szCs w:val="28"/>
        </w:rPr>
        <w:t xml:space="preserve"> заказчика</w:t>
      </w:r>
      <w:r w:rsidRPr="003D54D0">
        <w:rPr>
          <w:sz w:val="28"/>
          <w:szCs w:val="28"/>
        </w:rPr>
        <w:t xml:space="preserve">, </w:t>
      </w:r>
      <w:r w:rsidR="00F64549" w:rsidRPr="003D54D0">
        <w:rPr>
          <w:sz w:val="28"/>
          <w:szCs w:val="28"/>
        </w:rPr>
        <w:t>размещенными на электронной площадке</w:t>
      </w:r>
      <w:r w:rsidRPr="003D54D0">
        <w:rPr>
          <w:sz w:val="28"/>
          <w:szCs w:val="28"/>
        </w:rPr>
        <w:t>, а также предложением соответствующего участника закупки о поставке товара, выполнении работы, оказании услуги.</w:t>
      </w:r>
    </w:p>
    <w:p w:rsidR="00966054" w:rsidRPr="003D54D0" w:rsidRDefault="00966054" w:rsidP="00374244">
      <w:pPr>
        <w:adjustRightInd w:val="0"/>
        <w:ind w:firstLine="567"/>
        <w:jc w:val="both"/>
        <w:rPr>
          <w:sz w:val="28"/>
          <w:szCs w:val="28"/>
        </w:rPr>
      </w:pPr>
      <w:r w:rsidRPr="003D54D0">
        <w:rPr>
          <w:sz w:val="28"/>
          <w:szCs w:val="28"/>
        </w:rPr>
        <w:t>Закупка у единственного поставщика СМСП может осуществляться только при условии, что поставщик (подрядчик, исполнитель) является субъектом малого или среднего предпринимательства.</w:t>
      </w:r>
    </w:p>
    <w:p w:rsidR="00966054" w:rsidRPr="003D54D0" w:rsidRDefault="00966054" w:rsidP="00374244">
      <w:pPr>
        <w:adjustRightInd w:val="0"/>
        <w:ind w:firstLine="567"/>
        <w:jc w:val="both"/>
        <w:rPr>
          <w:sz w:val="28"/>
          <w:szCs w:val="28"/>
        </w:rPr>
      </w:pPr>
      <w:r w:rsidRPr="00ED6E7F">
        <w:rPr>
          <w:sz w:val="28"/>
          <w:szCs w:val="28"/>
        </w:rPr>
        <w:t>При осуществлении</w:t>
      </w:r>
      <w:r w:rsidRPr="003D54D0">
        <w:rPr>
          <w:sz w:val="28"/>
          <w:szCs w:val="28"/>
        </w:rPr>
        <w:t xml:space="preserve"> закупки у единственного поставщика СМСП, стоимость которой превышает 100 </w:t>
      </w:r>
      <w:r w:rsidR="003F5604" w:rsidRPr="003D54D0">
        <w:rPr>
          <w:sz w:val="28"/>
          <w:szCs w:val="28"/>
        </w:rPr>
        <w:t>тыс.</w:t>
      </w:r>
      <w:r w:rsidRPr="003D54D0">
        <w:rPr>
          <w:sz w:val="28"/>
          <w:szCs w:val="28"/>
        </w:rPr>
        <w:t xml:space="preserve"> руб</w:t>
      </w:r>
      <w:r w:rsidR="003F5604" w:rsidRPr="003D54D0">
        <w:rPr>
          <w:sz w:val="28"/>
          <w:szCs w:val="28"/>
        </w:rPr>
        <w:t>.</w:t>
      </w:r>
      <w:r w:rsidRPr="003D54D0">
        <w:rPr>
          <w:sz w:val="28"/>
          <w:szCs w:val="28"/>
        </w:rPr>
        <w:t>, Заказчик осуществляет следующие действия:</w:t>
      </w:r>
    </w:p>
    <w:p w:rsidR="00966054" w:rsidRPr="003D54D0" w:rsidRDefault="00D700B0" w:rsidP="00D700B0">
      <w:pPr>
        <w:adjustRightInd w:val="0"/>
        <w:ind w:firstLine="567"/>
        <w:jc w:val="both"/>
        <w:rPr>
          <w:sz w:val="28"/>
          <w:szCs w:val="28"/>
        </w:rPr>
      </w:pPr>
      <w:r>
        <w:rPr>
          <w:sz w:val="28"/>
          <w:szCs w:val="28"/>
        </w:rPr>
        <w:t>1) </w:t>
      </w:r>
      <w:r w:rsidR="00966054" w:rsidRPr="003D54D0">
        <w:rPr>
          <w:sz w:val="28"/>
          <w:szCs w:val="28"/>
        </w:rPr>
        <w:t>включает информацию о закупке в план закупок, при этом позиция плана</w:t>
      </w:r>
      <w:r w:rsidR="00F57EF9" w:rsidRPr="003D54D0">
        <w:rPr>
          <w:sz w:val="28"/>
          <w:szCs w:val="28"/>
        </w:rPr>
        <w:t xml:space="preserve"> </w:t>
      </w:r>
      <w:r w:rsidR="00966054" w:rsidRPr="003D54D0">
        <w:rPr>
          <w:sz w:val="28"/>
          <w:szCs w:val="28"/>
        </w:rPr>
        <w:t>закупок должна содержать признак «закупка только у субъектов МСП»;</w:t>
      </w:r>
    </w:p>
    <w:p w:rsidR="00966054" w:rsidRPr="003D54D0" w:rsidRDefault="00D700B0" w:rsidP="00D700B0">
      <w:pPr>
        <w:adjustRightInd w:val="0"/>
        <w:ind w:firstLine="567"/>
        <w:jc w:val="both"/>
        <w:rPr>
          <w:sz w:val="28"/>
          <w:szCs w:val="28"/>
        </w:rPr>
      </w:pPr>
      <w:r>
        <w:rPr>
          <w:sz w:val="28"/>
          <w:szCs w:val="28"/>
        </w:rPr>
        <w:t>2) </w:t>
      </w:r>
      <w:r w:rsidR="00966054" w:rsidRPr="003D54D0">
        <w:rPr>
          <w:sz w:val="28"/>
          <w:szCs w:val="28"/>
        </w:rPr>
        <w:t>размещает извещение о закупке у единственного поставщика СМСП, документацию о закупке в ЕИС в течение трех рабочих дней со дня включения информации о закупке у единственного поставщика СМСП в план закупок;</w:t>
      </w:r>
    </w:p>
    <w:p w:rsidR="00966054" w:rsidRPr="003D54D0" w:rsidRDefault="00D700B0" w:rsidP="00D700B0">
      <w:pPr>
        <w:adjustRightInd w:val="0"/>
        <w:ind w:firstLine="567"/>
        <w:jc w:val="both"/>
        <w:rPr>
          <w:sz w:val="28"/>
          <w:szCs w:val="28"/>
        </w:rPr>
      </w:pPr>
      <w:r>
        <w:rPr>
          <w:sz w:val="28"/>
          <w:szCs w:val="28"/>
        </w:rPr>
        <w:t>3) </w:t>
      </w:r>
      <w:r w:rsidR="00966054" w:rsidRPr="003D54D0">
        <w:rPr>
          <w:sz w:val="28"/>
          <w:szCs w:val="28"/>
        </w:rPr>
        <w:t xml:space="preserve">включает информацию о заключенном договоре в реестр договоров </w:t>
      </w:r>
      <w:r w:rsidR="002D4F46">
        <w:rPr>
          <w:sz w:val="28"/>
          <w:szCs w:val="28"/>
        </w:rPr>
        <w:t xml:space="preserve">                                     </w:t>
      </w:r>
      <w:r w:rsidR="00966054" w:rsidRPr="003D54D0">
        <w:rPr>
          <w:sz w:val="28"/>
          <w:szCs w:val="28"/>
        </w:rPr>
        <w:t>с указанием сведений об отнесении поставщика к субъектам МСП.</w:t>
      </w:r>
    </w:p>
    <w:p w:rsidR="00966054" w:rsidRPr="003D54D0" w:rsidRDefault="00966054" w:rsidP="00374244">
      <w:pPr>
        <w:adjustRightInd w:val="0"/>
        <w:ind w:firstLine="567"/>
        <w:jc w:val="both"/>
        <w:rPr>
          <w:sz w:val="28"/>
          <w:szCs w:val="28"/>
        </w:rPr>
      </w:pPr>
      <w:r w:rsidRPr="003D54D0">
        <w:rPr>
          <w:sz w:val="28"/>
          <w:szCs w:val="28"/>
        </w:rPr>
        <w:t>При осуществлении закупки у единственного поставщика СМСП, стоимость которой не превышает 100</w:t>
      </w:r>
      <w:r w:rsidR="003F5604" w:rsidRPr="003D54D0">
        <w:rPr>
          <w:sz w:val="28"/>
          <w:szCs w:val="28"/>
        </w:rPr>
        <w:t xml:space="preserve"> </w:t>
      </w:r>
      <w:r w:rsidR="0049614E" w:rsidRPr="003D54D0">
        <w:rPr>
          <w:sz w:val="28"/>
          <w:szCs w:val="28"/>
        </w:rPr>
        <w:t>тыс.</w:t>
      </w:r>
      <w:r w:rsidRPr="003D54D0">
        <w:rPr>
          <w:sz w:val="28"/>
          <w:szCs w:val="28"/>
        </w:rPr>
        <w:t xml:space="preserve"> руб</w:t>
      </w:r>
      <w:r w:rsidR="003F5604" w:rsidRPr="003D54D0">
        <w:rPr>
          <w:sz w:val="28"/>
          <w:szCs w:val="28"/>
        </w:rPr>
        <w:t>.</w:t>
      </w:r>
      <w:r w:rsidRPr="003D54D0">
        <w:rPr>
          <w:sz w:val="28"/>
          <w:szCs w:val="28"/>
        </w:rPr>
        <w:t xml:space="preserve">, Заказчик осуществляет только размещение извещения о закупке у единственного поставщика СМСП, документации о закупке, </w:t>
      </w:r>
      <w:r w:rsidR="002D4F46">
        <w:rPr>
          <w:sz w:val="28"/>
          <w:szCs w:val="28"/>
        </w:rPr>
        <w:t xml:space="preserve">               </w:t>
      </w:r>
      <w:r w:rsidRPr="003D54D0">
        <w:rPr>
          <w:sz w:val="28"/>
          <w:szCs w:val="28"/>
        </w:rPr>
        <w:t xml:space="preserve">в ЕИС в течение трех рабочих дней со дня принятия решения о закупке </w:t>
      </w:r>
      <w:r w:rsidR="002D4F46">
        <w:rPr>
          <w:sz w:val="28"/>
          <w:szCs w:val="28"/>
        </w:rPr>
        <w:t xml:space="preserve">                                            </w:t>
      </w:r>
      <w:r w:rsidRPr="003D54D0">
        <w:rPr>
          <w:sz w:val="28"/>
          <w:szCs w:val="28"/>
        </w:rPr>
        <w:t xml:space="preserve">у единственного поставщика СМСП в соответствии с </w:t>
      </w:r>
      <w:r w:rsidR="0049614E" w:rsidRPr="003D54D0">
        <w:rPr>
          <w:sz w:val="28"/>
          <w:szCs w:val="28"/>
        </w:rPr>
        <w:t xml:space="preserve">пунктом </w:t>
      </w:r>
      <w:r w:rsidRPr="003D54D0">
        <w:rPr>
          <w:sz w:val="28"/>
          <w:szCs w:val="28"/>
        </w:rPr>
        <w:t>6.2.1 настоящего Положения.</w:t>
      </w:r>
    </w:p>
    <w:p w:rsidR="00966054" w:rsidRPr="003D54D0" w:rsidRDefault="00966054" w:rsidP="00374244">
      <w:pPr>
        <w:adjustRightInd w:val="0"/>
        <w:ind w:firstLine="567"/>
        <w:jc w:val="both"/>
        <w:rPr>
          <w:sz w:val="28"/>
          <w:szCs w:val="28"/>
        </w:rPr>
      </w:pPr>
      <w:r w:rsidRPr="003D54D0">
        <w:rPr>
          <w:sz w:val="28"/>
          <w:szCs w:val="28"/>
        </w:rPr>
        <w:t xml:space="preserve">Извещение и документация о закупке у единственного поставщика СМСП носят уведомительный характер. </w:t>
      </w:r>
    </w:p>
    <w:p w:rsidR="00966054" w:rsidRPr="003D54D0" w:rsidRDefault="00966054" w:rsidP="00374244">
      <w:pPr>
        <w:adjustRightInd w:val="0"/>
        <w:ind w:firstLine="567"/>
        <w:jc w:val="both"/>
        <w:rPr>
          <w:sz w:val="28"/>
          <w:szCs w:val="28"/>
        </w:rPr>
      </w:pPr>
      <w:r w:rsidRPr="003D54D0">
        <w:rPr>
          <w:sz w:val="28"/>
          <w:szCs w:val="28"/>
        </w:rPr>
        <w:t>Извещение, документация о закупке у</w:t>
      </w:r>
      <w:r w:rsidR="001E4E8D" w:rsidRPr="003D54D0">
        <w:rPr>
          <w:sz w:val="28"/>
          <w:szCs w:val="28"/>
        </w:rPr>
        <w:t xml:space="preserve"> единственного поставщика СМСП </w:t>
      </w:r>
      <w:r w:rsidRPr="003D54D0">
        <w:rPr>
          <w:sz w:val="28"/>
          <w:szCs w:val="28"/>
        </w:rPr>
        <w:t xml:space="preserve">размещаются в </w:t>
      </w:r>
      <w:r w:rsidR="00F77263" w:rsidRPr="003D54D0">
        <w:rPr>
          <w:sz w:val="28"/>
          <w:szCs w:val="28"/>
        </w:rPr>
        <w:t>ЕИС</w:t>
      </w:r>
      <w:r w:rsidRPr="003D54D0">
        <w:rPr>
          <w:sz w:val="28"/>
          <w:szCs w:val="28"/>
        </w:rPr>
        <w:t xml:space="preserve"> до заключения договора с единственным поставщиком (исполнителем, подрядчиком).</w:t>
      </w:r>
    </w:p>
    <w:p w:rsidR="00966054" w:rsidRPr="003D54D0" w:rsidRDefault="00966054" w:rsidP="00374244">
      <w:pPr>
        <w:adjustRightInd w:val="0"/>
        <w:ind w:firstLine="567"/>
        <w:jc w:val="both"/>
        <w:rPr>
          <w:sz w:val="28"/>
          <w:szCs w:val="28"/>
        </w:rPr>
      </w:pPr>
      <w:r w:rsidRPr="003D54D0">
        <w:rPr>
          <w:sz w:val="28"/>
          <w:szCs w:val="28"/>
        </w:rPr>
        <w:t xml:space="preserve">7.2.17. При осуществлении закупки у единственного поставщика СМСП </w:t>
      </w:r>
      <w:r w:rsidR="002D4F46">
        <w:rPr>
          <w:sz w:val="28"/>
          <w:szCs w:val="28"/>
        </w:rPr>
        <w:t xml:space="preserve">                               </w:t>
      </w:r>
      <w:r w:rsidRPr="003D54D0">
        <w:rPr>
          <w:sz w:val="28"/>
          <w:szCs w:val="28"/>
        </w:rPr>
        <w:t xml:space="preserve">в случаях, предусмотренных </w:t>
      </w:r>
      <w:hyperlink w:anchor="sub_1421" w:history="1">
        <w:r w:rsidRPr="003D54D0">
          <w:rPr>
            <w:sz w:val="28"/>
          </w:rPr>
          <w:t>пунктом</w:t>
        </w:r>
        <w:r w:rsidRPr="003D54D0">
          <w:rPr>
            <w:rStyle w:val="ae"/>
            <w:sz w:val="28"/>
            <w:szCs w:val="28"/>
            <w:u w:val="none"/>
          </w:rPr>
          <w:t xml:space="preserve"> </w:t>
        </w:r>
      </w:hyperlink>
      <w:r w:rsidRPr="003D54D0">
        <w:rPr>
          <w:sz w:val="28"/>
          <w:szCs w:val="28"/>
        </w:rPr>
        <w:t>7.2.16 настоящего Положения, Заказчик размещает в ЕИС извещение и документацию об осуществлении такой закупке.</w:t>
      </w:r>
    </w:p>
    <w:p w:rsidR="00966054" w:rsidRPr="003D54D0" w:rsidRDefault="00966054" w:rsidP="00374244">
      <w:pPr>
        <w:adjustRightInd w:val="0"/>
        <w:ind w:firstLine="567"/>
        <w:jc w:val="both"/>
        <w:rPr>
          <w:sz w:val="28"/>
          <w:szCs w:val="28"/>
        </w:rPr>
      </w:pPr>
      <w:r w:rsidRPr="003D54D0">
        <w:rPr>
          <w:sz w:val="28"/>
          <w:szCs w:val="28"/>
        </w:rPr>
        <w:t xml:space="preserve">При этом оформление решения о размещении извещения и документации </w:t>
      </w:r>
      <w:r w:rsidR="002D4F46">
        <w:rPr>
          <w:sz w:val="28"/>
          <w:szCs w:val="28"/>
        </w:rPr>
        <w:t xml:space="preserve">                          </w:t>
      </w:r>
      <w:r w:rsidRPr="003D54D0">
        <w:rPr>
          <w:sz w:val="28"/>
          <w:szCs w:val="28"/>
        </w:rPr>
        <w:t>о проведении закупке в ЕИС отдельным документом не требуется.</w:t>
      </w:r>
    </w:p>
    <w:p w:rsidR="00966054" w:rsidRPr="003D54D0" w:rsidRDefault="00966054" w:rsidP="00374244">
      <w:pPr>
        <w:adjustRightInd w:val="0"/>
        <w:ind w:firstLine="567"/>
        <w:jc w:val="both"/>
        <w:rPr>
          <w:sz w:val="28"/>
          <w:szCs w:val="28"/>
        </w:rPr>
      </w:pPr>
      <w:r w:rsidRPr="003D54D0">
        <w:rPr>
          <w:sz w:val="28"/>
          <w:szCs w:val="28"/>
        </w:rPr>
        <w:t>Извещение о проведении закупки у единственного поставщика СМСП должно содержать следующую информацию:</w:t>
      </w:r>
    </w:p>
    <w:p w:rsidR="00966054" w:rsidRPr="003D54D0" w:rsidRDefault="00966054" w:rsidP="00374244">
      <w:pPr>
        <w:adjustRightInd w:val="0"/>
        <w:ind w:firstLine="567"/>
        <w:jc w:val="both"/>
        <w:rPr>
          <w:sz w:val="28"/>
          <w:szCs w:val="28"/>
        </w:rPr>
      </w:pPr>
      <w:r w:rsidRPr="003D54D0">
        <w:rPr>
          <w:sz w:val="28"/>
          <w:szCs w:val="28"/>
        </w:rPr>
        <w:t>1)</w:t>
      </w:r>
      <w:r w:rsidR="002D4F46">
        <w:rPr>
          <w:sz w:val="28"/>
          <w:szCs w:val="28"/>
        </w:rPr>
        <w:t> </w:t>
      </w:r>
      <w:r w:rsidRPr="003D54D0">
        <w:rPr>
          <w:sz w:val="28"/>
          <w:szCs w:val="28"/>
        </w:rPr>
        <w:t>способ осуществления закупки;</w:t>
      </w:r>
    </w:p>
    <w:p w:rsidR="00966054" w:rsidRPr="003D54D0" w:rsidRDefault="00966054" w:rsidP="00374244">
      <w:pPr>
        <w:adjustRightInd w:val="0"/>
        <w:ind w:firstLine="567"/>
        <w:jc w:val="both"/>
        <w:rPr>
          <w:sz w:val="28"/>
          <w:szCs w:val="28"/>
        </w:rPr>
      </w:pPr>
      <w:r w:rsidRPr="003D54D0">
        <w:rPr>
          <w:sz w:val="28"/>
          <w:szCs w:val="28"/>
        </w:rPr>
        <w:t>2)</w:t>
      </w:r>
      <w:r w:rsidR="002D4F46">
        <w:rPr>
          <w:sz w:val="28"/>
          <w:szCs w:val="28"/>
        </w:rPr>
        <w:t> </w:t>
      </w:r>
      <w:r w:rsidRPr="003D54D0">
        <w:rPr>
          <w:sz w:val="28"/>
          <w:szCs w:val="28"/>
        </w:rPr>
        <w:t>наименование, место нахождения, почтовый адрес, адрес электронной почты, номер контактного телефона Заказчика;</w:t>
      </w:r>
    </w:p>
    <w:p w:rsidR="00966054" w:rsidRPr="003D54D0" w:rsidRDefault="00966054" w:rsidP="00374244">
      <w:pPr>
        <w:adjustRightInd w:val="0"/>
        <w:ind w:firstLine="567"/>
        <w:jc w:val="both"/>
        <w:rPr>
          <w:sz w:val="28"/>
          <w:szCs w:val="28"/>
        </w:rPr>
      </w:pPr>
      <w:r w:rsidRPr="003D54D0">
        <w:rPr>
          <w:sz w:val="28"/>
          <w:szCs w:val="28"/>
        </w:rPr>
        <w:t>3)</w:t>
      </w:r>
      <w:r w:rsidR="002D4F46">
        <w:rPr>
          <w:sz w:val="28"/>
          <w:szCs w:val="28"/>
        </w:rPr>
        <w:t> </w:t>
      </w:r>
      <w:r w:rsidRPr="003D54D0">
        <w:rPr>
          <w:sz w:val="28"/>
          <w:szCs w:val="28"/>
        </w:rPr>
        <w:t>наименование закупки (предмет договора);</w:t>
      </w:r>
    </w:p>
    <w:p w:rsidR="00966054" w:rsidRPr="003D54D0" w:rsidRDefault="00966054" w:rsidP="00374244">
      <w:pPr>
        <w:adjustRightInd w:val="0"/>
        <w:ind w:firstLine="567"/>
        <w:jc w:val="both"/>
        <w:rPr>
          <w:sz w:val="28"/>
          <w:szCs w:val="28"/>
        </w:rPr>
      </w:pPr>
      <w:r w:rsidRPr="003D54D0">
        <w:rPr>
          <w:sz w:val="28"/>
          <w:szCs w:val="28"/>
        </w:rPr>
        <w:t>4)</w:t>
      </w:r>
      <w:r w:rsidR="002D4F46">
        <w:rPr>
          <w:sz w:val="28"/>
          <w:szCs w:val="28"/>
        </w:rPr>
        <w:t> </w:t>
      </w:r>
      <w:r w:rsidRPr="003D54D0">
        <w:rPr>
          <w:sz w:val="28"/>
          <w:szCs w:val="28"/>
        </w:rPr>
        <w:t>место, сроки (периоды) поставки товара, выполнения работы, оказания услуги;</w:t>
      </w:r>
    </w:p>
    <w:p w:rsidR="00966054" w:rsidRPr="003D54D0" w:rsidRDefault="00966054" w:rsidP="00374244">
      <w:pPr>
        <w:adjustRightInd w:val="0"/>
        <w:ind w:firstLine="567"/>
        <w:jc w:val="both"/>
        <w:rPr>
          <w:sz w:val="28"/>
          <w:szCs w:val="28"/>
        </w:rPr>
      </w:pPr>
      <w:r w:rsidRPr="003D54D0">
        <w:rPr>
          <w:sz w:val="28"/>
          <w:szCs w:val="28"/>
        </w:rPr>
        <w:t>5)</w:t>
      </w:r>
      <w:r w:rsidR="002D4F46">
        <w:rPr>
          <w:sz w:val="28"/>
          <w:szCs w:val="28"/>
        </w:rPr>
        <w:t> </w:t>
      </w:r>
      <w:r w:rsidRPr="003D54D0">
        <w:rPr>
          <w:sz w:val="28"/>
          <w:szCs w:val="28"/>
        </w:rPr>
        <w:t>сведения о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966054" w:rsidRPr="003D54D0" w:rsidRDefault="00966054" w:rsidP="00374244">
      <w:pPr>
        <w:adjustRightInd w:val="0"/>
        <w:ind w:firstLine="567"/>
        <w:jc w:val="both"/>
        <w:rPr>
          <w:sz w:val="28"/>
          <w:szCs w:val="28"/>
        </w:rPr>
      </w:pPr>
      <w:r w:rsidRPr="003D54D0">
        <w:rPr>
          <w:sz w:val="28"/>
          <w:szCs w:val="28"/>
        </w:rPr>
        <w:t>6)</w:t>
      </w:r>
      <w:r w:rsidR="002D4F46">
        <w:rPr>
          <w:sz w:val="28"/>
          <w:szCs w:val="28"/>
        </w:rPr>
        <w:t> </w:t>
      </w:r>
      <w:r w:rsidRPr="003D54D0">
        <w:rPr>
          <w:sz w:val="28"/>
          <w:szCs w:val="28"/>
        </w:rPr>
        <w:t xml:space="preserve">требование о том, что участником закупки может быть только субъект малого или среднего предпринимательства либо физическое лицо, не зарегистрированное </w:t>
      </w:r>
      <w:r w:rsidR="002D4F46">
        <w:rPr>
          <w:sz w:val="28"/>
          <w:szCs w:val="28"/>
        </w:rPr>
        <w:t xml:space="preserve">                 </w:t>
      </w:r>
      <w:r w:rsidRPr="003D54D0">
        <w:rPr>
          <w:sz w:val="28"/>
          <w:szCs w:val="28"/>
        </w:rPr>
        <w:t>в качестве индивидуального предпринимателя и применяющее специальный налоговый режим «Налог на профессиональный доход».</w:t>
      </w:r>
    </w:p>
    <w:p w:rsidR="00966054" w:rsidRPr="003D54D0" w:rsidRDefault="00966054" w:rsidP="00374244">
      <w:pPr>
        <w:adjustRightInd w:val="0"/>
        <w:ind w:firstLine="567"/>
        <w:jc w:val="both"/>
        <w:rPr>
          <w:sz w:val="28"/>
          <w:szCs w:val="28"/>
        </w:rPr>
      </w:pPr>
      <w:r w:rsidRPr="003D54D0">
        <w:rPr>
          <w:sz w:val="28"/>
          <w:szCs w:val="28"/>
        </w:rPr>
        <w:t>В документации о закупке у единственного поставщика СМСП должны быть указаны:</w:t>
      </w:r>
    </w:p>
    <w:p w:rsidR="00966054" w:rsidRPr="003D54D0" w:rsidRDefault="00966054" w:rsidP="00374244">
      <w:pPr>
        <w:adjustRightInd w:val="0"/>
        <w:ind w:firstLine="567"/>
        <w:jc w:val="both"/>
        <w:rPr>
          <w:sz w:val="28"/>
          <w:szCs w:val="28"/>
        </w:rPr>
      </w:pPr>
      <w:r w:rsidRPr="003D54D0">
        <w:rPr>
          <w:sz w:val="28"/>
          <w:szCs w:val="28"/>
        </w:rPr>
        <w:t>1)</w:t>
      </w:r>
      <w:r w:rsidR="002D4F46">
        <w:rPr>
          <w:sz w:val="28"/>
          <w:szCs w:val="28"/>
        </w:rPr>
        <w:t> </w:t>
      </w:r>
      <w:r w:rsidRPr="003D54D0">
        <w:rPr>
          <w:sz w:val="28"/>
          <w:szCs w:val="28"/>
        </w:rPr>
        <w:t>место, сроки (периоды) поставки товара, выполнения работы, оказания услуги;</w:t>
      </w:r>
    </w:p>
    <w:p w:rsidR="00966054" w:rsidRPr="003D54D0" w:rsidRDefault="00966054" w:rsidP="00374244">
      <w:pPr>
        <w:adjustRightInd w:val="0"/>
        <w:ind w:firstLine="567"/>
        <w:jc w:val="both"/>
        <w:rPr>
          <w:sz w:val="28"/>
          <w:szCs w:val="28"/>
        </w:rPr>
      </w:pPr>
      <w:r w:rsidRPr="003D54D0">
        <w:rPr>
          <w:sz w:val="28"/>
          <w:szCs w:val="28"/>
        </w:rPr>
        <w:t>2)</w:t>
      </w:r>
      <w:r w:rsidR="002D4F46">
        <w:rPr>
          <w:sz w:val="28"/>
          <w:szCs w:val="28"/>
        </w:rPr>
        <w:t> </w:t>
      </w:r>
      <w:r w:rsidRPr="003D54D0">
        <w:rPr>
          <w:sz w:val="28"/>
          <w:szCs w:val="28"/>
        </w:rPr>
        <w:t>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6054" w:rsidRPr="003D54D0" w:rsidRDefault="00966054" w:rsidP="00374244">
      <w:pPr>
        <w:adjustRightInd w:val="0"/>
        <w:ind w:firstLine="567"/>
        <w:jc w:val="both"/>
        <w:rPr>
          <w:sz w:val="28"/>
          <w:szCs w:val="28"/>
        </w:rPr>
      </w:pPr>
      <w:r w:rsidRPr="003D54D0">
        <w:rPr>
          <w:sz w:val="28"/>
          <w:szCs w:val="28"/>
        </w:rPr>
        <w:t>3)</w:t>
      </w:r>
      <w:r w:rsidR="002D4F46">
        <w:rPr>
          <w:sz w:val="28"/>
          <w:szCs w:val="28"/>
        </w:rPr>
        <w:t> </w:t>
      </w:r>
      <w:r w:rsidRPr="003D54D0">
        <w:rPr>
          <w:sz w:val="28"/>
          <w:szCs w:val="28"/>
        </w:rPr>
        <w:t xml:space="preserve">требование о том, что участником закупки может быть только субъект малого или среднего предпринимательства либо физическое лицо, не зарегистрированное </w:t>
      </w:r>
      <w:r w:rsidR="002D4F46">
        <w:rPr>
          <w:sz w:val="28"/>
          <w:szCs w:val="28"/>
        </w:rPr>
        <w:t xml:space="preserve">                           </w:t>
      </w:r>
      <w:r w:rsidRPr="003D54D0">
        <w:rPr>
          <w:sz w:val="28"/>
          <w:szCs w:val="28"/>
        </w:rPr>
        <w:t>в качестве индивидуального предпринимателя и применяющее специальный налоговый режим «Налог на профессиональный доход».</w:t>
      </w:r>
    </w:p>
    <w:p w:rsidR="00966054" w:rsidRPr="003D54D0" w:rsidRDefault="00966054" w:rsidP="00374244">
      <w:pPr>
        <w:adjustRightInd w:val="0"/>
        <w:ind w:firstLine="567"/>
        <w:jc w:val="both"/>
        <w:rPr>
          <w:sz w:val="28"/>
          <w:szCs w:val="28"/>
        </w:rPr>
      </w:pPr>
      <w:r w:rsidRPr="003D54D0">
        <w:rPr>
          <w:sz w:val="28"/>
          <w:szCs w:val="28"/>
        </w:rPr>
        <w:t>7.2.18.</w:t>
      </w:r>
      <w:r w:rsidR="002D4F46">
        <w:rPr>
          <w:sz w:val="28"/>
          <w:szCs w:val="28"/>
        </w:rPr>
        <w:t> </w:t>
      </w:r>
      <w:r w:rsidRPr="003D54D0">
        <w:rPr>
          <w:sz w:val="28"/>
          <w:szCs w:val="28"/>
        </w:rPr>
        <w:t xml:space="preserve">Совокупность действий, приведенных в </w:t>
      </w:r>
      <w:r w:rsidR="0049614E" w:rsidRPr="003D54D0">
        <w:rPr>
          <w:sz w:val="28"/>
          <w:szCs w:val="28"/>
        </w:rPr>
        <w:t xml:space="preserve">пунктах </w:t>
      </w:r>
      <w:r w:rsidRPr="003D54D0">
        <w:rPr>
          <w:sz w:val="28"/>
          <w:szCs w:val="28"/>
        </w:rPr>
        <w:t xml:space="preserve">7.2.16, 7.2.17 настоящего Положения является соблюдением требований постановления Правительства Российской Федерации № 1352, предъявляемых к закупкам, участниками которых являются только субъекты малого и среднего предпринимательства, с последующим учетом заключенного договора в </w:t>
      </w:r>
      <w:r w:rsidR="004B08DE" w:rsidRPr="003D54D0">
        <w:rPr>
          <w:sz w:val="28"/>
          <w:szCs w:val="28"/>
        </w:rPr>
        <w:t>двадцать процентов</w:t>
      </w:r>
      <w:r w:rsidRPr="003D54D0">
        <w:rPr>
          <w:sz w:val="28"/>
          <w:szCs w:val="28"/>
        </w:rPr>
        <w:t xml:space="preserve"> объеме закупок у субъектов МСП.</w:t>
      </w:r>
    </w:p>
    <w:p w:rsidR="00966054" w:rsidRPr="003D54D0" w:rsidRDefault="00966054" w:rsidP="00374244">
      <w:pPr>
        <w:adjustRightInd w:val="0"/>
        <w:ind w:firstLine="567"/>
        <w:jc w:val="both"/>
        <w:rPr>
          <w:sz w:val="28"/>
          <w:szCs w:val="28"/>
        </w:rPr>
      </w:pPr>
      <w:r w:rsidRPr="003D54D0">
        <w:rPr>
          <w:sz w:val="28"/>
          <w:szCs w:val="28"/>
        </w:rPr>
        <w:t>7.2.19.</w:t>
      </w:r>
      <w:r w:rsidR="002D4F46">
        <w:rPr>
          <w:sz w:val="28"/>
          <w:szCs w:val="28"/>
        </w:rPr>
        <w:t> </w:t>
      </w:r>
      <w:r w:rsidRPr="003D54D0">
        <w:rPr>
          <w:sz w:val="28"/>
          <w:szCs w:val="28"/>
        </w:rPr>
        <w:t xml:space="preserve">При осуществлении закупки у единственного поставщика (подрядчика, исполнителя) в соответствии с подпунктом 1 пункта 7.1.2 настоящего Положения (далее – закупка у единственного поставщика СМСП) договор заключается </w:t>
      </w:r>
      <w:r w:rsidR="002D4F46">
        <w:rPr>
          <w:sz w:val="28"/>
          <w:szCs w:val="28"/>
        </w:rPr>
        <w:t xml:space="preserve">                                 </w:t>
      </w:r>
      <w:r w:rsidRPr="003D54D0">
        <w:rPr>
          <w:sz w:val="28"/>
          <w:szCs w:val="28"/>
        </w:rPr>
        <w:t>с поставщиком, определенным без использования конкурентных процедур.</w:t>
      </w:r>
    </w:p>
    <w:p w:rsidR="00966054" w:rsidRPr="003D54D0" w:rsidRDefault="00966054" w:rsidP="00374244">
      <w:pPr>
        <w:adjustRightInd w:val="0"/>
        <w:ind w:firstLine="567"/>
        <w:jc w:val="both"/>
        <w:rPr>
          <w:sz w:val="28"/>
          <w:szCs w:val="28"/>
        </w:rPr>
      </w:pPr>
      <w:r w:rsidRPr="003D54D0">
        <w:rPr>
          <w:sz w:val="28"/>
          <w:szCs w:val="28"/>
        </w:rPr>
        <w:t xml:space="preserve">Закупка у единственного поставщика СМСП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w:t>
      </w:r>
      <w:r w:rsidR="002D4F46">
        <w:rPr>
          <w:sz w:val="28"/>
          <w:szCs w:val="28"/>
        </w:rPr>
        <w:t xml:space="preserve">                   </w:t>
      </w:r>
      <w:r w:rsidRPr="003D54D0">
        <w:rPr>
          <w:sz w:val="28"/>
          <w:szCs w:val="28"/>
        </w:rPr>
        <w:t>от одного поставщика (подрядчика, исполнителя) без рассмотрения конкурирующих предложений.</w:t>
      </w:r>
    </w:p>
    <w:p w:rsidR="00966054" w:rsidRPr="003D54D0" w:rsidRDefault="00966054" w:rsidP="00374244">
      <w:pPr>
        <w:adjustRightInd w:val="0"/>
        <w:ind w:firstLine="567"/>
        <w:jc w:val="both"/>
        <w:rPr>
          <w:sz w:val="28"/>
          <w:szCs w:val="28"/>
        </w:rPr>
      </w:pPr>
      <w:r w:rsidRPr="003D54D0">
        <w:rPr>
          <w:sz w:val="28"/>
          <w:szCs w:val="28"/>
        </w:rPr>
        <w:t>Сведения о закупках у единственного поставщика СМСП, предусмотренных настоящим пунктом, в ЕИС не размещаются.</w:t>
      </w:r>
    </w:p>
    <w:p w:rsidR="00966054" w:rsidRPr="003D54D0" w:rsidRDefault="00966054" w:rsidP="00374244">
      <w:pPr>
        <w:adjustRightInd w:val="0"/>
        <w:ind w:firstLine="567"/>
        <w:jc w:val="both"/>
        <w:rPr>
          <w:sz w:val="28"/>
          <w:szCs w:val="28"/>
        </w:rPr>
      </w:pPr>
      <w:r w:rsidRPr="003D54D0">
        <w:rPr>
          <w:sz w:val="28"/>
          <w:szCs w:val="28"/>
        </w:rPr>
        <w:t>7.2.20.</w:t>
      </w:r>
      <w:r w:rsidR="002D4F46">
        <w:rPr>
          <w:sz w:val="28"/>
          <w:szCs w:val="28"/>
        </w:rPr>
        <w:t> </w:t>
      </w:r>
      <w:r w:rsidRPr="003D54D0">
        <w:rPr>
          <w:sz w:val="28"/>
          <w:szCs w:val="28"/>
        </w:rPr>
        <w:t xml:space="preserve">Совокупность действий, приведенных в </w:t>
      </w:r>
      <w:r w:rsidR="004B08DE" w:rsidRPr="003D54D0">
        <w:rPr>
          <w:sz w:val="28"/>
          <w:szCs w:val="28"/>
        </w:rPr>
        <w:t xml:space="preserve">пункте </w:t>
      </w:r>
      <w:r w:rsidRPr="003D54D0">
        <w:rPr>
          <w:sz w:val="28"/>
          <w:szCs w:val="28"/>
        </w:rPr>
        <w:t xml:space="preserve">7.2.19 настоящего Положения является соблюдением требований постановления Правительства Российской Федерации № 1352, предъявляемых к закупкам, участниками которых являются только субъекты малого и среднего предпринимательства, с последующим учетом заключенного договора в </w:t>
      </w:r>
      <w:r w:rsidR="004B08DE" w:rsidRPr="003D54D0">
        <w:rPr>
          <w:sz w:val="28"/>
          <w:szCs w:val="28"/>
        </w:rPr>
        <w:t>двадцать пять процентов</w:t>
      </w:r>
      <w:r w:rsidRPr="003D54D0">
        <w:rPr>
          <w:sz w:val="28"/>
          <w:szCs w:val="28"/>
        </w:rPr>
        <w:t xml:space="preserve"> объеме закупок </w:t>
      </w:r>
      <w:r w:rsidR="002D4F46">
        <w:rPr>
          <w:sz w:val="28"/>
          <w:szCs w:val="28"/>
        </w:rPr>
        <w:t xml:space="preserve">                                    </w:t>
      </w:r>
      <w:r w:rsidRPr="003D54D0">
        <w:rPr>
          <w:sz w:val="28"/>
          <w:szCs w:val="28"/>
        </w:rPr>
        <w:t>у субъектов МСП.</w:t>
      </w:r>
    </w:p>
    <w:p w:rsidR="00966054" w:rsidRPr="003D54D0" w:rsidRDefault="00966054" w:rsidP="00374244">
      <w:pPr>
        <w:adjustRightInd w:val="0"/>
        <w:ind w:firstLine="567"/>
        <w:jc w:val="both"/>
        <w:rPr>
          <w:sz w:val="28"/>
          <w:szCs w:val="28"/>
        </w:rPr>
      </w:pPr>
      <w:r w:rsidRPr="003D54D0">
        <w:rPr>
          <w:sz w:val="28"/>
          <w:szCs w:val="28"/>
        </w:rPr>
        <w:t>7.2.21.</w:t>
      </w:r>
      <w:r w:rsidR="002D4F46">
        <w:rPr>
          <w:sz w:val="28"/>
          <w:szCs w:val="28"/>
        </w:rPr>
        <w:t> </w:t>
      </w:r>
      <w:r w:rsidRPr="003D54D0">
        <w:rPr>
          <w:sz w:val="28"/>
          <w:szCs w:val="28"/>
        </w:rPr>
        <w:t xml:space="preserve">Протоколы осуществления закупки у единственного поставщика </w:t>
      </w:r>
      <w:r w:rsidR="00B7048C" w:rsidRPr="003D54D0">
        <w:rPr>
          <w:sz w:val="28"/>
          <w:szCs w:val="28"/>
        </w:rPr>
        <w:br/>
      </w:r>
      <w:r w:rsidRPr="003D54D0">
        <w:rPr>
          <w:sz w:val="28"/>
          <w:szCs w:val="28"/>
        </w:rPr>
        <w:t>не составляются.</w:t>
      </w:r>
    </w:p>
    <w:p w:rsidR="00555F0C" w:rsidRPr="003D54D0" w:rsidRDefault="00555F0C" w:rsidP="00374244">
      <w:pPr>
        <w:ind w:firstLine="567"/>
        <w:jc w:val="center"/>
        <w:outlineLvl w:val="1"/>
        <w:rPr>
          <w:sz w:val="28"/>
          <w:szCs w:val="28"/>
        </w:rPr>
      </w:pPr>
    </w:p>
    <w:p w:rsidR="00DF2185" w:rsidRPr="003D54D0" w:rsidRDefault="00DF2185" w:rsidP="00374244">
      <w:pPr>
        <w:ind w:firstLine="567"/>
        <w:jc w:val="center"/>
        <w:outlineLvl w:val="1"/>
        <w:rPr>
          <w:sz w:val="28"/>
          <w:szCs w:val="28"/>
        </w:rPr>
      </w:pPr>
      <w:r w:rsidRPr="003D54D0">
        <w:rPr>
          <w:sz w:val="28"/>
          <w:szCs w:val="28"/>
        </w:rPr>
        <w:t>7.3.</w:t>
      </w:r>
      <w:r w:rsidR="002D4F46">
        <w:rPr>
          <w:sz w:val="28"/>
          <w:szCs w:val="28"/>
        </w:rPr>
        <w:t> </w:t>
      </w:r>
      <w:r w:rsidRPr="003D54D0">
        <w:rPr>
          <w:sz w:val="28"/>
          <w:szCs w:val="28"/>
        </w:rPr>
        <w:t>Особенности проведения закупок с требованием</w:t>
      </w:r>
    </w:p>
    <w:p w:rsidR="00DF2185" w:rsidRPr="003D54D0" w:rsidRDefault="00DF2185" w:rsidP="00374244">
      <w:pPr>
        <w:ind w:firstLine="567"/>
        <w:jc w:val="center"/>
        <w:outlineLvl w:val="1"/>
        <w:rPr>
          <w:sz w:val="28"/>
          <w:szCs w:val="28"/>
        </w:rPr>
      </w:pPr>
      <w:r w:rsidRPr="003D54D0">
        <w:rPr>
          <w:sz w:val="28"/>
          <w:szCs w:val="28"/>
        </w:rPr>
        <w:t>о привлечении субподрядчиков (соисполнителей)</w:t>
      </w:r>
    </w:p>
    <w:p w:rsidR="00DF2185" w:rsidRPr="003D54D0" w:rsidRDefault="00DF2185" w:rsidP="00374244">
      <w:pPr>
        <w:ind w:firstLine="567"/>
        <w:jc w:val="center"/>
        <w:outlineLvl w:val="1"/>
        <w:rPr>
          <w:sz w:val="28"/>
          <w:szCs w:val="28"/>
        </w:rPr>
      </w:pPr>
      <w:r w:rsidRPr="003D54D0">
        <w:rPr>
          <w:sz w:val="28"/>
          <w:szCs w:val="28"/>
        </w:rPr>
        <w:t>из числа СМСП (самозанятых)</w:t>
      </w:r>
    </w:p>
    <w:p w:rsidR="00DF2185" w:rsidRPr="003D54D0" w:rsidRDefault="00DF2185" w:rsidP="00374244">
      <w:pPr>
        <w:adjustRightInd w:val="0"/>
        <w:ind w:firstLine="567"/>
        <w:jc w:val="both"/>
        <w:rPr>
          <w:sz w:val="28"/>
          <w:szCs w:val="28"/>
        </w:rPr>
      </w:pPr>
    </w:p>
    <w:p w:rsidR="00DF2185" w:rsidRPr="003D54D0" w:rsidRDefault="00DF2185" w:rsidP="00374244">
      <w:pPr>
        <w:adjustRightInd w:val="0"/>
        <w:ind w:firstLine="567"/>
        <w:jc w:val="both"/>
        <w:rPr>
          <w:sz w:val="28"/>
          <w:szCs w:val="28"/>
        </w:rPr>
      </w:pPr>
      <w:r w:rsidRPr="003D54D0">
        <w:rPr>
          <w:sz w:val="28"/>
          <w:szCs w:val="28"/>
        </w:rPr>
        <w:t>7.3.1.</w:t>
      </w:r>
      <w:r w:rsidR="0036520D" w:rsidRPr="003D54D0">
        <w:rPr>
          <w:sz w:val="28"/>
          <w:szCs w:val="28"/>
        </w:rPr>
        <w:t> </w:t>
      </w:r>
      <w:r w:rsidRPr="003D54D0">
        <w:rPr>
          <w:sz w:val="28"/>
          <w:szCs w:val="28"/>
        </w:rPr>
        <w:t xml:space="preserve">При осуществлении закупки в соответствии с </w:t>
      </w:r>
      <w:r w:rsidR="00F16717" w:rsidRPr="003D54D0">
        <w:rPr>
          <w:sz w:val="28"/>
          <w:szCs w:val="28"/>
        </w:rPr>
        <w:t>подпунктом</w:t>
      </w:r>
      <w:r w:rsidRPr="003D54D0">
        <w:rPr>
          <w:sz w:val="28"/>
          <w:szCs w:val="28"/>
        </w:rPr>
        <w:t xml:space="preserve"> 3 </w:t>
      </w:r>
      <w:r w:rsidR="00F16717" w:rsidRPr="003D54D0">
        <w:rPr>
          <w:sz w:val="28"/>
          <w:szCs w:val="28"/>
        </w:rPr>
        <w:t>пункта</w:t>
      </w:r>
      <w:r w:rsidRPr="003D54D0">
        <w:rPr>
          <w:sz w:val="28"/>
          <w:szCs w:val="28"/>
        </w:rPr>
        <w:t xml:space="preserve"> 7.1.2 настоящего Положения Заказчик устанавливает:</w:t>
      </w:r>
    </w:p>
    <w:p w:rsidR="00DF2185" w:rsidRPr="003D54D0" w:rsidRDefault="00DF2185" w:rsidP="00374244">
      <w:pPr>
        <w:adjustRightInd w:val="0"/>
        <w:ind w:firstLine="567"/>
        <w:jc w:val="both"/>
        <w:rPr>
          <w:sz w:val="28"/>
          <w:szCs w:val="28"/>
        </w:rPr>
      </w:pPr>
      <w:r w:rsidRPr="003D54D0">
        <w:rPr>
          <w:sz w:val="28"/>
          <w:szCs w:val="28"/>
        </w:rPr>
        <w:t>1)</w:t>
      </w:r>
      <w:r w:rsidR="0036520D" w:rsidRPr="003D54D0">
        <w:rPr>
          <w:sz w:val="28"/>
          <w:szCs w:val="28"/>
        </w:rPr>
        <w:t> </w:t>
      </w:r>
      <w:r w:rsidRPr="003D54D0">
        <w:rPr>
          <w:sz w:val="28"/>
          <w:szCs w:val="28"/>
        </w:rPr>
        <w:t xml:space="preserve">в извещении, документации и проекте договора </w:t>
      </w:r>
      <w:r w:rsidR="006B7E78" w:rsidRPr="003D54D0">
        <w:rPr>
          <w:sz w:val="28"/>
          <w:szCs w:val="28"/>
        </w:rPr>
        <w:t>-</w:t>
      </w:r>
      <w:r w:rsidRPr="003D54D0">
        <w:rPr>
          <w:sz w:val="28"/>
          <w:szCs w:val="28"/>
        </w:rPr>
        <w:t xml:space="preserve"> требование к участникам закупки о привлечении к исполнению договора субподрядчиков (соисполнителей) из числа СМСП (самозанятых);</w:t>
      </w:r>
    </w:p>
    <w:p w:rsidR="00DF2185" w:rsidRPr="003D54D0" w:rsidRDefault="00DF2185" w:rsidP="00374244">
      <w:pPr>
        <w:adjustRightInd w:val="0"/>
        <w:ind w:firstLine="567"/>
        <w:jc w:val="both"/>
        <w:rPr>
          <w:sz w:val="28"/>
          <w:szCs w:val="28"/>
        </w:rPr>
      </w:pPr>
      <w:r w:rsidRPr="003D54D0">
        <w:rPr>
          <w:sz w:val="28"/>
          <w:szCs w:val="28"/>
        </w:rPr>
        <w:t>2)</w:t>
      </w:r>
      <w:r w:rsidR="0036520D" w:rsidRPr="003D54D0">
        <w:rPr>
          <w:sz w:val="28"/>
          <w:szCs w:val="28"/>
        </w:rPr>
        <w:t> </w:t>
      </w:r>
      <w:r w:rsidR="006647C2" w:rsidRPr="003D54D0">
        <w:rPr>
          <w:sz w:val="28"/>
          <w:szCs w:val="28"/>
        </w:rPr>
        <w:t xml:space="preserve">в </w:t>
      </w:r>
      <w:r w:rsidRPr="003D54D0">
        <w:rPr>
          <w:sz w:val="28"/>
          <w:szCs w:val="28"/>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w:t>
      </w:r>
      <w:r w:rsidR="00EA733B" w:rsidRPr="003D54D0">
        <w:rPr>
          <w:sz w:val="28"/>
          <w:szCs w:val="28"/>
        </w:rPr>
        <w:br/>
      </w:r>
      <w:r w:rsidRPr="003D54D0">
        <w:rPr>
          <w:sz w:val="28"/>
          <w:szCs w:val="28"/>
        </w:rPr>
        <w:t xml:space="preserve">а также требования к такому плану в соответствии с </w:t>
      </w:r>
      <w:r w:rsidR="00127718" w:rsidRPr="003D54D0">
        <w:rPr>
          <w:sz w:val="28"/>
          <w:szCs w:val="28"/>
        </w:rPr>
        <w:t>пунктом</w:t>
      </w:r>
      <w:r w:rsidRPr="003D54D0">
        <w:rPr>
          <w:sz w:val="28"/>
          <w:szCs w:val="28"/>
        </w:rPr>
        <w:t xml:space="preserve"> 30 Положения </w:t>
      </w:r>
      <w:r w:rsidR="00EA733B" w:rsidRPr="003D54D0">
        <w:rPr>
          <w:sz w:val="28"/>
          <w:szCs w:val="28"/>
        </w:rPr>
        <w:br/>
      </w:r>
      <w:r w:rsidRPr="003D54D0">
        <w:rPr>
          <w:sz w:val="28"/>
          <w:szCs w:val="28"/>
        </w:rPr>
        <w:t>об особенностях участия СМСП в закупке.</w:t>
      </w:r>
    </w:p>
    <w:p w:rsidR="00DF2185" w:rsidRPr="003D54D0" w:rsidRDefault="00DF2185" w:rsidP="00374244">
      <w:pPr>
        <w:adjustRightInd w:val="0"/>
        <w:ind w:firstLine="567"/>
        <w:jc w:val="both"/>
        <w:rPr>
          <w:sz w:val="28"/>
          <w:szCs w:val="28"/>
        </w:rPr>
      </w:pPr>
      <w:r w:rsidRPr="003D54D0">
        <w:rPr>
          <w:sz w:val="28"/>
          <w:szCs w:val="28"/>
        </w:rPr>
        <w:t>7.3.2.</w:t>
      </w:r>
      <w:r w:rsidR="0036520D" w:rsidRPr="003D54D0">
        <w:rPr>
          <w:sz w:val="28"/>
          <w:szCs w:val="28"/>
        </w:rPr>
        <w:t> </w:t>
      </w:r>
      <w:r w:rsidRPr="003D54D0">
        <w:rPr>
          <w:sz w:val="28"/>
          <w:szCs w:val="28"/>
        </w:rPr>
        <w:t xml:space="preserve">Заявка на участие в закупке должна содержать план привлечения </w:t>
      </w:r>
      <w:r w:rsidR="009E0DE0" w:rsidRPr="003D54D0">
        <w:rPr>
          <w:sz w:val="28"/>
          <w:szCs w:val="28"/>
        </w:rPr>
        <w:br/>
      </w:r>
      <w:r w:rsidRPr="003D54D0">
        <w:rPr>
          <w:sz w:val="28"/>
          <w:szCs w:val="28"/>
        </w:rPr>
        <w:t>к исполнению договора субподрядчиков (соисполнителей) из числа СМСП (самозанятых), составленный в соответствии с требованиями, установленными</w:t>
      </w:r>
      <w:r w:rsidR="008443F7" w:rsidRPr="003D54D0">
        <w:rPr>
          <w:sz w:val="28"/>
          <w:szCs w:val="28"/>
        </w:rPr>
        <w:br/>
      </w:r>
      <w:r w:rsidRPr="003D54D0">
        <w:rPr>
          <w:sz w:val="28"/>
          <w:szCs w:val="28"/>
        </w:rPr>
        <w:t>в документации о закупке.</w:t>
      </w:r>
    </w:p>
    <w:p w:rsidR="00DF2185" w:rsidRPr="003D54D0" w:rsidRDefault="0036520D" w:rsidP="00374244">
      <w:pPr>
        <w:adjustRightInd w:val="0"/>
        <w:ind w:firstLine="567"/>
        <w:jc w:val="both"/>
        <w:rPr>
          <w:sz w:val="28"/>
          <w:szCs w:val="28"/>
        </w:rPr>
      </w:pPr>
      <w:r w:rsidRPr="003D54D0">
        <w:rPr>
          <w:sz w:val="28"/>
          <w:szCs w:val="28"/>
        </w:rPr>
        <w:t>7.3.3. </w:t>
      </w:r>
      <w:r w:rsidR="00DF2185" w:rsidRPr="003D54D0">
        <w:rPr>
          <w:sz w:val="28"/>
          <w:szCs w:val="28"/>
        </w:rPr>
        <w:t>Заказчик принимает решение об отказе в допуске к участию в закупке или об отказе от заключения договора, если:</w:t>
      </w:r>
    </w:p>
    <w:p w:rsidR="00DF2185" w:rsidRPr="003D54D0" w:rsidRDefault="00DF2185" w:rsidP="00374244">
      <w:pPr>
        <w:adjustRightInd w:val="0"/>
        <w:ind w:firstLine="567"/>
        <w:jc w:val="both"/>
        <w:rPr>
          <w:sz w:val="28"/>
          <w:szCs w:val="28"/>
        </w:rPr>
      </w:pPr>
      <w:r w:rsidRPr="003D54D0">
        <w:rPr>
          <w:sz w:val="28"/>
          <w:szCs w:val="28"/>
        </w:rPr>
        <w:t>1)</w:t>
      </w:r>
      <w:r w:rsidR="0036520D" w:rsidRPr="003D54D0">
        <w:rPr>
          <w:sz w:val="28"/>
          <w:szCs w:val="28"/>
        </w:rPr>
        <w:t> </w:t>
      </w:r>
      <w:r w:rsidRPr="003D54D0">
        <w:rPr>
          <w:sz w:val="28"/>
          <w:szCs w:val="28"/>
        </w:rPr>
        <w:t>информация о привлекаемом участником закупки субподрядчике (соисполнител</w:t>
      </w:r>
      <w:r w:rsidR="006647C2" w:rsidRPr="003D54D0">
        <w:rPr>
          <w:sz w:val="28"/>
          <w:szCs w:val="28"/>
        </w:rPr>
        <w:t>е) из числа СМСП отсутствует в</w:t>
      </w:r>
      <w:r w:rsidR="007D4B0A" w:rsidRPr="003D54D0">
        <w:rPr>
          <w:sz w:val="28"/>
          <w:szCs w:val="28"/>
        </w:rPr>
        <w:t xml:space="preserve"> </w:t>
      </w:r>
      <w:r w:rsidR="006647C2" w:rsidRPr="003D54D0">
        <w:rPr>
          <w:sz w:val="28"/>
          <w:szCs w:val="28"/>
        </w:rPr>
        <w:t>р</w:t>
      </w:r>
      <w:r w:rsidRPr="003D54D0">
        <w:rPr>
          <w:sz w:val="28"/>
          <w:szCs w:val="28"/>
        </w:rPr>
        <w:t>еестре СМСП;</w:t>
      </w:r>
    </w:p>
    <w:p w:rsidR="00DF2185" w:rsidRPr="003D54D0" w:rsidRDefault="00DF2185" w:rsidP="00374244">
      <w:pPr>
        <w:adjustRightInd w:val="0"/>
        <w:ind w:firstLine="567"/>
        <w:jc w:val="both"/>
        <w:rPr>
          <w:sz w:val="28"/>
          <w:szCs w:val="28"/>
        </w:rPr>
      </w:pPr>
      <w:r w:rsidRPr="003D54D0">
        <w:rPr>
          <w:sz w:val="28"/>
          <w:szCs w:val="28"/>
        </w:rPr>
        <w:t>2)</w:t>
      </w:r>
      <w:r w:rsidR="0036520D" w:rsidRPr="003D54D0">
        <w:rPr>
          <w:sz w:val="28"/>
          <w:szCs w:val="28"/>
        </w:rPr>
        <w:t> </w:t>
      </w:r>
      <w:r w:rsidRPr="003D54D0">
        <w:rPr>
          <w:sz w:val="28"/>
          <w:szCs w:val="28"/>
        </w:rPr>
        <w:t xml:space="preserve">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127718" w:rsidRPr="003D54D0">
        <w:rPr>
          <w:sz w:val="28"/>
          <w:szCs w:val="28"/>
        </w:rPr>
        <w:t>«</w:t>
      </w:r>
      <w:r w:rsidRPr="003D54D0">
        <w:rPr>
          <w:sz w:val="28"/>
          <w:szCs w:val="28"/>
        </w:rPr>
        <w:t>Налог на профессиональный доход</w:t>
      </w:r>
      <w:r w:rsidR="00127718" w:rsidRPr="003D54D0">
        <w:rPr>
          <w:sz w:val="28"/>
          <w:szCs w:val="28"/>
        </w:rPr>
        <w:t>»</w:t>
      </w:r>
      <w:r w:rsidRPr="003D54D0">
        <w:rPr>
          <w:sz w:val="28"/>
          <w:szCs w:val="28"/>
        </w:rPr>
        <w:t>.</w:t>
      </w:r>
    </w:p>
    <w:p w:rsidR="003D54D0" w:rsidRPr="003D54D0" w:rsidRDefault="003D54D0" w:rsidP="00374244">
      <w:pPr>
        <w:ind w:firstLine="567"/>
        <w:jc w:val="center"/>
        <w:outlineLvl w:val="1"/>
        <w:rPr>
          <w:sz w:val="28"/>
          <w:szCs w:val="28"/>
        </w:rPr>
      </w:pPr>
    </w:p>
    <w:p w:rsidR="00DF2185" w:rsidRPr="003D54D0" w:rsidRDefault="00DF2185" w:rsidP="00374244">
      <w:pPr>
        <w:ind w:firstLine="567"/>
        <w:jc w:val="center"/>
        <w:outlineLvl w:val="1"/>
        <w:rPr>
          <w:sz w:val="28"/>
          <w:szCs w:val="28"/>
        </w:rPr>
      </w:pPr>
      <w:r w:rsidRPr="003D54D0">
        <w:rPr>
          <w:sz w:val="28"/>
          <w:szCs w:val="28"/>
        </w:rPr>
        <w:t>7.4.</w:t>
      </w:r>
      <w:r w:rsidR="002D4F46">
        <w:rPr>
          <w:sz w:val="28"/>
          <w:szCs w:val="28"/>
        </w:rPr>
        <w:t> </w:t>
      </w:r>
      <w:r w:rsidRPr="003D54D0">
        <w:rPr>
          <w:sz w:val="28"/>
          <w:szCs w:val="28"/>
        </w:rPr>
        <w:t>Особенности заключения</w:t>
      </w:r>
    </w:p>
    <w:p w:rsidR="00DF2185" w:rsidRPr="003D54D0" w:rsidRDefault="00DF2185" w:rsidP="00374244">
      <w:pPr>
        <w:ind w:firstLine="567"/>
        <w:jc w:val="center"/>
        <w:outlineLvl w:val="1"/>
        <w:rPr>
          <w:sz w:val="28"/>
          <w:szCs w:val="28"/>
        </w:rPr>
      </w:pPr>
      <w:r w:rsidRPr="003D54D0">
        <w:rPr>
          <w:sz w:val="28"/>
          <w:szCs w:val="28"/>
        </w:rPr>
        <w:t>и исполнения договора при закупках у СМСП</w:t>
      </w:r>
    </w:p>
    <w:p w:rsidR="00DF2185" w:rsidRPr="003D54D0" w:rsidRDefault="00DF2185" w:rsidP="00374244">
      <w:pPr>
        <w:adjustRightInd w:val="0"/>
        <w:ind w:firstLine="567"/>
        <w:jc w:val="both"/>
        <w:rPr>
          <w:sz w:val="28"/>
          <w:szCs w:val="28"/>
        </w:rPr>
      </w:pPr>
    </w:p>
    <w:p w:rsidR="00DF2185" w:rsidRPr="003D54D0" w:rsidRDefault="00DF2185" w:rsidP="00374244">
      <w:pPr>
        <w:adjustRightInd w:val="0"/>
        <w:ind w:firstLine="567"/>
        <w:jc w:val="both"/>
        <w:rPr>
          <w:sz w:val="28"/>
          <w:szCs w:val="28"/>
        </w:rPr>
      </w:pPr>
      <w:r w:rsidRPr="003D54D0">
        <w:rPr>
          <w:sz w:val="28"/>
          <w:szCs w:val="28"/>
        </w:rPr>
        <w:t>7.4.1.</w:t>
      </w:r>
      <w:r w:rsidR="0036520D" w:rsidRPr="003D54D0">
        <w:rPr>
          <w:sz w:val="28"/>
          <w:szCs w:val="28"/>
        </w:rPr>
        <w:t> </w:t>
      </w:r>
      <w:r w:rsidRPr="003D54D0">
        <w:rPr>
          <w:sz w:val="28"/>
          <w:szCs w:val="28"/>
        </w:rPr>
        <w:t xml:space="preserve">При осуществлении закупки в соответствии с </w:t>
      </w:r>
      <w:r w:rsidR="00016C28" w:rsidRPr="003D54D0">
        <w:rPr>
          <w:sz w:val="28"/>
          <w:szCs w:val="28"/>
        </w:rPr>
        <w:t>подразделом</w:t>
      </w:r>
      <w:r w:rsidRPr="003D54D0">
        <w:rPr>
          <w:sz w:val="28"/>
          <w:szCs w:val="28"/>
        </w:rPr>
        <w:t xml:space="preserve">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w:t>
      </w:r>
      <w:r w:rsidR="002D4F46">
        <w:rPr>
          <w:sz w:val="28"/>
          <w:szCs w:val="28"/>
        </w:rPr>
        <w:t xml:space="preserve">                                           </w:t>
      </w:r>
      <w:r w:rsidRPr="003D54D0">
        <w:rPr>
          <w:sz w:val="28"/>
          <w:szCs w:val="28"/>
        </w:rPr>
        <w:t xml:space="preserve">в документации счет, в виде </w:t>
      </w:r>
      <w:r w:rsidR="00AA5590" w:rsidRPr="003D54D0">
        <w:rPr>
          <w:sz w:val="28"/>
          <w:szCs w:val="28"/>
        </w:rPr>
        <w:t>независимой</w:t>
      </w:r>
      <w:r w:rsidRPr="003D54D0">
        <w:rPr>
          <w:sz w:val="28"/>
          <w:szCs w:val="28"/>
        </w:rPr>
        <w:t xml:space="preserve">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w:t>
      </w:r>
      <w:r w:rsidR="006B7E78" w:rsidRPr="003D54D0">
        <w:rPr>
          <w:sz w:val="28"/>
          <w:szCs w:val="28"/>
        </w:rPr>
        <w:t>согласно пункту</w:t>
      </w:r>
      <w:r w:rsidRPr="003D54D0">
        <w:rPr>
          <w:sz w:val="28"/>
          <w:szCs w:val="28"/>
        </w:rPr>
        <w:t xml:space="preserve"> 1.8.16 настоящего Положения.</w:t>
      </w:r>
    </w:p>
    <w:p w:rsidR="00BE2505" w:rsidRPr="003D54D0" w:rsidRDefault="00DF2185" w:rsidP="00374244">
      <w:pPr>
        <w:adjustRightInd w:val="0"/>
        <w:ind w:firstLine="567"/>
        <w:jc w:val="both"/>
        <w:rPr>
          <w:sz w:val="28"/>
          <w:szCs w:val="28"/>
        </w:rPr>
      </w:pPr>
      <w:r w:rsidRPr="003D54D0">
        <w:rPr>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w:t>
      </w:r>
      <w:r w:rsidR="002D4F46">
        <w:rPr>
          <w:sz w:val="28"/>
          <w:szCs w:val="28"/>
        </w:rPr>
        <w:t xml:space="preserve">                                    </w:t>
      </w:r>
      <w:r w:rsidRPr="003D54D0">
        <w:rPr>
          <w:sz w:val="28"/>
          <w:szCs w:val="28"/>
        </w:rPr>
        <w:t>с Положением об особенностях участия СМСП в закупках.</w:t>
      </w:r>
    </w:p>
    <w:p w:rsidR="00BE2505" w:rsidRPr="003D54D0" w:rsidRDefault="001E4E8D" w:rsidP="00374244">
      <w:pPr>
        <w:adjustRightInd w:val="0"/>
        <w:ind w:firstLine="567"/>
        <w:jc w:val="both"/>
        <w:rPr>
          <w:sz w:val="28"/>
          <w:szCs w:val="28"/>
        </w:rPr>
      </w:pPr>
      <w:r w:rsidRPr="003D54D0">
        <w:rPr>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w:t>
      </w:r>
      <w:r w:rsidR="002D4F46">
        <w:rPr>
          <w:sz w:val="28"/>
          <w:szCs w:val="28"/>
        </w:rPr>
        <w:t xml:space="preserve">                                 </w:t>
      </w:r>
      <w:r w:rsidRPr="003D54D0">
        <w:rPr>
          <w:sz w:val="28"/>
          <w:szCs w:val="28"/>
        </w:rPr>
        <w:t>с участием СМСП, применяются положения пунктов 1 - 3, подпунктов «а» и «б» пункта 4 части 14.1, частей 14.2 и 14.3 статьи 3.4 Закона № 223-ФЗ. При этом такая независимая гарантия:</w:t>
      </w:r>
    </w:p>
    <w:p w:rsidR="00BE2505" w:rsidRPr="003D54D0" w:rsidRDefault="00BE2505" w:rsidP="00374244">
      <w:pPr>
        <w:adjustRightInd w:val="0"/>
        <w:ind w:firstLine="567"/>
        <w:jc w:val="both"/>
        <w:rPr>
          <w:sz w:val="28"/>
          <w:szCs w:val="28"/>
        </w:rPr>
      </w:pPr>
      <w:r w:rsidRPr="003D54D0">
        <w:rPr>
          <w:sz w:val="28"/>
          <w:szCs w:val="28"/>
        </w:rPr>
        <w:t>1)</w:t>
      </w:r>
      <w:r w:rsidR="002D4F46">
        <w:rPr>
          <w:sz w:val="28"/>
          <w:szCs w:val="28"/>
        </w:rPr>
        <w:t> </w:t>
      </w:r>
      <w:r w:rsidRPr="003D54D0">
        <w:rPr>
          <w:sz w:val="28"/>
          <w:szCs w:val="28"/>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w:t>
      </w:r>
      <w:r w:rsidR="002D4F46">
        <w:rPr>
          <w:sz w:val="28"/>
          <w:szCs w:val="28"/>
        </w:rPr>
        <w:t xml:space="preserve">                                         </w:t>
      </w:r>
      <w:r w:rsidRPr="003D54D0">
        <w:rPr>
          <w:sz w:val="28"/>
          <w:szCs w:val="28"/>
        </w:rPr>
        <w:t>об осуществлении конкурентной закупки с участием СМСП, документацией о такой закупке срока исполнения основного обязательства;</w:t>
      </w:r>
    </w:p>
    <w:p w:rsidR="00BE2505" w:rsidRPr="003D54D0" w:rsidRDefault="00BE2505" w:rsidP="00374244">
      <w:pPr>
        <w:adjustRightInd w:val="0"/>
        <w:ind w:firstLine="567"/>
        <w:jc w:val="both"/>
        <w:rPr>
          <w:sz w:val="28"/>
          <w:szCs w:val="28"/>
        </w:rPr>
      </w:pPr>
      <w:r w:rsidRPr="003D54D0">
        <w:rPr>
          <w:sz w:val="28"/>
          <w:szCs w:val="28"/>
        </w:rPr>
        <w:t>2)</w:t>
      </w:r>
      <w:r w:rsidR="002D4F46">
        <w:rPr>
          <w:sz w:val="28"/>
          <w:szCs w:val="28"/>
        </w:rPr>
        <w:t> </w:t>
      </w:r>
      <w:r w:rsidRPr="003D54D0">
        <w:rPr>
          <w:sz w:val="28"/>
          <w:szCs w:val="28"/>
        </w:rPr>
        <w:t xml:space="preserve">не должна содержать условие о представлении </w:t>
      </w:r>
      <w:r w:rsidR="00CE7C26" w:rsidRPr="003D54D0">
        <w:rPr>
          <w:sz w:val="28"/>
          <w:szCs w:val="28"/>
        </w:rPr>
        <w:t>З</w:t>
      </w:r>
      <w:r w:rsidRPr="003D54D0">
        <w:rPr>
          <w:sz w:val="28"/>
          <w:szCs w:val="28"/>
        </w:rPr>
        <w:t>аказчиком гаранту судебных актов, подтверждающих неисполнение участником закупки обязательств, обеспечиваемых независимой гарантией.</w:t>
      </w:r>
    </w:p>
    <w:p w:rsidR="00DF2185" w:rsidRPr="003D54D0" w:rsidRDefault="00DF2185" w:rsidP="00374244">
      <w:pPr>
        <w:adjustRightInd w:val="0"/>
        <w:ind w:firstLine="567"/>
        <w:jc w:val="both"/>
        <w:rPr>
          <w:sz w:val="28"/>
          <w:szCs w:val="28"/>
        </w:rPr>
      </w:pPr>
      <w:r w:rsidRPr="003D54D0">
        <w:rPr>
          <w:sz w:val="28"/>
          <w:szCs w:val="28"/>
        </w:rPr>
        <w:t>7.4.2.</w:t>
      </w:r>
      <w:r w:rsidR="0036520D" w:rsidRPr="003D54D0">
        <w:rPr>
          <w:sz w:val="28"/>
          <w:szCs w:val="28"/>
        </w:rPr>
        <w:t> </w:t>
      </w:r>
      <w:r w:rsidRPr="003D54D0">
        <w:rPr>
          <w:sz w:val="28"/>
          <w:szCs w:val="28"/>
        </w:rPr>
        <w:t xml:space="preserve">При осуществлении закупки в соответствии с </w:t>
      </w:r>
      <w:r w:rsidR="00016C28" w:rsidRPr="003D54D0">
        <w:rPr>
          <w:sz w:val="28"/>
          <w:szCs w:val="28"/>
        </w:rPr>
        <w:t>подразделом</w:t>
      </w:r>
      <w:r w:rsidRPr="003D54D0">
        <w:rPr>
          <w:sz w:val="28"/>
          <w:szCs w:val="28"/>
        </w:rPr>
        <w:t xml:space="preserve"> 7.3 настоящего Положения в договор включаются следующие условия:</w:t>
      </w:r>
    </w:p>
    <w:p w:rsidR="00DF2185" w:rsidRPr="003D54D0" w:rsidRDefault="00DF2185" w:rsidP="00374244">
      <w:pPr>
        <w:adjustRightInd w:val="0"/>
        <w:ind w:firstLine="567"/>
        <w:jc w:val="both"/>
        <w:rPr>
          <w:sz w:val="28"/>
          <w:szCs w:val="28"/>
        </w:rPr>
      </w:pPr>
      <w:r w:rsidRPr="003D54D0">
        <w:rPr>
          <w:sz w:val="28"/>
          <w:szCs w:val="28"/>
        </w:rPr>
        <w:t>1)</w:t>
      </w:r>
      <w:r w:rsidR="0036520D" w:rsidRPr="003D54D0">
        <w:rPr>
          <w:sz w:val="28"/>
          <w:szCs w:val="28"/>
        </w:rPr>
        <w:t> </w:t>
      </w:r>
      <w:r w:rsidRPr="003D54D0">
        <w:rPr>
          <w:sz w:val="28"/>
          <w:szCs w:val="28"/>
        </w:rPr>
        <w:t>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DF2185" w:rsidRPr="003D54D0" w:rsidRDefault="00DF2185" w:rsidP="00374244">
      <w:pPr>
        <w:adjustRightInd w:val="0"/>
        <w:ind w:firstLine="567"/>
        <w:jc w:val="both"/>
        <w:rPr>
          <w:sz w:val="28"/>
          <w:szCs w:val="28"/>
        </w:rPr>
      </w:pPr>
      <w:r w:rsidRPr="003D54D0">
        <w:rPr>
          <w:sz w:val="28"/>
          <w:szCs w:val="28"/>
        </w:rPr>
        <w:t>2)</w:t>
      </w:r>
      <w:r w:rsidR="00393005" w:rsidRPr="003D54D0">
        <w:rPr>
          <w:sz w:val="28"/>
          <w:szCs w:val="28"/>
        </w:rPr>
        <w:t> </w:t>
      </w:r>
      <w:r w:rsidRPr="003D54D0">
        <w:rPr>
          <w:sz w:val="28"/>
          <w:szCs w:val="28"/>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B353B7" w:rsidRPr="003D54D0">
        <w:rPr>
          <w:sz w:val="28"/>
          <w:szCs w:val="28"/>
        </w:rPr>
        <w:t>семь</w:t>
      </w:r>
      <w:r w:rsidR="00ED74B0" w:rsidRPr="003D54D0">
        <w:rPr>
          <w:sz w:val="28"/>
          <w:szCs w:val="28"/>
        </w:rPr>
        <w:t xml:space="preserve"> </w:t>
      </w:r>
      <w:r w:rsidR="00D104F9" w:rsidRPr="003D54D0">
        <w:rPr>
          <w:sz w:val="28"/>
          <w:szCs w:val="28"/>
        </w:rPr>
        <w:t>рабочих</w:t>
      </w:r>
      <w:r w:rsidRPr="003D54D0">
        <w:rPr>
          <w:sz w:val="28"/>
          <w:szCs w:val="28"/>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40593C" w:rsidRPr="003D54D0" w:rsidRDefault="00DF2185" w:rsidP="00374244">
      <w:pPr>
        <w:adjustRightInd w:val="0"/>
        <w:ind w:firstLine="567"/>
        <w:jc w:val="both"/>
        <w:rPr>
          <w:sz w:val="28"/>
          <w:szCs w:val="28"/>
        </w:rPr>
      </w:pPr>
      <w:r w:rsidRPr="003D54D0">
        <w:rPr>
          <w:sz w:val="28"/>
          <w:szCs w:val="28"/>
        </w:rPr>
        <w:t>3)</w:t>
      </w:r>
      <w:r w:rsidR="00393005" w:rsidRPr="003D54D0">
        <w:rPr>
          <w:sz w:val="28"/>
          <w:szCs w:val="28"/>
        </w:rPr>
        <w:t> </w:t>
      </w:r>
      <w:r w:rsidRPr="003D54D0">
        <w:rPr>
          <w:sz w:val="28"/>
          <w:szCs w:val="28"/>
        </w:rPr>
        <w:t xml:space="preserve">о возможности замены поставщиком субподрядчика (соисполнителя) </w:t>
      </w:r>
      <w:r w:rsidR="002D4F46">
        <w:rPr>
          <w:sz w:val="28"/>
          <w:szCs w:val="28"/>
        </w:rPr>
        <w:t xml:space="preserve">                            </w:t>
      </w:r>
      <w:r w:rsidRPr="003D54D0">
        <w:rPr>
          <w:sz w:val="28"/>
          <w:szCs w:val="28"/>
        </w:rPr>
        <w:t>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w:t>
      </w:r>
      <w:r w:rsidR="002D4F46">
        <w:rPr>
          <w:sz w:val="28"/>
          <w:szCs w:val="28"/>
        </w:rPr>
        <w:t xml:space="preserve">                        </w:t>
      </w:r>
      <w:r w:rsidRPr="003D54D0">
        <w:rPr>
          <w:sz w:val="28"/>
          <w:szCs w:val="28"/>
        </w:rPr>
        <w:t>в счет исполненных обязательств, если договор субподряда был частично исполнен.</w:t>
      </w:r>
    </w:p>
    <w:p w:rsidR="003D54D0" w:rsidRPr="003D54D0" w:rsidRDefault="003D54D0" w:rsidP="00374244">
      <w:pPr>
        <w:ind w:firstLine="567"/>
        <w:outlineLvl w:val="1"/>
        <w:rPr>
          <w:sz w:val="28"/>
          <w:szCs w:val="28"/>
        </w:rPr>
      </w:pPr>
    </w:p>
    <w:p w:rsidR="00E42EE0" w:rsidRPr="008447F5" w:rsidRDefault="00DC6588" w:rsidP="00374244">
      <w:pPr>
        <w:ind w:firstLine="567"/>
        <w:jc w:val="center"/>
        <w:outlineLvl w:val="1"/>
        <w:rPr>
          <w:sz w:val="28"/>
          <w:szCs w:val="28"/>
        </w:rPr>
      </w:pPr>
      <w:r w:rsidRPr="008447F5">
        <w:rPr>
          <w:sz w:val="28"/>
          <w:szCs w:val="28"/>
        </w:rPr>
        <w:t>8</w:t>
      </w:r>
      <w:r w:rsidR="00E42EE0" w:rsidRPr="008447F5">
        <w:rPr>
          <w:sz w:val="28"/>
          <w:szCs w:val="28"/>
        </w:rPr>
        <w:t>.</w:t>
      </w:r>
      <w:r w:rsidR="002D4F46">
        <w:rPr>
          <w:sz w:val="28"/>
          <w:szCs w:val="28"/>
        </w:rPr>
        <w:t> </w:t>
      </w:r>
      <w:r w:rsidR="00E42EE0" w:rsidRPr="008447F5">
        <w:rPr>
          <w:sz w:val="28"/>
          <w:szCs w:val="28"/>
        </w:rPr>
        <w:t>Закрытые закупки</w:t>
      </w:r>
    </w:p>
    <w:p w:rsidR="00126DA4" w:rsidRPr="00264A18" w:rsidRDefault="00126DA4" w:rsidP="00374244">
      <w:pPr>
        <w:adjustRightInd w:val="0"/>
        <w:ind w:firstLine="567"/>
        <w:jc w:val="center"/>
        <w:outlineLvl w:val="0"/>
        <w:rPr>
          <w:bCs/>
          <w:sz w:val="27"/>
          <w:szCs w:val="27"/>
        </w:rPr>
      </w:pPr>
    </w:p>
    <w:p w:rsidR="00E42EE0" w:rsidRPr="008447F5" w:rsidRDefault="00DC6588" w:rsidP="00374244">
      <w:pPr>
        <w:adjustRightInd w:val="0"/>
        <w:ind w:firstLine="567"/>
        <w:jc w:val="both"/>
        <w:rPr>
          <w:sz w:val="28"/>
          <w:szCs w:val="28"/>
        </w:rPr>
      </w:pPr>
      <w:r w:rsidRPr="008447F5">
        <w:rPr>
          <w:sz w:val="28"/>
          <w:szCs w:val="28"/>
        </w:rPr>
        <w:t>8</w:t>
      </w:r>
      <w:r w:rsidR="00E42EE0" w:rsidRPr="008447F5">
        <w:rPr>
          <w:sz w:val="28"/>
          <w:szCs w:val="28"/>
        </w:rPr>
        <w:t>.1.</w:t>
      </w:r>
      <w:r w:rsidR="0036520D" w:rsidRPr="008447F5">
        <w:rPr>
          <w:sz w:val="28"/>
          <w:szCs w:val="28"/>
        </w:rPr>
        <w:t> </w:t>
      </w:r>
      <w:r w:rsidR="00E42EE0" w:rsidRPr="008447F5">
        <w:rPr>
          <w:sz w:val="28"/>
          <w:szCs w:val="28"/>
        </w:rPr>
        <w:t>Закрытая конкурентная закупка (закрытая закупка) проводится</w:t>
      </w:r>
      <w:r w:rsidR="002D4F46">
        <w:rPr>
          <w:sz w:val="28"/>
          <w:szCs w:val="28"/>
        </w:rPr>
        <w:t xml:space="preserve"> </w:t>
      </w:r>
      <w:r w:rsidR="00E42EE0" w:rsidRPr="008447F5">
        <w:rPr>
          <w:sz w:val="28"/>
          <w:szCs w:val="28"/>
        </w:rPr>
        <w:t>в следующих случаях:</w:t>
      </w:r>
    </w:p>
    <w:p w:rsidR="00E42EE0" w:rsidRPr="002D4F46" w:rsidRDefault="006647C2" w:rsidP="00374244">
      <w:pPr>
        <w:adjustRightInd w:val="0"/>
        <w:ind w:firstLine="567"/>
        <w:jc w:val="both"/>
        <w:rPr>
          <w:sz w:val="28"/>
          <w:szCs w:val="28"/>
        </w:rPr>
      </w:pPr>
      <w:r w:rsidRPr="002D4F46">
        <w:rPr>
          <w:sz w:val="28"/>
          <w:szCs w:val="28"/>
        </w:rPr>
        <w:t>1)</w:t>
      </w:r>
      <w:r w:rsidR="002D4F46">
        <w:rPr>
          <w:sz w:val="28"/>
          <w:szCs w:val="28"/>
        </w:rPr>
        <w:t> </w:t>
      </w:r>
      <w:r w:rsidR="00E42EE0" w:rsidRPr="002D4F46">
        <w:rPr>
          <w:sz w:val="28"/>
          <w:szCs w:val="28"/>
        </w:rPr>
        <w:t>сведения о такой закупке составляют государственную тайну;</w:t>
      </w:r>
    </w:p>
    <w:p w:rsidR="002E78C8" w:rsidRPr="002D4F46" w:rsidRDefault="002E78C8" w:rsidP="00374244">
      <w:pPr>
        <w:adjustRightInd w:val="0"/>
        <w:ind w:firstLine="567"/>
        <w:jc w:val="both"/>
        <w:rPr>
          <w:sz w:val="28"/>
          <w:szCs w:val="28"/>
        </w:rPr>
      </w:pPr>
      <w:r w:rsidRPr="002D4F46">
        <w:rPr>
          <w:sz w:val="28"/>
          <w:szCs w:val="28"/>
        </w:rPr>
        <w:t>2)</w:t>
      </w:r>
      <w:r w:rsidR="002D4F46">
        <w:rPr>
          <w:sz w:val="28"/>
          <w:szCs w:val="28"/>
        </w:rPr>
        <w:t> </w:t>
      </w:r>
      <w:r w:rsidRPr="002D4F46">
        <w:rPr>
          <w:sz w:val="28"/>
          <w:szCs w:val="28"/>
        </w:rPr>
        <w:t xml:space="preserve">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002D4F46">
        <w:rPr>
          <w:sz w:val="28"/>
          <w:szCs w:val="28"/>
        </w:rPr>
        <w:t xml:space="preserve">                              </w:t>
      </w:r>
      <w:r w:rsidRPr="002D4F46">
        <w:rPr>
          <w:sz w:val="28"/>
          <w:szCs w:val="28"/>
        </w:rPr>
        <w:t>на разработку, производство и поставки космической техники и объектов космической инфраструктуры;</w:t>
      </w:r>
    </w:p>
    <w:p w:rsidR="00E42EE0" w:rsidRPr="002D4F46" w:rsidRDefault="002E78C8" w:rsidP="00374244">
      <w:pPr>
        <w:adjustRightInd w:val="0"/>
        <w:ind w:firstLine="567"/>
        <w:jc w:val="both"/>
        <w:rPr>
          <w:sz w:val="28"/>
          <w:szCs w:val="28"/>
        </w:rPr>
      </w:pPr>
      <w:r w:rsidRPr="002D4F46">
        <w:rPr>
          <w:sz w:val="28"/>
          <w:szCs w:val="28"/>
        </w:rPr>
        <w:t>3</w:t>
      </w:r>
      <w:r w:rsidR="006647C2" w:rsidRPr="002D4F46">
        <w:rPr>
          <w:sz w:val="28"/>
          <w:szCs w:val="28"/>
        </w:rPr>
        <w:t>)</w:t>
      </w:r>
      <w:r w:rsidR="002D4F46">
        <w:rPr>
          <w:sz w:val="28"/>
          <w:szCs w:val="28"/>
        </w:rPr>
        <w:t> </w:t>
      </w:r>
      <w:r w:rsidR="00E42EE0" w:rsidRPr="002D4F46">
        <w:rPr>
          <w:sz w:val="28"/>
          <w:szCs w:val="28"/>
        </w:rPr>
        <w:t xml:space="preserve">в отношении закупки в соответствии с </w:t>
      </w:r>
      <w:r w:rsidR="00226AB6" w:rsidRPr="002D4F46">
        <w:rPr>
          <w:sz w:val="28"/>
          <w:szCs w:val="28"/>
        </w:rPr>
        <w:t>пунктами</w:t>
      </w:r>
      <w:r w:rsidR="00E42EE0" w:rsidRPr="002D4F46">
        <w:rPr>
          <w:sz w:val="28"/>
          <w:szCs w:val="28"/>
        </w:rPr>
        <w:t xml:space="preserve"> 2, 3 </w:t>
      </w:r>
      <w:r w:rsidR="00226AB6" w:rsidRPr="002D4F46">
        <w:rPr>
          <w:sz w:val="28"/>
          <w:szCs w:val="28"/>
        </w:rPr>
        <w:t>части</w:t>
      </w:r>
      <w:r w:rsidR="00E42EE0" w:rsidRPr="002D4F46">
        <w:rPr>
          <w:sz w:val="28"/>
          <w:szCs w:val="28"/>
        </w:rPr>
        <w:t xml:space="preserve"> 8 </w:t>
      </w:r>
      <w:r w:rsidR="00226AB6" w:rsidRPr="002D4F46">
        <w:rPr>
          <w:sz w:val="28"/>
          <w:szCs w:val="28"/>
        </w:rPr>
        <w:t>статьи</w:t>
      </w:r>
      <w:r w:rsidR="00E42EE0" w:rsidRPr="002D4F46">
        <w:rPr>
          <w:sz w:val="28"/>
          <w:szCs w:val="28"/>
        </w:rPr>
        <w:t xml:space="preserve"> 3.1 Закона </w:t>
      </w:r>
      <w:r w:rsidR="00E559B0" w:rsidRPr="002D4F46">
        <w:rPr>
          <w:sz w:val="28"/>
          <w:szCs w:val="28"/>
        </w:rPr>
        <w:t>№</w:t>
      </w:r>
      <w:r w:rsidR="00E42EE0" w:rsidRPr="002D4F46">
        <w:rPr>
          <w:sz w:val="28"/>
          <w:szCs w:val="28"/>
        </w:rPr>
        <w:t xml:space="preserve"> 223-ФЗ принято решение координационным органом Правительства </w:t>
      </w:r>
      <w:r w:rsidR="00E34ABA" w:rsidRPr="002D4F46">
        <w:rPr>
          <w:sz w:val="28"/>
          <w:szCs w:val="28"/>
        </w:rPr>
        <w:t>Российской Федерации</w:t>
      </w:r>
      <w:r w:rsidR="00E42EE0" w:rsidRPr="002D4F46">
        <w:rPr>
          <w:sz w:val="28"/>
          <w:szCs w:val="28"/>
        </w:rPr>
        <w:t>;</w:t>
      </w:r>
    </w:p>
    <w:p w:rsidR="00E42EE0" w:rsidRPr="002D4F46" w:rsidRDefault="002E78C8" w:rsidP="00374244">
      <w:pPr>
        <w:adjustRightInd w:val="0"/>
        <w:ind w:firstLine="567"/>
        <w:jc w:val="both"/>
        <w:rPr>
          <w:sz w:val="28"/>
          <w:szCs w:val="28"/>
        </w:rPr>
      </w:pPr>
      <w:r w:rsidRPr="002D4F46">
        <w:rPr>
          <w:sz w:val="28"/>
          <w:szCs w:val="28"/>
        </w:rPr>
        <w:t>4</w:t>
      </w:r>
      <w:r w:rsidR="006647C2" w:rsidRPr="002D4F46">
        <w:rPr>
          <w:sz w:val="28"/>
          <w:szCs w:val="28"/>
        </w:rPr>
        <w:t>)</w:t>
      </w:r>
      <w:r w:rsidR="002D4F46">
        <w:rPr>
          <w:sz w:val="28"/>
          <w:szCs w:val="28"/>
        </w:rPr>
        <w:t> </w:t>
      </w:r>
      <w:r w:rsidR="00E42EE0" w:rsidRPr="002D4F46">
        <w:rPr>
          <w:sz w:val="28"/>
          <w:szCs w:val="28"/>
        </w:rPr>
        <w:t xml:space="preserve">в отношении закупки в соответствии с </w:t>
      </w:r>
      <w:r w:rsidR="00226AB6" w:rsidRPr="002D4F46">
        <w:rPr>
          <w:sz w:val="28"/>
          <w:szCs w:val="28"/>
        </w:rPr>
        <w:t>частью</w:t>
      </w:r>
      <w:r w:rsidR="0049614E" w:rsidRPr="002D4F46">
        <w:rPr>
          <w:sz w:val="28"/>
          <w:szCs w:val="28"/>
        </w:rPr>
        <w:t xml:space="preserve"> </w:t>
      </w:r>
      <w:r w:rsidR="00E42EE0" w:rsidRPr="002D4F46">
        <w:rPr>
          <w:sz w:val="28"/>
          <w:szCs w:val="28"/>
        </w:rPr>
        <w:t xml:space="preserve">16 </w:t>
      </w:r>
      <w:r w:rsidR="00226AB6" w:rsidRPr="002D4F46">
        <w:rPr>
          <w:sz w:val="28"/>
          <w:szCs w:val="28"/>
        </w:rPr>
        <w:t>статьи</w:t>
      </w:r>
      <w:r w:rsidR="00E42EE0" w:rsidRPr="002D4F46">
        <w:rPr>
          <w:sz w:val="28"/>
          <w:szCs w:val="28"/>
        </w:rPr>
        <w:t xml:space="preserve"> 4 Закона </w:t>
      </w:r>
      <w:r w:rsidR="00E559B0" w:rsidRPr="002D4F46">
        <w:rPr>
          <w:sz w:val="28"/>
          <w:szCs w:val="28"/>
        </w:rPr>
        <w:t>№</w:t>
      </w:r>
      <w:r w:rsidR="00E42EE0" w:rsidRPr="002D4F46">
        <w:rPr>
          <w:sz w:val="28"/>
          <w:szCs w:val="28"/>
        </w:rPr>
        <w:t xml:space="preserve"> 223-ФЗ принято решение Правительства </w:t>
      </w:r>
      <w:r w:rsidR="00E34ABA" w:rsidRPr="002D4F46">
        <w:rPr>
          <w:sz w:val="28"/>
          <w:szCs w:val="28"/>
        </w:rPr>
        <w:t>Российской Федерации</w:t>
      </w:r>
      <w:r w:rsidR="00E42EE0" w:rsidRPr="002D4F46">
        <w:rPr>
          <w:sz w:val="28"/>
          <w:szCs w:val="28"/>
        </w:rPr>
        <w:t>.</w:t>
      </w:r>
    </w:p>
    <w:p w:rsidR="00E42EE0" w:rsidRPr="002D4F46" w:rsidRDefault="00DC6588" w:rsidP="00374244">
      <w:pPr>
        <w:adjustRightInd w:val="0"/>
        <w:ind w:firstLine="567"/>
        <w:jc w:val="both"/>
        <w:rPr>
          <w:i/>
          <w:sz w:val="28"/>
          <w:szCs w:val="28"/>
        </w:rPr>
      </w:pPr>
      <w:r w:rsidRPr="002D4F46">
        <w:rPr>
          <w:sz w:val="28"/>
          <w:szCs w:val="28"/>
        </w:rPr>
        <w:t>8</w:t>
      </w:r>
      <w:r w:rsidR="00E42EE0" w:rsidRPr="002D4F46">
        <w:rPr>
          <w:sz w:val="28"/>
          <w:szCs w:val="28"/>
        </w:rPr>
        <w:t>.2</w:t>
      </w:r>
      <w:r w:rsidR="00126DA4" w:rsidRPr="002D4F46">
        <w:rPr>
          <w:sz w:val="28"/>
          <w:szCs w:val="28"/>
        </w:rPr>
        <w:t>.</w:t>
      </w:r>
      <w:r w:rsidR="0036520D" w:rsidRPr="002D4F46">
        <w:rPr>
          <w:sz w:val="28"/>
          <w:szCs w:val="28"/>
        </w:rPr>
        <w:t> </w:t>
      </w:r>
      <w:r w:rsidR="00E42EE0" w:rsidRPr="002D4F46">
        <w:rPr>
          <w:sz w:val="28"/>
          <w:szCs w:val="28"/>
        </w:rPr>
        <w:t>Закрытая конкурентная закупка осуществляется следующими способами:</w:t>
      </w:r>
      <w:r w:rsidR="00ED74B0" w:rsidRPr="002D4F46">
        <w:rPr>
          <w:sz w:val="28"/>
          <w:szCs w:val="28"/>
        </w:rPr>
        <w:t xml:space="preserve"> </w:t>
      </w:r>
      <w:r w:rsidR="00E42EE0" w:rsidRPr="002D4F46">
        <w:rPr>
          <w:sz w:val="28"/>
          <w:szCs w:val="28"/>
        </w:rPr>
        <w:t>закрытый конкурс;</w:t>
      </w:r>
      <w:r w:rsidR="00ED74B0" w:rsidRPr="002D4F46">
        <w:rPr>
          <w:sz w:val="28"/>
          <w:szCs w:val="28"/>
        </w:rPr>
        <w:t xml:space="preserve"> </w:t>
      </w:r>
      <w:r w:rsidR="00E42EE0" w:rsidRPr="002D4F46">
        <w:rPr>
          <w:sz w:val="28"/>
          <w:szCs w:val="28"/>
        </w:rPr>
        <w:t>закрытый аукцион; закрытый запрос котировок; закрытый запрос предложений.</w:t>
      </w:r>
    </w:p>
    <w:p w:rsidR="00E42EE0" w:rsidRPr="002D4F46" w:rsidRDefault="00E42EE0" w:rsidP="00374244">
      <w:pPr>
        <w:adjustRightInd w:val="0"/>
        <w:ind w:firstLine="567"/>
        <w:jc w:val="both"/>
        <w:rPr>
          <w:sz w:val="28"/>
          <w:szCs w:val="28"/>
        </w:rPr>
      </w:pPr>
      <w:r w:rsidRPr="002D4F46">
        <w:rPr>
          <w:sz w:val="28"/>
          <w:szCs w:val="28"/>
        </w:rPr>
        <w:t xml:space="preserve">Закрытая конкурентная закупка может осуществляться указанными способами </w:t>
      </w:r>
      <w:r w:rsidR="002D4F46">
        <w:rPr>
          <w:sz w:val="28"/>
          <w:szCs w:val="28"/>
        </w:rPr>
        <w:t xml:space="preserve">                 </w:t>
      </w:r>
      <w:r w:rsidRPr="002D4F46">
        <w:rPr>
          <w:sz w:val="28"/>
          <w:szCs w:val="28"/>
        </w:rPr>
        <w:t xml:space="preserve">и в электронной форме, если Правительством </w:t>
      </w:r>
      <w:r w:rsidR="00E34ABA" w:rsidRPr="002D4F46">
        <w:rPr>
          <w:sz w:val="28"/>
          <w:szCs w:val="28"/>
        </w:rPr>
        <w:t>Российской Федерации</w:t>
      </w:r>
      <w:r w:rsidRPr="002D4F46">
        <w:rPr>
          <w:sz w:val="28"/>
          <w:szCs w:val="28"/>
        </w:rPr>
        <w:t xml:space="preserve"> определены особенности документооборота при осуществлении таких закупок</w:t>
      </w:r>
      <w:r w:rsidR="00ED74B0" w:rsidRPr="002D4F46">
        <w:rPr>
          <w:sz w:val="28"/>
          <w:szCs w:val="28"/>
        </w:rPr>
        <w:t xml:space="preserve"> </w:t>
      </w:r>
      <w:r w:rsidRPr="002D4F46">
        <w:rPr>
          <w:sz w:val="28"/>
          <w:szCs w:val="28"/>
        </w:rPr>
        <w:t xml:space="preserve">в электронной форме, а также перечень операторов электронных площадок для их осуществления </w:t>
      </w:r>
      <w:r w:rsidR="002D4F46">
        <w:rPr>
          <w:sz w:val="28"/>
          <w:szCs w:val="28"/>
        </w:rPr>
        <w:t xml:space="preserve">               </w:t>
      </w:r>
      <w:r w:rsidRPr="002D4F46">
        <w:rPr>
          <w:sz w:val="28"/>
          <w:szCs w:val="28"/>
        </w:rPr>
        <w:t xml:space="preserve">и порядок аккредитации на них. В этом случае закрытая закупка проводится </w:t>
      </w:r>
      <w:r w:rsidR="002D4F46">
        <w:rPr>
          <w:sz w:val="28"/>
          <w:szCs w:val="28"/>
        </w:rPr>
        <w:t xml:space="preserve">                               </w:t>
      </w:r>
      <w:r w:rsidRPr="002D4F46">
        <w:rPr>
          <w:sz w:val="28"/>
          <w:szCs w:val="28"/>
        </w:rPr>
        <w:t>в порядке, предусмотренном настоящим Положением, регламентами</w:t>
      </w:r>
      <w:r w:rsidR="002D4F46">
        <w:rPr>
          <w:sz w:val="28"/>
          <w:szCs w:val="28"/>
        </w:rPr>
        <w:t xml:space="preserve"> </w:t>
      </w:r>
      <w:r w:rsidRPr="002D4F46">
        <w:rPr>
          <w:sz w:val="28"/>
          <w:szCs w:val="28"/>
        </w:rPr>
        <w:t>и правилами проведения процедур, установленными оператором электронной площадк</w:t>
      </w:r>
      <w:r w:rsidR="00126DA4" w:rsidRPr="002D4F46">
        <w:rPr>
          <w:sz w:val="28"/>
          <w:szCs w:val="28"/>
        </w:rPr>
        <w:t>и</w:t>
      </w:r>
      <w:r w:rsidRPr="002D4F46">
        <w:rPr>
          <w:sz w:val="28"/>
          <w:szCs w:val="28"/>
        </w:rPr>
        <w:t xml:space="preserve"> </w:t>
      </w:r>
      <w:r w:rsidR="002D4F46">
        <w:rPr>
          <w:sz w:val="28"/>
          <w:szCs w:val="28"/>
        </w:rPr>
        <w:t xml:space="preserve">                               </w:t>
      </w:r>
      <w:r w:rsidRPr="002D4F46">
        <w:rPr>
          <w:sz w:val="28"/>
          <w:szCs w:val="28"/>
        </w:rPr>
        <w:t>и соглашением, заключенным между ним и Заказчиком.</w:t>
      </w:r>
    </w:p>
    <w:p w:rsidR="00E42EE0" w:rsidRPr="002D4F46" w:rsidRDefault="00DC6588" w:rsidP="00374244">
      <w:pPr>
        <w:adjustRightInd w:val="0"/>
        <w:ind w:firstLine="567"/>
        <w:jc w:val="both"/>
        <w:rPr>
          <w:sz w:val="28"/>
          <w:szCs w:val="28"/>
        </w:rPr>
      </w:pPr>
      <w:r w:rsidRPr="002D4F46">
        <w:rPr>
          <w:sz w:val="28"/>
          <w:szCs w:val="28"/>
        </w:rPr>
        <w:t>8</w:t>
      </w:r>
      <w:r w:rsidR="00E42EE0" w:rsidRPr="002D4F46">
        <w:rPr>
          <w:sz w:val="28"/>
          <w:szCs w:val="28"/>
        </w:rPr>
        <w:t>.3.</w:t>
      </w:r>
      <w:r w:rsidR="0036520D" w:rsidRPr="002D4F46">
        <w:rPr>
          <w:sz w:val="28"/>
          <w:szCs w:val="28"/>
        </w:rPr>
        <w:t> </w:t>
      </w:r>
      <w:r w:rsidR="00E42EE0" w:rsidRPr="002D4F46">
        <w:rPr>
          <w:sz w:val="28"/>
          <w:szCs w:val="28"/>
        </w:rPr>
        <w:t xml:space="preserve">Порядок проведения закрытой конкурентной закупки регулируется положениями </w:t>
      </w:r>
      <w:r w:rsidR="004838BC" w:rsidRPr="002D4F46">
        <w:rPr>
          <w:sz w:val="28"/>
          <w:szCs w:val="28"/>
        </w:rPr>
        <w:t>статей</w:t>
      </w:r>
      <w:r w:rsidR="00AA086A" w:rsidRPr="002D4F46">
        <w:rPr>
          <w:sz w:val="28"/>
          <w:szCs w:val="28"/>
        </w:rPr>
        <w:t xml:space="preserve"> 3</w:t>
      </w:r>
      <w:r w:rsidR="0040593C" w:rsidRPr="002D4F46">
        <w:rPr>
          <w:sz w:val="28"/>
          <w:szCs w:val="28"/>
        </w:rPr>
        <w:t>.2</w:t>
      </w:r>
      <w:r w:rsidR="00AA086A" w:rsidRPr="002D4F46">
        <w:rPr>
          <w:sz w:val="28"/>
          <w:szCs w:val="28"/>
        </w:rPr>
        <w:t>, 3</w:t>
      </w:r>
      <w:r w:rsidR="0040593C" w:rsidRPr="002D4F46">
        <w:rPr>
          <w:sz w:val="28"/>
          <w:szCs w:val="28"/>
        </w:rPr>
        <w:t>.5</w:t>
      </w:r>
      <w:r w:rsidR="00E42EE0" w:rsidRPr="002D4F46">
        <w:rPr>
          <w:sz w:val="28"/>
          <w:szCs w:val="28"/>
        </w:rPr>
        <w:t xml:space="preserve"> Закона </w:t>
      </w:r>
      <w:r w:rsidR="00E559B0" w:rsidRPr="002D4F46">
        <w:rPr>
          <w:sz w:val="28"/>
          <w:szCs w:val="28"/>
        </w:rPr>
        <w:t>№</w:t>
      </w:r>
      <w:r w:rsidR="00E42EE0" w:rsidRPr="002D4F46">
        <w:rPr>
          <w:sz w:val="28"/>
          <w:szCs w:val="28"/>
        </w:rPr>
        <w:t xml:space="preserve"> 223-ФЗ и настоящим Положением.</w:t>
      </w:r>
    </w:p>
    <w:p w:rsidR="00E42EE0" w:rsidRPr="002D4F46" w:rsidRDefault="00DC6588" w:rsidP="00374244">
      <w:pPr>
        <w:adjustRightInd w:val="0"/>
        <w:ind w:firstLine="567"/>
        <w:jc w:val="both"/>
        <w:rPr>
          <w:sz w:val="28"/>
          <w:szCs w:val="28"/>
        </w:rPr>
      </w:pPr>
      <w:r w:rsidRPr="002D4F46">
        <w:rPr>
          <w:sz w:val="28"/>
          <w:szCs w:val="28"/>
        </w:rPr>
        <w:t>8</w:t>
      </w:r>
      <w:r w:rsidR="0036520D" w:rsidRPr="002D4F46">
        <w:rPr>
          <w:sz w:val="28"/>
          <w:szCs w:val="28"/>
        </w:rPr>
        <w:t>.4. </w:t>
      </w:r>
      <w:r w:rsidR="00E42EE0" w:rsidRPr="002D4F46">
        <w:rPr>
          <w:sz w:val="28"/>
          <w:szCs w:val="28"/>
        </w:rPr>
        <w:t>Информация о закрытой конкурентной закупк</w:t>
      </w:r>
      <w:r w:rsidR="00126DA4" w:rsidRPr="002D4F46">
        <w:rPr>
          <w:sz w:val="28"/>
          <w:szCs w:val="28"/>
        </w:rPr>
        <w:t>е</w:t>
      </w:r>
      <w:r w:rsidR="00E42EE0" w:rsidRPr="002D4F46">
        <w:rPr>
          <w:sz w:val="28"/>
          <w:szCs w:val="28"/>
        </w:rPr>
        <w:t xml:space="preserve"> не размещается в ЕИС. </w:t>
      </w:r>
    </w:p>
    <w:p w:rsidR="00E42EE0" w:rsidRPr="002D4F46" w:rsidRDefault="00DC6588" w:rsidP="00374244">
      <w:pPr>
        <w:adjustRightInd w:val="0"/>
        <w:ind w:firstLine="567"/>
        <w:jc w:val="both"/>
        <w:rPr>
          <w:sz w:val="28"/>
          <w:szCs w:val="28"/>
        </w:rPr>
      </w:pPr>
      <w:r w:rsidRPr="002D4F46">
        <w:rPr>
          <w:sz w:val="28"/>
          <w:szCs w:val="28"/>
        </w:rPr>
        <w:t>8</w:t>
      </w:r>
      <w:r w:rsidR="0036520D" w:rsidRPr="002D4F46">
        <w:rPr>
          <w:sz w:val="28"/>
          <w:szCs w:val="28"/>
        </w:rPr>
        <w:t>.5. </w:t>
      </w:r>
      <w:r w:rsidR="00E42EE0" w:rsidRPr="002D4F46">
        <w:rPr>
          <w:sz w:val="28"/>
          <w:szCs w:val="28"/>
        </w:rPr>
        <w:t>Приглашения принять участие в закрытой конкурентной закупке</w:t>
      </w:r>
      <w:r w:rsidR="002D4F46">
        <w:rPr>
          <w:sz w:val="28"/>
          <w:szCs w:val="28"/>
        </w:rPr>
        <w:t xml:space="preserve">                                     </w:t>
      </w:r>
      <w:r w:rsidR="00E42EE0" w:rsidRPr="002D4F46">
        <w:rPr>
          <w:sz w:val="28"/>
          <w:szCs w:val="28"/>
        </w:rPr>
        <w:t xml:space="preserve">с приложением </w:t>
      </w:r>
      <w:r w:rsidR="00AA086A" w:rsidRPr="002D4F46">
        <w:rPr>
          <w:sz w:val="28"/>
          <w:szCs w:val="28"/>
        </w:rPr>
        <w:t>документации о закупке направляю</w:t>
      </w:r>
      <w:r w:rsidR="00E42EE0" w:rsidRPr="002D4F46">
        <w:rPr>
          <w:sz w:val="28"/>
          <w:szCs w:val="28"/>
        </w:rPr>
        <w:t>тся Заказчиком двум и более лицам, которые способны осуществить поставки товаров, выполнение работ, оказание услуг, являющи</w:t>
      </w:r>
      <w:r w:rsidR="00126DA4" w:rsidRPr="002D4F46">
        <w:rPr>
          <w:sz w:val="28"/>
          <w:szCs w:val="28"/>
        </w:rPr>
        <w:t>е</w:t>
      </w:r>
      <w:r w:rsidR="00E42EE0" w:rsidRPr="002D4F46">
        <w:rPr>
          <w:sz w:val="28"/>
          <w:szCs w:val="28"/>
        </w:rPr>
        <w:t xml:space="preserve">ся предметом закрытой конкурентной закупки, в сроки, указанные в </w:t>
      </w:r>
      <w:r w:rsidR="004838BC" w:rsidRPr="002D4F46">
        <w:rPr>
          <w:sz w:val="28"/>
          <w:szCs w:val="28"/>
        </w:rPr>
        <w:t>пунктах</w:t>
      </w:r>
      <w:r w:rsidR="00E42EE0" w:rsidRPr="002D4F46">
        <w:rPr>
          <w:sz w:val="28"/>
          <w:szCs w:val="28"/>
        </w:rPr>
        <w:t xml:space="preserve"> 2.1.3, 3.1.3, 4.1.5, 5.1.</w:t>
      </w:r>
      <w:r w:rsidR="00F10D8A" w:rsidRPr="002D4F46">
        <w:rPr>
          <w:sz w:val="28"/>
          <w:szCs w:val="28"/>
        </w:rPr>
        <w:t>5</w:t>
      </w:r>
      <w:r w:rsidR="00E42EE0" w:rsidRPr="002D4F46">
        <w:rPr>
          <w:sz w:val="28"/>
          <w:szCs w:val="28"/>
        </w:rPr>
        <w:t xml:space="preserve"> настоящего Положения.</w:t>
      </w:r>
    </w:p>
    <w:p w:rsidR="00E42EE0" w:rsidRPr="002D4F46" w:rsidRDefault="00DC6588" w:rsidP="00374244">
      <w:pPr>
        <w:adjustRightInd w:val="0"/>
        <w:ind w:firstLine="567"/>
        <w:jc w:val="both"/>
        <w:rPr>
          <w:sz w:val="28"/>
          <w:szCs w:val="28"/>
        </w:rPr>
      </w:pPr>
      <w:r w:rsidRPr="002D4F46">
        <w:rPr>
          <w:sz w:val="28"/>
          <w:szCs w:val="28"/>
        </w:rPr>
        <w:t>8</w:t>
      </w:r>
      <w:r w:rsidR="00E42EE0" w:rsidRPr="002D4F46">
        <w:rPr>
          <w:sz w:val="28"/>
          <w:szCs w:val="28"/>
        </w:rPr>
        <w:t>.6.</w:t>
      </w:r>
      <w:r w:rsidR="0036520D" w:rsidRPr="002D4F46">
        <w:rPr>
          <w:sz w:val="28"/>
          <w:szCs w:val="28"/>
        </w:rPr>
        <w:t> </w:t>
      </w:r>
      <w:r w:rsidR="00E42EE0" w:rsidRPr="002D4F46">
        <w:rPr>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559B0" w:rsidRPr="002D4F46">
        <w:rPr>
          <w:sz w:val="28"/>
          <w:szCs w:val="28"/>
        </w:rPr>
        <w:t>№</w:t>
      </w:r>
      <w:r w:rsidR="00E42EE0" w:rsidRPr="002D4F46">
        <w:rPr>
          <w:sz w:val="28"/>
          <w:szCs w:val="28"/>
        </w:rPr>
        <w:t xml:space="preserve"> 223-ФЗ, и в порядке, определенном в документации о закрытой конкурентной закупк</w:t>
      </w:r>
      <w:r w:rsidR="00F10D8A" w:rsidRPr="002D4F46">
        <w:rPr>
          <w:sz w:val="28"/>
          <w:szCs w:val="28"/>
        </w:rPr>
        <w:t>е</w:t>
      </w:r>
      <w:r w:rsidR="00E42EE0" w:rsidRPr="002D4F46">
        <w:rPr>
          <w:sz w:val="28"/>
          <w:szCs w:val="28"/>
        </w:rPr>
        <w:t>.</w:t>
      </w:r>
    </w:p>
    <w:p w:rsidR="001452A7" w:rsidRPr="002D4F46" w:rsidRDefault="00DC6588" w:rsidP="00374244">
      <w:pPr>
        <w:adjustRightInd w:val="0"/>
        <w:ind w:firstLine="567"/>
        <w:jc w:val="both"/>
        <w:rPr>
          <w:sz w:val="28"/>
          <w:szCs w:val="28"/>
        </w:rPr>
      </w:pPr>
      <w:r w:rsidRPr="002D4F46">
        <w:rPr>
          <w:sz w:val="28"/>
          <w:szCs w:val="28"/>
        </w:rPr>
        <w:t>8</w:t>
      </w:r>
      <w:r w:rsidR="0036520D" w:rsidRPr="002D4F46">
        <w:rPr>
          <w:sz w:val="28"/>
          <w:szCs w:val="28"/>
        </w:rPr>
        <w:t>.7. </w:t>
      </w:r>
      <w:r w:rsidR="00F10D8A" w:rsidRPr="002D4F46">
        <w:rPr>
          <w:sz w:val="28"/>
          <w:szCs w:val="28"/>
        </w:rPr>
        <w:t xml:space="preserve">Для </w:t>
      </w:r>
      <w:r w:rsidR="00E42EE0" w:rsidRPr="002D4F46">
        <w:rPr>
          <w:sz w:val="28"/>
          <w:szCs w:val="28"/>
        </w:rPr>
        <w:t>участи</w:t>
      </w:r>
      <w:r w:rsidR="00F10D8A" w:rsidRPr="002D4F46">
        <w:rPr>
          <w:sz w:val="28"/>
          <w:szCs w:val="28"/>
        </w:rPr>
        <w:t>я</w:t>
      </w:r>
      <w:r w:rsidR="00E42EE0" w:rsidRPr="002D4F46">
        <w:rPr>
          <w:sz w:val="28"/>
          <w:szCs w:val="28"/>
        </w:rPr>
        <w:t xml:space="preserve"> в закрытой конкурентной закупк</w:t>
      </w:r>
      <w:r w:rsidR="00F10D8A" w:rsidRPr="002D4F46">
        <w:rPr>
          <w:sz w:val="28"/>
          <w:szCs w:val="28"/>
        </w:rPr>
        <w:t>е</w:t>
      </w:r>
      <w:r w:rsidR="00E42EE0" w:rsidRPr="002D4F46">
        <w:rPr>
          <w:sz w:val="28"/>
          <w:szCs w:val="28"/>
        </w:rPr>
        <w:t xml:space="preserve"> участник представляет заявку в запечатанном конверте, не позволяющем просматривать ее содержание </w:t>
      </w:r>
      <w:r w:rsidR="001452A7" w:rsidRPr="002D4F46">
        <w:rPr>
          <w:sz w:val="28"/>
          <w:szCs w:val="28"/>
        </w:rPr>
        <w:br/>
      </w:r>
      <w:r w:rsidR="00E42EE0" w:rsidRPr="002D4F46">
        <w:rPr>
          <w:sz w:val="28"/>
          <w:szCs w:val="28"/>
        </w:rPr>
        <w:t>до вскрытия конверта.</w:t>
      </w:r>
    </w:p>
    <w:p w:rsidR="00E42EE0" w:rsidRPr="008447F5" w:rsidRDefault="00DC6588" w:rsidP="00374244">
      <w:pPr>
        <w:ind w:firstLine="567"/>
        <w:jc w:val="center"/>
        <w:outlineLvl w:val="1"/>
        <w:rPr>
          <w:sz w:val="28"/>
          <w:szCs w:val="28"/>
        </w:rPr>
      </w:pPr>
      <w:bookmarkStart w:id="81" w:name="Par1187"/>
      <w:bookmarkEnd w:id="81"/>
      <w:r w:rsidRPr="008447F5">
        <w:rPr>
          <w:sz w:val="28"/>
          <w:szCs w:val="28"/>
        </w:rPr>
        <w:t>9</w:t>
      </w:r>
      <w:r w:rsidR="00E42EE0" w:rsidRPr="008447F5">
        <w:rPr>
          <w:sz w:val="28"/>
          <w:szCs w:val="28"/>
        </w:rPr>
        <w:t>.</w:t>
      </w:r>
      <w:r w:rsidR="00500AE6">
        <w:rPr>
          <w:sz w:val="28"/>
          <w:szCs w:val="28"/>
        </w:rPr>
        <w:t> </w:t>
      </w:r>
      <w:r w:rsidR="00E42EE0" w:rsidRPr="008447F5">
        <w:rPr>
          <w:sz w:val="28"/>
          <w:szCs w:val="28"/>
        </w:rPr>
        <w:t>Заключительные положения</w:t>
      </w:r>
    </w:p>
    <w:p w:rsidR="00555F0C" w:rsidRPr="00264A18" w:rsidRDefault="00555F0C" w:rsidP="00374244">
      <w:pPr>
        <w:ind w:firstLine="567"/>
        <w:jc w:val="center"/>
        <w:outlineLvl w:val="1"/>
        <w:rPr>
          <w:sz w:val="27"/>
          <w:szCs w:val="27"/>
        </w:rPr>
      </w:pPr>
    </w:p>
    <w:p w:rsidR="00E42EE0" w:rsidRPr="008447F5" w:rsidRDefault="00DC6588" w:rsidP="00374244">
      <w:pPr>
        <w:adjustRightInd w:val="0"/>
        <w:ind w:firstLine="567"/>
        <w:jc w:val="both"/>
        <w:rPr>
          <w:sz w:val="28"/>
          <w:szCs w:val="28"/>
        </w:rPr>
      </w:pPr>
      <w:r w:rsidRPr="008447F5">
        <w:rPr>
          <w:sz w:val="28"/>
          <w:szCs w:val="28"/>
        </w:rPr>
        <w:t>9</w:t>
      </w:r>
      <w:r w:rsidR="0036520D" w:rsidRPr="008447F5">
        <w:rPr>
          <w:sz w:val="28"/>
          <w:szCs w:val="28"/>
        </w:rPr>
        <w:t>.1. </w:t>
      </w:r>
      <w:r w:rsidR="00E42EE0" w:rsidRPr="008447F5">
        <w:rPr>
          <w:sz w:val="28"/>
          <w:szCs w:val="28"/>
        </w:rPr>
        <w:t xml:space="preserve">Секретарь комиссии по закупкам обеспечивает хранение документации </w:t>
      </w:r>
      <w:r w:rsidR="00500AE6">
        <w:rPr>
          <w:sz w:val="28"/>
          <w:szCs w:val="28"/>
        </w:rPr>
        <w:t xml:space="preserve">                     </w:t>
      </w:r>
      <w:r w:rsidR="00E42EE0" w:rsidRPr="008447F5">
        <w:rPr>
          <w:sz w:val="28"/>
          <w:szCs w:val="28"/>
        </w:rPr>
        <w:t>и извещения о закупке, их изменений и разъяснений, заявок на участие</w:t>
      </w:r>
      <w:r w:rsidR="00500AE6">
        <w:rPr>
          <w:sz w:val="28"/>
          <w:szCs w:val="28"/>
        </w:rPr>
        <w:t xml:space="preserve"> </w:t>
      </w:r>
      <w:r w:rsidR="00E42EE0" w:rsidRPr="008447F5">
        <w:rPr>
          <w:sz w:val="28"/>
          <w:szCs w:val="28"/>
        </w:rPr>
        <w:t>в процедурах закупки, а также их изменений, окончательных предложений, протоколов, уведомлений, составленных в ходе проведения процедур закупки,</w:t>
      </w:r>
      <w:r w:rsidR="00500AE6">
        <w:rPr>
          <w:sz w:val="28"/>
          <w:szCs w:val="28"/>
        </w:rPr>
        <w:t xml:space="preserve"> </w:t>
      </w:r>
      <w:r w:rsidR="00E42EE0" w:rsidRPr="008447F5">
        <w:rPr>
          <w:sz w:val="28"/>
          <w:szCs w:val="28"/>
        </w:rPr>
        <w:t>в течение трех лет с даты окончания процедуры закупки.</w:t>
      </w:r>
    </w:p>
    <w:p w:rsidR="00E42EE0" w:rsidRPr="008447F5" w:rsidRDefault="00DC6588" w:rsidP="00374244">
      <w:pPr>
        <w:adjustRightInd w:val="0"/>
        <w:ind w:firstLine="567"/>
        <w:jc w:val="both"/>
        <w:rPr>
          <w:sz w:val="28"/>
          <w:szCs w:val="28"/>
        </w:rPr>
      </w:pPr>
      <w:r w:rsidRPr="008447F5">
        <w:rPr>
          <w:sz w:val="28"/>
          <w:szCs w:val="28"/>
        </w:rPr>
        <w:t>9</w:t>
      </w:r>
      <w:r w:rsidR="00E42EE0" w:rsidRPr="008447F5">
        <w:rPr>
          <w:sz w:val="28"/>
          <w:szCs w:val="28"/>
        </w:rPr>
        <w:t>.2.</w:t>
      </w:r>
      <w:r w:rsidR="0036520D" w:rsidRPr="008447F5">
        <w:rPr>
          <w:sz w:val="28"/>
          <w:szCs w:val="28"/>
        </w:rPr>
        <w:t> </w:t>
      </w:r>
      <w:r w:rsidR="00E42EE0" w:rsidRPr="008447F5">
        <w:rPr>
          <w:sz w:val="28"/>
          <w:szCs w:val="28"/>
        </w:rPr>
        <w:t xml:space="preserve">Контроль за соблюдением процедур закупки осуществляется в порядке, установленном законодательством </w:t>
      </w:r>
      <w:r w:rsidR="00E34ABA" w:rsidRPr="008447F5">
        <w:rPr>
          <w:sz w:val="28"/>
          <w:szCs w:val="28"/>
        </w:rPr>
        <w:t>Российской Федерации</w:t>
      </w:r>
      <w:r w:rsidR="00E42EE0" w:rsidRPr="008447F5">
        <w:rPr>
          <w:sz w:val="28"/>
          <w:szCs w:val="28"/>
        </w:rPr>
        <w:t>.</w:t>
      </w:r>
    </w:p>
    <w:p w:rsidR="00E42EE0" w:rsidRPr="008447F5" w:rsidRDefault="00DC6588" w:rsidP="00374244">
      <w:pPr>
        <w:adjustRightInd w:val="0"/>
        <w:ind w:firstLine="567"/>
        <w:jc w:val="both"/>
        <w:rPr>
          <w:sz w:val="28"/>
          <w:szCs w:val="28"/>
        </w:rPr>
      </w:pPr>
      <w:r w:rsidRPr="008447F5">
        <w:rPr>
          <w:sz w:val="28"/>
          <w:szCs w:val="28"/>
        </w:rPr>
        <w:t>9</w:t>
      </w:r>
      <w:r w:rsidR="00E42EE0" w:rsidRPr="008447F5">
        <w:rPr>
          <w:sz w:val="28"/>
          <w:szCs w:val="28"/>
        </w:rPr>
        <w:t>.3.</w:t>
      </w:r>
      <w:r w:rsidR="0036520D" w:rsidRPr="008447F5">
        <w:rPr>
          <w:sz w:val="28"/>
          <w:szCs w:val="28"/>
        </w:rPr>
        <w:t> </w:t>
      </w:r>
      <w:r w:rsidR="00E42EE0" w:rsidRPr="008447F5">
        <w:rPr>
          <w:sz w:val="28"/>
          <w:szCs w:val="28"/>
        </w:rPr>
        <w:t xml:space="preserve">За нарушение требований настоящего Положения виновные лица несут ответственность в соответствии с законодательством </w:t>
      </w:r>
      <w:r w:rsidR="00E34ABA" w:rsidRPr="008447F5">
        <w:rPr>
          <w:sz w:val="28"/>
          <w:szCs w:val="28"/>
        </w:rPr>
        <w:t>Российской Федерации</w:t>
      </w:r>
      <w:r w:rsidR="00E42EE0" w:rsidRPr="008447F5">
        <w:rPr>
          <w:sz w:val="28"/>
          <w:szCs w:val="28"/>
        </w:rPr>
        <w:t>.</w:t>
      </w:r>
    </w:p>
    <w:p w:rsidR="00E42EE0" w:rsidRPr="00500AE6" w:rsidRDefault="00DC6588" w:rsidP="00374244">
      <w:pPr>
        <w:adjustRightInd w:val="0"/>
        <w:ind w:firstLine="567"/>
        <w:jc w:val="both"/>
        <w:rPr>
          <w:sz w:val="28"/>
          <w:szCs w:val="28"/>
        </w:rPr>
      </w:pPr>
      <w:r w:rsidRPr="00500AE6">
        <w:rPr>
          <w:sz w:val="28"/>
          <w:szCs w:val="28"/>
        </w:rPr>
        <w:t>9</w:t>
      </w:r>
      <w:r w:rsidR="00E42EE0" w:rsidRPr="00500AE6">
        <w:rPr>
          <w:sz w:val="28"/>
          <w:szCs w:val="28"/>
        </w:rPr>
        <w:t>.4.</w:t>
      </w:r>
      <w:r w:rsidR="0036520D" w:rsidRPr="00500AE6">
        <w:rPr>
          <w:sz w:val="28"/>
          <w:szCs w:val="28"/>
        </w:rPr>
        <w:t> </w:t>
      </w:r>
      <w:r w:rsidR="00966054" w:rsidRPr="00500AE6">
        <w:rPr>
          <w:sz w:val="28"/>
          <w:szCs w:val="28"/>
        </w:rPr>
        <w:t xml:space="preserve">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w:t>
      </w:r>
      <w:r w:rsidR="001E4E8D" w:rsidRPr="00500AE6">
        <w:rPr>
          <w:sz w:val="28"/>
          <w:szCs w:val="28"/>
        </w:rPr>
        <w:t>которого</w:t>
      </w:r>
      <w:r w:rsidR="00966054" w:rsidRPr="00500AE6">
        <w:rPr>
          <w:sz w:val="28"/>
          <w:szCs w:val="28"/>
        </w:rPr>
        <w:t xml:space="preserve">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для включения этих сведений в реестр недобросовестных поставщиков.</w:t>
      </w:r>
    </w:p>
    <w:p w:rsidR="00E42EE0" w:rsidRPr="00500AE6" w:rsidRDefault="00DC6588" w:rsidP="00374244">
      <w:pPr>
        <w:adjustRightInd w:val="0"/>
        <w:ind w:firstLine="567"/>
        <w:jc w:val="both"/>
        <w:rPr>
          <w:sz w:val="28"/>
          <w:szCs w:val="28"/>
        </w:rPr>
      </w:pPr>
      <w:r w:rsidRPr="00500AE6">
        <w:rPr>
          <w:sz w:val="28"/>
          <w:szCs w:val="28"/>
        </w:rPr>
        <w:t>9</w:t>
      </w:r>
      <w:r w:rsidR="0036520D" w:rsidRPr="00500AE6">
        <w:rPr>
          <w:sz w:val="28"/>
          <w:szCs w:val="28"/>
        </w:rPr>
        <w:t>.5. </w:t>
      </w:r>
      <w:r w:rsidR="00E42EE0" w:rsidRPr="00500AE6">
        <w:rPr>
          <w:sz w:val="28"/>
          <w:szCs w:val="28"/>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w:t>
      </w:r>
      <w:r w:rsidR="00500AE6">
        <w:rPr>
          <w:sz w:val="28"/>
          <w:szCs w:val="28"/>
        </w:rPr>
        <w:t xml:space="preserve">                         </w:t>
      </w:r>
      <w:r w:rsidR="00E42EE0" w:rsidRPr="00500AE6">
        <w:rPr>
          <w:sz w:val="28"/>
          <w:szCs w:val="28"/>
        </w:rPr>
        <w:t xml:space="preserve">на ведение реестра недобросовестных поставщиков, утвержден </w:t>
      </w:r>
      <w:r w:rsidR="00912751" w:rsidRPr="00500AE6">
        <w:rPr>
          <w:sz w:val="28"/>
          <w:szCs w:val="28"/>
        </w:rPr>
        <w:t>п</w:t>
      </w:r>
      <w:r w:rsidR="00E42EE0" w:rsidRPr="00500AE6">
        <w:rPr>
          <w:sz w:val="28"/>
          <w:szCs w:val="28"/>
        </w:rPr>
        <w:t xml:space="preserve">остановлением Правительства </w:t>
      </w:r>
      <w:r w:rsidR="00E34ABA" w:rsidRPr="00500AE6">
        <w:rPr>
          <w:sz w:val="28"/>
          <w:szCs w:val="28"/>
        </w:rPr>
        <w:t>Российской Федерации</w:t>
      </w:r>
      <w:r w:rsidR="00E42EE0" w:rsidRPr="00500AE6">
        <w:rPr>
          <w:sz w:val="28"/>
          <w:szCs w:val="28"/>
        </w:rPr>
        <w:t xml:space="preserve"> от 22</w:t>
      </w:r>
      <w:r w:rsidR="0036520D" w:rsidRPr="00500AE6">
        <w:rPr>
          <w:sz w:val="28"/>
          <w:szCs w:val="28"/>
        </w:rPr>
        <w:t xml:space="preserve"> ноября </w:t>
      </w:r>
      <w:r w:rsidR="00E42EE0" w:rsidRPr="00500AE6">
        <w:rPr>
          <w:sz w:val="28"/>
          <w:szCs w:val="28"/>
        </w:rPr>
        <w:t>2012</w:t>
      </w:r>
      <w:r w:rsidR="0036520D" w:rsidRPr="00500AE6">
        <w:rPr>
          <w:sz w:val="28"/>
          <w:szCs w:val="28"/>
        </w:rPr>
        <w:t xml:space="preserve"> г.</w:t>
      </w:r>
      <w:r w:rsidR="00BC65BF" w:rsidRPr="00500AE6">
        <w:rPr>
          <w:sz w:val="28"/>
          <w:szCs w:val="28"/>
        </w:rPr>
        <w:t xml:space="preserve"> </w:t>
      </w:r>
      <w:r w:rsidR="00E559B0" w:rsidRPr="00500AE6">
        <w:rPr>
          <w:sz w:val="28"/>
          <w:szCs w:val="28"/>
        </w:rPr>
        <w:t>№</w:t>
      </w:r>
      <w:r w:rsidR="00E42EE0" w:rsidRPr="00500AE6">
        <w:rPr>
          <w:sz w:val="28"/>
          <w:szCs w:val="28"/>
        </w:rPr>
        <w:t xml:space="preserve"> 1211</w:t>
      </w:r>
      <w:r w:rsidR="004651E8" w:rsidRPr="00500AE6">
        <w:rPr>
          <w:sz w:val="28"/>
          <w:szCs w:val="28"/>
        </w:rPr>
        <w:t xml:space="preserve">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00E42EE0" w:rsidRPr="00500AE6">
        <w:rPr>
          <w:sz w:val="28"/>
          <w:szCs w:val="28"/>
        </w:rPr>
        <w:t>.</w:t>
      </w:r>
    </w:p>
    <w:p w:rsidR="00E42EE0" w:rsidRPr="00500AE6" w:rsidRDefault="00DC6588" w:rsidP="00374244">
      <w:pPr>
        <w:adjustRightInd w:val="0"/>
        <w:ind w:firstLine="567"/>
        <w:jc w:val="both"/>
        <w:rPr>
          <w:sz w:val="28"/>
          <w:szCs w:val="28"/>
        </w:rPr>
      </w:pPr>
      <w:r w:rsidRPr="00500AE6">
        <w:rPr>
          <w:sz w:val="28"/>
          <w:szCs w:val="28"/>
        </w:rPr>
        <w:t>9</w:t>
      </w:r>
      <w:r w:rsidR="00E42EE0" w:rsidRPr="00500AE6">
        <w:rPr>
          <w:sz w:val="28"/>
          <w:szCs w:val="28"/>
        </w:rPr>
        <w:t>.6.</w:t>
      </w:r>
      <w:r w:rsidR="0036520D" w:rsidRPr="00500AE6">
        <w:rPr>
          <w:sz w:val="28"/>
          <w:szCs w:val="28"/>
        </w:rPr>
        <w:t> </w:t>
      </w:r>
      <w:r w:rsidR="00E42EE0" w:rsidRPr="00500AE6">
        <w:rPr>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8040A" w:rsidRPr="00500AE6" w:rsidRDefault="00DC6588" w:rsidP="00374244">
      <w:pPr>
        <w:adjustRightInd w:val="0"/>
        <w:ind w:firstLine="567"/>
        <w:jc w:val="both"/>
        <w:rPr>
          <w:sz w:val="28"/>
          <w:szCs w:val="28"/>
        </w:rPr>
      </w:pPr>
      <w:r w:rsidRPr="00500AE6">
        <w:rPr>
          <w:sz w:val="28"/>
          <w:szCs w:val="28"/>
        </w:rPr>
        <w:t>9</w:t>
      </w:r>
      <w:r w:rsidR="0036520D" w:rsidRPr="00500AE6">
        <w:rPr>
          <w:sz w:val="28"/>
          <w:szCs w:val="28"/>
        </w:rPr>
        <w:t>.7. </w:t>
      </w:r>
      <w:r w:rsidR="00741100" w:rsidRPr="00500AE6">
        <w:rPr>
          <w:sz w:val="28"/>
          <w:szCs w:val="28"/>
        </w:rPr>
        <w:t>Заказчик при осуществлении закупок руководствуется настоящим Положением с момента его размещения в ЕИС.</w:t>
      </w:r>
    </w:p>
    <w:p w:rsidR="0098040A" w:rsidRPr="00500AE6" w:rsidRDefault="0036520D" w:rsidP="00374244">
      <w:pPr>
        <w:adjustRightInd w:val="0"/>
        <w:ind w:firstLine="567"/>
        <w:jc w:val="both"/>
        <w:rPr>
          <w:sz w:val="28"/>
          <w:szCs w:val="28"/>
        </w:rPr>
      </w:pPr>
      <w:r w:rsidRPr="00500AE6">
        <w:rPr>
          <w:sz w:val="28"/>
          <w:szCs w:val="28"/>
        </w:rPr>
        <w:t>9.8. </w:t>
      </w:r>
      <w:r w:rsidR="0098040A" w:rsidRPr="00500AE6">
        <w:rPr>
          <w:sz w:val="28"/>
          <w:szCs w:val="28"/>
        </w:rPr>
        <w:t>Все правила настоящего Положения, касающиеся участия СМСП</w:t>
      </w:r>
      <w:r w:rsidR="00500AE6">
        <w:rPr>
          <w:sz w:val="28"/>
          <w:szCs w:val="28"/>
        </w:rPr>
        <w:t xml:space="preserve"> </w:t>
      </w:r>
      <w:r w:rsidR="0098040A" w:rsidRPr="00500AE6">
        <w:rPr>
          <w:sz w:val="28"/>
          <w:szCs w:val="28"/>
        </w:rPr>
        <w:t xml:space="preserve">в закупках, распространяются и на </w:t>
      </w:r>
      <w:r w:rsidR="00E8615D" w:rsidRPr="00500AE6">
        <w:rPr>
          <w:sz w:val="28"/>
          <w:szCs w:val="28"/>
        </w:rPr>
        <w:t>физических лиц</w:t>
      </w:r>
      <w:r w:rsidR="0098040A" w:rsidRPr="00500AE6">
        <w:rPr>
          <w:sz w:val="28"/>
          <w:szCs w:val="28"/>
        </w:rPr>
        <w:t xml:space="preserve">, не являющихся индивидуальными предпринимателями, применяющих специальный налоговый режим </w:t>
      </w:r>
      <w:r w:rsidR="00E559B0" w:rsidRPr="00500AE6">
        <w:rPr>
          <w:sz w:val="28"/>
          <w:szCs w:val="28"/>
        </w:rPr>
        <w:t>«</w:t>
      </w:r>
      <w:r w:rsidR="0098040A" w:rsidRPr="00500AE6">
        <w:rPr>
          <w:sz w:val="28"/>
          <w:szCs w:val="28"/>
        </w:rPr>
        <w:t xml:space="preserve">Налог </w:t>
      </w:r>
      <w:r w:rsidR="00500AE6">
        <w:rPr>
          <w:sz w:val="28"/>
          <w:szCs w:val="28"/>
        </w:rPr>
        <w:t xml:space="preserve">                             </w:t>
      </w:r>
      <w:r w:rsidR="0098040A" w:rsidRPr="00500AE6">
        <w:rPr>
          <w:sz w:val="28"/>
          <w:szCs w:val="28"/>
        </w:rPr>
        <w:t>на профессиональный доход</w:t>
      </w:r>
      <w:r w:rsidR="00E559B0" w:rsidRPr="00500AE6">
        <w:rPr>
          <w:sz w:val="28"/>
          <w:szCs w:val="28"/>
        </w:rPr>
        <w:t>»</w:t>
      </w:r>
      <w:r w:rsidR="0098040A" w:rsidRPr="00500AE6">
        <w:rPr>
          <w:sz w:val="28"/>
          <w:szCs w:val="28"/>
        </w:rPr>
        <w:t xml:space="preserve"> (самозанятых).</w:t>
      </w:r>
    </w:p>
    <w:p w:rsidR="00892E3B" w:rsidRPr="00500AE6" w:rsidRDefault="00892E3B" w:rsidP="00374244">
      <w:pPr>
        <w:ind w:firstLine="567"/>
        <w:jc w:val="both"/>
        <w:rPr>
          <w:rFonts w:eastAsia="Calibri"/>
          <w:color w:val="000000"/>
          <w:sz w:val="28"/>
          <w:szCs w:val="28"/>
        </w:rPr>
      </w:pPr>
      <w:r w:rsidRPr="00500AE6">
        <w:rPr>
          <w:rFonts w:eastAsia="Calibri"/>
          <w:sz w:val="28"/>
          <w:szCs w:val="28"/>
        </w:rPr>
        <w:t>9.9.</w:t>
      </w:r>
      <w:r w:rsidR="00500AE6">
        <w:rPr>
          <w:rFonts w:eastAsia="Calibri"/>
          <w:color w:val="FF0000"/>
          <w:sz w:val="28"/>
          <w:szCs w:val="28"/>
        </w:rPr>
        <w:t> </w:t>
      </w:r>
      <w:r w:rsidRPr="00500AE6">
        <w:rPr>
          <w:rFonts w:eastAsia="Calibri"/>
          <w:sz w:val="28"/>
          <w:szCs w:val="28"/>
        </w:rPr>
        <w:t>Установить, что с 01</w:t>
      </w:r>
      <w:r w:rsidR="00500AE6">
        <w:rPr>
          <w:rFonts w:eastAsia="Calibri"/>
          <w:sz w:val="28"/>
          <w:szCs w:val="28"/>
        </w:rPr>
        <w:t xml:space="preserve"> октября </w:t>
      </w:r>
      <w:r w:rsidRPr="00500AE6">
        <w:rPr>
          <w:rFonts w:eastAsia="Calibri"/>
          <w:sz w:val="28"/>
          <w:szCs w:val="28"/>
        </w:rPr>
        <w:t>2022</w:t>
      </w:r>
      <w:r w:rsidR="00500AE6">
        <w:rPr>
          <w:rFonts w:eastAsia="Calibri"/>
          <w:sz w:val="28"/>
          <w:szCs w:val="28"/>
        </w:rPr>
        <w:t xml:space="preserve"> г.</w:t>
      </w:r>
      <w:r w:rsidRPr="00500AE6">
        <w:rPr>
          <w:rFonts w:eastAsia="Calibri"/>
          <w:sz w:val="28"/>
          <w:szCs w:val="28"/>
        </w:rPr>
        <w:t xml:space="preserve"> настоящее положение применяется </w:t>
      </w:r>
      <w:r w:rsidR="00500AE6">
        <w:rPr>
          <w:rFonts w:eastAsia="Calibri"/>
          <w:sz w:val="28"/>
          <w:szCs w:val="28"/>
        </w:rPr>
        <w:t xml:space="preserve">                          </w:t>
      </w:r>
      <w:r w:rsidRPr="00500AE6">
        <w:rPr>
          <w:rFonts w:eastAsia="Calibri"/>
          <w:sz w:val="28"/>
          <w:szCs w:val="28"/>
        </w:rPr>
        <w:t>с учетом следующей редакции п</w:t>
      </w:r>
      <w:r w:rsidRPr="00500AE6">
        <w:rPr>
          <w:rFonts w:eastAsia="Calibri"/>
          <w:color w:val="000000"/>
          <w:sz w:val="28"/>
          <w:szCs w:val="28"/>
        </w:rPr>
        <w:t>унктов 1.4.2.-1.4.3. подраздела 1.4 раздела 1:</w:t>
      </w:r>
    </w:p>
    <w:p w:rsidR="00892E3B" w:rsidRPr="00500AE6" w:rsidRDefault="00892E3B" w:rsidP="00374244">
      <w:pPr>
        <w:ind w:firstLine="567"/>
        <w:jc w:val="both"/>
        <w:rPr>
          <w:rFonts w:eastAsia="Calibri"/>
          <w:color w:val="000000"/>
          <w:sz w:val="28"/>
          <w:szCs w:val="28"/>
        </w:rPr>
      </w:pPr>
      <w:r w:rsidRPr="00500AE6">
        <w:rPr>
          <w:rFonts w:eastAsia="Calibri"/>
          <w:color w:val="000000"/>
          <w:sz w:val="28"/>
          <w:szCs w:val="28"/>
        </w:rPr>
        <w:t>«1.4.2.</w:t>
      </w:r>
      <w:r w:rsidR="00EF2F42">
        <w:rPr>
          <w:rFonts w:eastAsia="Calibri"/>
          <w:color w:val="000000"/>
          <w:sz w:val="28"/>
          <w:szCs w:val="28"/>
        </w:rPr>
        <w:t> </w:t>
      </w:r>
      <w:r w:rsidRPr="00500AE6">
        <w:rPr>
          <w:rFonts w:eastAsia="Calibri"/>
          <w:color w:val="000000"/>
          <w:sz w:val="28"/>
          <w:szCs w:val="28"/>
        </w:rPr>
        <w:t xml:space="preserve">Заказчик размещает в ЕИС план закупки товаров, работ, услуг на срок </w:t>
      </w:r>
      <w:r w:rsidR="00EF2F42">
        <w:rPr>
          <w:rFonts w:eastAsia="Calibri"/>
          <w:color w:val="000000"/>
          <w:sz w:val="28"/>
          <w:szCs w:val="28"/>
        </w:rPr>
        <w:t xml:space="preserve">                 </w:t>
      </w:r>
      <w:r w:rsidRPr="00500AE6">
        <w:rPr>
          <w:rFonts w:eastAsia="Calibri"/>
          <w:color w:val="000000"/>
          <w:sz w:val="28"/>
          <w:szCs w:val="28"/>
        </w:rPr>
        <w:t>не менее чем один год. Порядок формирования плана закупки товаров, работ, услуг, порядок и сроки размещения в ЕИС, на официальном сайте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Закона 223-ФЗ, в план закупки товаров, работ, услуг.</w:t>
      </w:r>
    </w:p>
    <w:p w:rsidR="00892E3B" w:rsidRPr="00500AE6" w:rsidRDefault="00892E3B" w:rsidP="00374244">
      <w:pPr>
        <w:ind w:firstLine="567"/>
        <w:jc w:val="both"/>
        <w:rPr>
          <w:rFonts w:eastAsia="Calibri"/>
          <w:color w:val="000000"/>
          <w:sz w:val="28"/>
          <w:szCs w:val="28"/>
        </w:rPr>
      </w:pPr>
      <w:r w:rsidRPr="00500AE6">
        <w:rPr>
          <w:rFonts w:eastAsia="Calibri"/>
          <w:color w:val="000000"/>
          <w:sz w:val="28"/>
          <w:szCs w:val="28"/>
        </w:rPr>
        <w:t>1.4.3.</w:t>
      </w:r>
      <w:r w:rsidR="00EF2F42">
        <w:rPr>
          <w:rFonts w:eastAsia="Calibri"/>
          <w:color w:val="000000"/>
          <w:sz w:val="28"/>
          <w:szCs w:val="28"/>
        </w:rPr>
        <w:t> </w:t>
      </w:r>
      <w:r w:rsidRPr="00500AE6">
        <w:rPr>
          <w:rFonts w:eastAsia="Calibri"/>
          <w:color w:val="000000"/>
          <w:sz w:val="28"/>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w:t>
      </w:r>
    </w:p>
    <w:p w:rsidR="00892E3B" w:rsidRPr="00500AE6" w:rsidRDefault="00892E3B" w:rsidP="00374244">
      <w:pPr>
        <w:ind w:firstLine="567"/>
        <w:jc w:val="both"/>
        <w:rPr>
          <w:rFonts w:eastAsia="Calibri"/>
          <w:sz w:val="28"/>
          <w:szCs w:val="28"/>
        </w:rPr>
      </w:pPr>
      <w:r w:rsidRPr="00500AE6">
        <w:rPr>
          <w:rFonts w:eastAsia="Calibri"/>
          <w:sz w:val="28"/>
          <w:szCs w:val="28"/>
        </w:rPr>
        <w:t>9.10.</w:t>
      </w:r>
      <w:r w:rsidR="00EF2F42">
        <w:rPr>
          <w:rFonts w:eastAsia="Calibri"/>
          <w:sz w:val="28"/>
          <w:szCs w:val="28"/>
        </w:rPr>
        <w:t> </w:t>
      </w:r>
      <w:r w:rsidRPr="00500AE6">
        <w:rPr>
          <w:rFonts w:eastAsia="Calibri"/>
          <w:sz w:val="28"/>
          <w:szCs w:val="28"/>
        </w:rPr>
        <w:t>Установить, что с 01</w:t>
      </w:r>
      <w:r w:rsidR="00EF2F42">
        <w:rPr>
          <w:rFonts w:eastAsia="Calibri"/>
          <w:sz w:val="28"/>
          <w:szCs w:val="28"/>
        </w:rPr>
        <w:t xml:space="preserve"> апреля </w:t>
      </w:r>
      <w:r w:rsidRPr="00500AE6">
        <w:rPr>
          <w:rFonts w:eastAsia="Calibri"/>
          <w:sz w:val="28"/>
          <w:szCs w:val="28"/>
        </w:rPr>
        <w:t>2023</w:t>
      </w:r>
      <w:r w:rsidR="00EF2F42">
        <w:rPr>
          <w:rFonts w:eastAsia="Calibri"/>
          <w:sz w:val="28"/>
          <w:szCs w:val="28"/>
        </w:rPr>
        <w:t xml:space="preserve"> г.</w:t>
      </w:r>
      <w:r w:rsidRPr="00500AE6">
        <w:rPr>
          <w:rFonts w:eastAsia="Calibri"/>
          <w:sz w:val="28"/>
          <w:szCs w:val="28"/>
        </w:rPr>
        <w:t xml:space="preserve"> настоящее положение применяется </w:t>
      </w:r>
      <w:r w:rsidR="00EF2F42">
        <w:rPr>
          <w:rFonts w:eastAsia="Calibri"/>
          <w:sz w:val="28"/>
          <w:szCs w:val="28"/>
        </w:rPr>
        <w:t xml:space="preserve">                      </w:t>
      </w:r>
      <w:r w:rsidRPr="00500AE6">
        <w:rPr>
          <w:rFonts w:eastAsia="Calibri"/>
          <w:sz w:val="28"/>
          <w:szCs w:val="28"/>
        </w:rPr>
        <w:t>с учетом следующих изменений:</w:t>
      </w:r>
    </w:p>
    <w:p w:rsidR="00892E3B" w:rsidRPr="00500AE6" w:rsidRDefault="00892E3B" w:rsidP="00374244">
      <w:pPr>
        <w:ind w:firstLine="567"/>
        <w:jc w:val="both"/>
        <w:rPr>
          <w:rFonts w:eastAsia="Calibri"/>
          <w:color w:val="000000"/>
          <w:sz w:val="28"/>
          <w:szCs w:val="28"/>
        </w:rPr>
      </w:pPr>
      <w:r w:rsidRPr="00500AE6">
        <w:rPr>
          <w:rFonts w:eastAsia="Calibri"/>
          <w:color w:val="000000"/>
          <w:sz w:val="28"/>
          <w:szCs w:val="28"/>
        </w:rPr>
        <w:t>9.10.1.</w:t>
      </w:r>
      <w:r w:rsidR="00EF2F42">
        <w:rPr>
          <w:rFonts w:eastAsia="Calibri"/>
          <w:color w:val="000000"/>
          <w:sz w:val="28"/>
          <w:szCs w:val="28"/>
        </w:rPr>
        <w:t> </w:t>
      </w:r>
      <w:r w:rsidRPr="00500AE6">
        <w:rPr>
          <w:rFonts w:eastAsia="Calibri"/>
          <w:color w:val="000000"/>
          <w:sz w:val="28"/>
          <w:szCs w:val="28"/>
        </w:rPr>
        <w:t>Пункты 1.4.12.-1.4.14. подраздела 1.4 раздела 1 изложить в следующей редакции:</w:t>
      </w:r>
    </w:p>
    <w:p w:rsidR="00892E3B" w:rsidRPr="00341D0C" w:rsidRDefault="00892E3B" w:rsidP="00374244">
      <w:pPr>
        <w:ind w:firstLine="567"/>
        <w:jc w:val="both"/>
        <w:rPr>
          <w:rFonts w:eastAsia="Calibri"/>
          <w:color w:val="000000"/>
          <w:sz w:val="28"/>
          <w:szCs w:val="28"/>
        </w:rPr>
      </w:pPr>
      <w:r w:rsidRPr="00500AE6">
        <w:rPr>
          <w:rFonts w:eastAsia="Calibri"/>
          <w:color w:val="000000"/>
          <w:sz w:val="28"/>
          <w:szCs w:val="28"/>
        </w:rPr>
        <w:t>«1.4.12.</w:t>
      </w:r>
      <w:r w:rsidR="00EF2F42">
        <w:rPr>
          <w:rFonts w:eastAsia="Calibri"/>
          <w:color w:val="000000"/>
          <w:sz w:val="28"/>
          <w:szCs w:val="28"/>
        </w:rPr>
        <w:t> </w:t>
      </w:r>
      <w:r w:rsidRPr="00500AE6">
        <w:rPr>
          <w:rFonts w:eastAsia="Calibri"/>
          <w:color w:val="000000"/>
          <w:sz w:val="28"/>
          <w:szCs w:val="28"/>
        </w:rPr>
        <w:t xml:space="preserve">Не подлежат размещению в ЕИС информация о закупках товаров, работ, услуг, сведения о которых составляют государственную тайну, информация </w:t>
      </w:r>
      <w:r w:rsidR="00EF2F42">
        <w:rPr>
          <w:rFonts w:eastAsia="Calibri"/>
          <w:color w:val="000000"/>
          <w:sz w:val="28"/>
          <w:szCs w:val="28"/>
        </w:rPr>
        <w:t xml:space="preserve">                                 </w:t>
      </w:r>
      <w:r w:rsidRPr="00500AE6">
        <w:rPr>
          <w:rFonts w:eastAsia="Calibri"/>
          <w:color w:val="000000"/>
          <w:sz w:val="28"/>
          <w:szCs w:val="28"/>
        </w:rPr>
        <w:t xml:space="preserve">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w:t>
      </w:r>
      <w:r w:rsidRPr="00341D0C">
        <w:rPr>
          <w:rFonts w:eastAsia="Calibri"/>
          <w:color w:val="000000"/>
          <w:sz w:val="28"/>
          <w:szCs w:val="28"/>
        </w:rPr>
        <w:t xml:space="preserve">заказов на создание, модернизацию, поставки, ремонт, сервисное обслуживание </w:t>
      </w:r>
      <w:r w:rsidR="00341D0C">
        <w:rPr>
          <w:rFonts w:eastAsia="Calibri"/>
          <w:color w:val="000000"/>
          <w:sz w:val="28"/>
          <w:szCs w:val="28"/>
        </w:rPr>
        <w:t xml:space="preserve">                      </w:t>
      </w:r>
      <w:r w:rsidRPr="00341D0C">
        <w:rPr>
          <w:rFonts w:eastAsia="Calibri"/>
          <w:color w:val="000000"/>
          <w:sz w:val="28"/>
          <w:szCs w:val="28"/>
        </w:rPr>
        <w:t xml:space="preserve">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w:t>
      </w:r>
      <w:r w:rsidR="00341D0C">
        <w:rPr>
          <w:rFonts w:eastAsia="Calibri"/>
          <w:color w:val="000000"/>
          <w:sz w:val="28"/>
          <w:szCs w:val="28"/>
        </w:rPr>
        <w:t xml:space="preserve">                         </w:t>
      </w:r>
      <w:r w:rsidRPr="00341D0C">
        <w:rPr>
          <w:rFonts w:eastAsia="Calibri"/>
          <w:color w:val="000000"/>
          <w:sz w:val="28"/>
          <w:szCs w:val="28"/>
        </w:rPr>
        <w:t xml:space="preserve">в соответствии с частью 16 статьи 4 Закона 223-ФЗ, а также о заключении </w:t>
      </w:r>
      <w:r w:rsidR="00341D0C">
        <w:rPr>
          <w:rFonts w:eastAsia="Calibri"/>
          <w:color w:val="000000"/>
          <w:sz w:val="28"/>
          <w:szCs w:val="28"/>
        </w:rPr>
        <w:t xml:space="preserve">                                     </w:t>
      </w:r>
      <w:r w:rsidRPr="00341D0C">
        <w:rPr>
          <w:rFonts w:eastAsia="Calibri"/>
          <w:color w:val="000000"/>
          <w:sz w:val="28"/>
          <w:szCs w:val="28"/>
        </w:rPr>
        <w:t xml:space="preserve">и об исполнении договоров, заключенных по результатам осуществления таких закупок, не подлежит размещению на официальном сайте. </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1.4.13.</w:t>
      </w:r>
      <w:r w:rsidR="00341D0C">
        <w:rPr>
          <w:rFonts w:eastAsia="Calibri"/>
          <w:color w:val="000000"/>
          <w:sz w:val="28"/>
          <w:szCs w:val="28"/>
        </w:rPr>
        <w:t> </w:t>
      </w:r>
      <w:r w:rsidRPr="00341D0C">
        <w:rPr>
          <w:rFonts w:eastAsia="Calibri"/>
          <w:color w:val="000000"/>
          <w:sz w:val="28"/>
          <w:szCs w:val="28"/>
        </w:rPr>
        <w:t>Не размещаются в ЕИС следующие сведения и информация:</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1)</w:t>
      </w:r>
      <w:r w:rsidR="00341D0C">
        <w:rPr>
          <w:rFonts w:eastAsia="Calibri"/>
          <w:color w:val="000000"/>
          <w:sz w:val="28"/>
          <w:szCs w:val="28"/>
        </w:rPr>
        <w:t> </w:t>
      </w:r>
      <w:r w:rsidRPr="00341D0C">
        <w:rPr>
          <w:rFonts w:eastAsia="Calibri"/>
          <w:color w:val="000000"/>
          <w:sz w:val="28"/>
          <w:szCs w:val="28"/>
        </w:rPr>
        <w:t>информация о конкретной закупке, сведения о которой не составляют государственную тайну, но не подлежат размещению в ЕИС;</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2)</w:t>
      </w:r>
      <w:r w:rsidR="00341D0C">
        <w:rPr>
          <w:rFonts w:eastAsia="Calibri"/>
          <w:color w:val="000000"/>
          <w:sz w:val="28"/>
          <w:szCs w:val="28"/>
        </w:rPr>
        <w:t> </w:t>
      </w:r>
      <w:r w:rsidRPr="00341D0C">
        <w:rPr>
          <w:rFonts w:eastAsia="Calibri"/>
          <w:color w:val="000000"/>
          <w:sz w:val="28"/>
          <w:szCs w:val="28"/>
        </w:rPr>
        <w:t xml:space="preserve">информация о закупке товаров, работ услуг из определенных Правительством Российской Федерации перечня и (или) группы товаров, работ, услуг, сведения </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о закупке которых не составляют государственной тайны, но не подлежат размещению в ЕИС;</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3)</w:t>
      </w:r>
      <w:r w:rsidR="00341D0C">
        <w:rPr>
          <w:rFonts w:eastAsia="Calibri"/>
          <w:color w:val="000000"/>
          <w:sz w:val="28"/>
          <w:szCs w:val="28"/>
        </w:rPr>
        <w:t> </w:t>
      </w:r>
      <w:r w:rsidRPr="00341D0C">
        <w:rPr>
          <w:rFonts w:eastAsia="Calibri"/>
          <w:color w:val="000000"/>
          <w:sz w:val="28"/>
          <w:szCs w:val="28"/>
        </w:rPr>
        <w:t xml:space="preserve">информация о поставщике, с которым заключен договор, в соответствии </w:t>
      </w:r>
      <w:r w:rsidR="00341D0C">
        <w:rPr>
          <w:rFonts w:eastAsia="Calibri"/>
          <w:color w:val="000000"/>
          <w:sz w:val="28"/>
          <w:szCs w:val="28"/>
        </w:rPr>
        <w:t xml:space="preserve">                        </w:t>
      </w:r>
      <w:r w:rsidRPr="00341D0C">
        <w:rPr>
          <w:rFonts w:eastAsia="Calibri"/>
          <w:color w:val="000000"/>
          <w:sz w:val="28"/>
          <w:szCs w:val="28"/>
        </w:rPr>
        <w:t>с определенным Правительством Российской Федерации перечнем оснований не размещения такой информации;</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4)</w:t>
      </w:r>
      <w:r w:rsidR="00341D0C">
        <w:rPr>
          <w:rFonts w:eastAsia="Calibri"/>
          <w:color w:val="000000"/>
          <w:sz w:val="28"/>
          <w:szCs w:val="28"/>
        </w:rPr>
        <w:t> </w:t>
      </w:r>
      <w:r w:rsidRPr="00341D0C">
        <w:rPr>
          <w:rFonts w:eastAsia="Calibri"/>
          <w:color w:val="000000"/>
          <w:sz w:val="28"/>
          <w:szCs w:val="28"/>
        </w:rPr>
        <w:t xml:space="preserve">информация о закупке товаров, работ услуг конкретными </w:t>
      </w:r>
      <w:r w:rsidR="00CE7C26" w:rsidRPr="00341D0C">
        <w:rPr>
          <w:rFonts w:eastAsia="Calibri"/>
          <w:color w:val="000000"/>
          <w:sz w:val="28"/>
          <w:szCs w:val="28"/>
        </w:rPr>
        <w:t>З</w:t>
      </w:r>
      <w:r w:rsidRPr="00341D0C">
        <w:rPr>
          <w:rFonts w:eastAsia="Calibri"/>
          <w:color w:val="000000"/>
          <w:sz w:val="28"/>
          <w:szCs w:val="28"/>
        </w:rPr>
        <w:t xml:space="preserve">аказчиками </w:t>
      </w:r>
      <w:r w:rsidR="00341D0C">
        <w:rPr>
          <w:rFonts w:eastAsia="Calibri"/>
          <w:color w:val="000000"/>
          <w:sz w:val="28"/>
          <w:szCs w:val="28"/>
        </w:rPr>
        <w:t xml:space="preserve">                         </w:t>
      </w:r>
      <w:r w:rsidRPr="00341D0C">
        <w:rPr>
          <w:rFonts w:eastAsia="Calibri"/>
          <w:color w:val="000000"/>
          <w:sz w:val="28"/>
          <w:szCs w:val="28"/>
        </w:rPr>
        <w:t>из определенных Правительством Российской Федерации перечня и (или) группы товаров, работ, услуг, сведения о закупке которых не составляют государственную тайну, но не подлежат размещению в ЕИС.</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5)</w:t>
      </w:r>
      <w:r w:rsidR="00341D0C">
        <w:rPr>
          <w:rFonts w:eastAsia="Calibri"/>
          <w:color w:val="000000"/>
          <w:sz w:val="28"/>
          <w:szCs w:val="28"/>
        </w:rPr>
        <w:t> </w:t>
      </w:r>
      <w:r w:rsidRPr="00341D0C">
        <w:rPr>
          <w:rFonts w:eastAsia="Calibri"/>
          <w:color w:val="000000"/>
          <w:sz w:val="28"/>
          <w:szCs w:val="28"/>
        </w:rPr>
        <w:t xml:space="preserve">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w:t>
      </w:r>
      <w:r w:rsidR="00341D0C">
        <w:rPr>
          <w:rFonts w:eastAsia="Calibri"/>
          <w:color w:val="000000"/>
          <w:sz w:val="28"/>
          <w:szCs w:val="28"/>
        </w:rPr>
        <w:t xml:space="preserve">                   </w:t>
      </w:r>
      <w:r w:rsidRPr="00341D0C">
        <w:rPr>
          <w:rFonts w:eastAsia="Calibri"/>
          <w:color w:val="000000"/>
          <w:sz w:val="28"/>
          <w:szCs w:val="28"/>
        </w:rPr>
        <w:t>в отношении таких закупок отсутствует решение Правительства Российской Федерации в соответствии с пунктом 1 части 16 статьи 4 Закона № 223-ФЗ);</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6)</w:t>
      </w:r>
      <w:r w:rsidR="00341D0C">
        <w:rPr>
          <w:rFonts w:eastAsia="Calibri"/>
          <w:color w:val="000000"/>
          <w:sz w:val="28"/>
          <w:szCs w:val="28"/>
        </w:rPr>
        <w:t> </w:t>
      </w:r>
      <w:r w:rsidRPr="00341D0C">
        <w:rPr>
          <w:rFonts w:eastAsia="Calibri"/>
          <w:color w:val="000000"/>
          <w:sz w:val="28"/>
          <w:szCs w:val="28"/>
        </w:rPr>
        <w:t xml:space="preserve">сведения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Российской Федерации </w:t>
      </w:r>
      <w:r w:rsidR="00341D0C">
        <w:rPr>
          <w:rFonts w:eastAsia="Calibri"/>
          <w:color w:val="000000"/>
          <w:sz w:val="28"/>
          <w:szCs w:val="28"/>
        </w:rPr>
        <w:t xml:space="preserve">                        </w:t>
      </w:r>
      <w:r w:rsidRPr="00341D0C">
        <w:rPr>
          <w:rFonts w:eastAsia="Calibri"/>
          <w:color w:val="000000"/>
          <w:sz w:val="28"/>
          <w:szCs w:val="28"/>
        </w:rPr>
        <w:t>в соответствии с пунктом 2 части 16 статьи 4 Закона № 223-ФЗ);</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7)</w:t>
      </w:r>
      <w:r w:rsidR="00341D0C">
        <w:rPr>
          <w:rFonts w:eastAsia="Calibri"/>
          <w:color w:val="000000"/>
          <w:sz w:val="28"/>
          <w:szCs w:val="28"/>
        </w:rPr>
        <w:t> </w:t>
      </w:r>
      <w:r w:rsidRPr="00341D0C">
        <w:rPr>
          <w:rFonts w:eastAsia="Calibri"/>
          <w:color w:val="000000"/>
          <w:sz w:val="28"/>
          <w:szCs w:val="28"/>
        </w:rPr>
        <w:t>сведения о закупке у единственного поставщика (подрядчика, исполнителя) товаров, работ, услуг осуществленной в соответствии с настоящим Положением».</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1.4.14.</w:t>
      </w:r>
      <w:r w:rsidR="00341D0C">
        <w:rPr>
          <w:rFonts w:eastAsia="Calibri"/>
          <w:color w:val="000000"/>
          <w:sz w:val="28"/>
          <w:szCs w:val="28"/>
        </w:rPr>
        <w:t> </w:t>
      </w:r>
      <w:r w:rsidRPr="00341D0C">
        <w:rPr>
          <w:rFonts w:eastAsia="Calibri"/>
          <w:color w:val="000000"/>
          <w:sz w:val="28"/>
          <w:szCs w:val="28"/>
        </w:rPr>
        <w:t>Заказчик вправе не размещать в единой информационной системе следующую информацию:</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1)</w:t>
      </w:r>
      <w:r w:rsidR="00341D0C" w:rsidRPr="00341D0C">
        <w:rPr>
          <w:rFonts w:eastAsia="Calibri"/>
          <w:color w:val="000000"/>
          <w:sz w:val="28"/>
          <w:szCs w:val="28"/>
        </w:rPr>
        <w:t> </w:t>
      </w:r>
      <w:r w:rsidRPr="00341D0C">
        <w:rPr>
          <w:rFonts w:eastAsia="Calibri"/>
          <w:color w:val="000000"/>
          <w:sz w:val="28"/>
          <w:szCs w:val="28"/>
        </w:rPr>
        <w:t xml:space="preserve">о закупке товаров, работ, услуг, стоимость которых не превышает сто тысяч рублей. В случае, если годовая выручка </w:t>
      </w:r>
      <w:r w:rsidR="00CE7C26" w:rsidRPr="00341D0C">
        <w:rPr>
          <w:rFonts w:eastAsia="Calibri"/>
          <w:color w:val="000000"/>
          <w:sz w:val="28"/>
          <w:szCs w:val="28"/>
        </w:rPr>
        <w:t>З</w:t>
      </w:r>
      <w:r w:rsidRPr="00341D0C">
        <w:rPr>
          <w:rFonts w:eastAsia="Calibri"/>
          <w:color w:val="000000"/>
          <w:sz w:val="28"/>
          <w:szCs w:val="28"/>
        </w:rPr>
        <w:t xml:space="preserve">аказчика за отчетный финансовый год составляет более чем пять миллиардов рублей, </w:t>
      </w:r>
      <w:r w:rsidR="00CE7C26" w:rsidRPr="00341D0C">
        <w:rPr>
          <w:rFonts w:eastAsia="Calibri"/>
          <w:color w:val="000000"/>
          <w:sz w:val="28"/>
          <w:szCs w:val="28"/>
        </w:rPr>
        <w:t>З</w:t>
      </w:r>
      <w:r w:rsidRPr="00341D0C">
        <w:rPr>
          <w:rFonts w:eastAsia="Calibri"/>
          <w:color w:val="000000"/>
          <w:sz w:val="28"/>
          <w:szCs w:val="28"/>
        </w:rPr>
        <w:t xml:space="preserve">аказчик вправе не размещать </w:t>
      </w:r>
      <w:r w:rsidR="00341D0C">
        <w:rPr>
          <w:rFonts w:eastAsia="Calibri"/>
          <w:color w:val="000000"/>
          <w:sz w:val="28"/>
          <w:szCs w:val="28"/>
        </w:rPr>
        <w:t xml:space="preserve">                             </w:t>
      </w:r>
      <w:r w:rsidRPr="00341D0C">
        <w:rPr>
          <w:rFonts w:eastAsia="Calibri"/>
          <w:color w:val="000000"/>
          <w:sz w:val="28"/>
          <w:szCs w:val="28"/>
        </w:rPr>
        <w:t>в единой информационной системе информацию о закупке товаров, работ, услуг, стоимость которых не превышает пятьсот тысяч рублей;</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2)</w:t>
      </w:r>
      <w:r w:rsidR="00341D0C">
        <w:rPr>
          <w:rFonts w:eastAsia="Calibri"/>
          <w:color w:val="000000"/>
          <w:sz w:val="28"/>
          <w:szCs w:val="28"/>
        </w:rPr>
        <w:t> </w:t>
      </w:r>
      <w:r w:rsidRPr="00341D0C">
        <w:rPr>
          <w:rFonts w:eastAsia="Calibri"/>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92E3B" w:rsidRPr="00341D0C" w:rsidRDefault="00892E3B" w:rsidP="00374244">
      <w:pPr>
        <w:ind w:firstLine="567"/>
        <w:jc w:val="both"/>
        <w:rPr>
          <w:rFonts w:eastAsia="Calibri"/>
          <w:color w:val="000000"/>
          <w:sz w:val="28"/>
          <w:szCs w:val="28"/>
        </w:rPr>
      </w:pPr>
      <w:r w:rsidRPr="00341D0C">
        <w:rPr>
          <w:rFonts w:eastAsia="Calibri"/>
          <w:color w:val="000000"/>
          <w:sz w:val="28"/>
          <w:szCs w:val="28"/>
        </w:rPr>
        <w:t>3)</w:t>
      </w:r>
      <w:r w:rsidR="00341D0C">
        <w:rPr>
          <w:rFonts w:eastAsia="Calibri"/>
          <w:color w:val="000000"/>
          <w:sz w:val="28"/>
          <w:szCs w:val="28"/>
        </w:rPr>
        <w:t> </w:t>
      </w:r>
      <w:r w:rsidRPr="00341D0C">
        <w:rPr>
          <w:rFonts w:eastAsia="Calibri"/>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92E3B" w:rsidRPr="008447F5" w:rsidRDefault="00892E3B" w:rsidP="00374244">
      <w:pPr>
        <w:ind w:firstLine="567"/>
        <w:jc w:val="both"/>
        <w:rPr>
          <w:rFonts w:eastAsia="Calibri"/>
          <w:color w:val="000000"/>
          <w:sz w:val="28"/>
          <w:szCs w:val="28"/>
        </w:rPr>
      </w:pPr>
      <w:r w:rsidRPr="008447F5">
        <w:rPr>
          <w:rFonts w:eastAsia="Calibri"/>
          <w:color w:val="000000"/>
          <w:sz w:val="28"/>
          <w:szCs w:val="28"/>
        </w:rPr>
        <w:t>9.10.2.</w:t>
      </w:r>
      <w:r w:rsidR="00341D0C">
        <w:rPr>
          <w:rFonts w:eastAsia="Calibri"/>
          <w:color w:val="000000"/>
          <w:sz w:val="28"/>
          <w:szCs w:val="28"/>
        </w:rPr>
        <w:t> </w:t>
      </w:r>
      <w:r w:rsidRPr="008447F5">
        <w:rPr>
          <w:rFonts w:eastAsia="Calibri"/>
          <w:color w:val="000000"/>
          <w:sz w:val="28"/>
          <w:szCs w:val="28"/>
        </w:rPr>
        <w:t>Подраздел 6.1 раздела 6 дополнить пунктом 45 следующего содержания:</w:t>
      </w:r>
    </w:p>
    <w:p w:rsidR="00892E3B" w:rsidRPr="008447F5" w:rsidRDefault="00892E3B" w:rsidP="00374244">
      <w:pPr>
        <w:ind w:firstLine="567"/>
        <w:jc w:val="both"/>
        <w:rPr>
          <w:rFonts w:eastAsia="Calibri"/>
          <w:color w:val="000000"/>
          <w:sz w:val="28"/>
          <w:szCs w:val="28"/>
        </w:rPr>
      </w:pPr>
      <w:r w:rsidRPr="008447F5">
        <w:rPr>
          <w:rFonts w:eastAsia="Calibri"/>
          <w:color w:val="000000"/>
          <w:sz w:val="28"/>
          <w:szCs w:val="28"/>
        </w:rPr>
        <w:t>«45)</w:t>
      </w:r>
      <w:r w:rsidR="00341D0C">
        <w:rPr>
          <w:rFonts w:eastAsia="Calibri"/>
          <w:color w:val="000000"/>
          <w:sz w:val="28"/>
          <w:szCs w:val="28"/>
        </w:rPr>
        <w:t> </w:t>
      </w:r>
      <w:r w:rsidRPr="008447F5">
        <w:rPr>
          <w:rFonts w:eastAsia="Calibri"/>
          <w:color w:val="000000"/>
          <w:sz w:val="28"/>
          <w:szCs w:val="28"/>
        </w:rPr>
        <w:t xml:space="preserve">в случае принятия Правительством Российской Федерации решений  </w:t>
      </w:r>
      <w:r w:rsidR="00341D0C">
        <w:rPr>
          <w:rFonts w:eastAsia="Calibri"/>
          <w:color w:val="000000"/>
          <w:sz w:val="28"/>
          <w:szCs w:val="28"/>
        </w:rPr>
        <w:t xml:space="preserve">                         </w:t>
      </w:r>
      <w:r w:rsidRPr="008447F5">
        <w:rPr>
          <w:rFonts w:eastAsia="Calibri"/>
          <w:color w:val="000000"/>
          <w:sz w:val="28"/>
          <w:szCs w:val="28"/>
        </w:rPr>
        <w:t>о введении специальных мер в сфере экономики, предусмотренных пунктом 1 статьи 26.1 Федерального закона от 31 мая 1996 г</w:t>
      </w:r>
      <w:r w:rsidR="00341D0C">
        <w:rPr>
          <w:rFonts w:eastAsia="Calibri"/>
          <w:color w:val="000000"/>
          <w:sz w:val="28"/>
          <w:szCs w:val="28"/>
        </w:rPr>
        <w:t>.</w:t>
      </w:r>
      <w:r w:rsidRPr="008447F5">
        <w:rPr>
          <w:rFonts w:eastAsia="Calibri"/>
          <w:color w:val="000000"/>
          <w:sz w:val="28"/>
          <w:szCs w:val="28"/>
        </w:rPr>
        <w:t xml:space="preserve"> № 61-ФЗ «Об обороне», осуществлять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w:t>
      </w:r>
      <w:r w:rsidR="00341D0C">
        <w:rPr>
          <w:rFonts w:eastAsia="Calibri"/>
          <w:color w:val="000000"/>
          <w:sz w:val="28"/>
          <w:szCs w:val="28"/>
        </w:rPr>
        <w:t>.</w:t>
      </w:r>
      <w:r w:rsidRPr="008447F5">
        <w:rPr>
          <w:rFonts w:eastAsia="Calibri"/>
          <w:color w:val="000000"/>
          <w:sz w:val="28"/>
          <w:szCs w:val="28"/>
        </w:rPr>
        <w:t xml:space="preserve"> № 275-ФЗ</w:t>
      </w:r>
      <w:r w:rsidR="00ED74B0" w:rsidRPr="008447F5">
        <w:rPr>
          <w:rFonts w:eastAsia="Calibri"/>
          <w:color w:val="000000"/>
          <w:sz w:val="28"/>
          <w:szCs w:val="28"/>
        </w:rPr>
        <w:t xml:space="preserve"> </w:t>
      </w:r>
      <w:r w:rsidRPr="008447F5">
        <w:rPr>
          <w:rFonts w:eastAsia="Calibri"/>
          <w:color w:val="000000"/>
          <w:sz w:val="28"/>
          <w:szCs w:val="28"/>
        </w:rPr>
        <w:t>«О государственном оборонном заказе».</w:t>
      </w:r>
    </w:p>
    <w:p w:rsidR="00892E3B" w:rsidRPr="008447F5" w:rsidRDefault="00892E3B" w:rsidP="00374244">
      <w:pPr>
        <w:ind w:firstLine="567"/>
        <w:jc w:val="both"/>
        <w:rPr>
          <w:rFonts w:eastAsia="Calibri"/>
          <w:color w:val="000000"/>
          <w:sz w:val="28"/>
          <w:szCs w:val="28"/>
        </w:rPr>
      </w:pPr>
      <w:r w:rsidRPr="008447F5">
        <w:rPr>
          <w:rFonts w:eastAsia="Calibri"/>
          <w:color w:val="000000"/>
          <w:sz w:val="28"/>
          <w:szCs w:val="28"/>
        </w:rPr>
        <w:t>9.10.3.</w:t>
      </w:r>
      <w:r w:rsidR="00341D0C">
        <w:rPr>
          <w:rFonts w:eastAsia="Calibri"/>
          <w:color w:val="000000"/>
          <w:sz w:val="28"/>
          <w:szCs w:val="28"/>
        </w:rPr>
        <w:t> </w:t>
      </w:r>
      <w:r w:rsidRPr="008447F5">
        <w:rPr>
          <w:rFonts w:eastAsia="Calibri"/>
          <w:color w:val="000000"/>
          <w:sz w:val="28"/>
          <w:szCs w:val="28"/>
        </w:rPr>
        <w:t>Подпункт 3 пункта 8.1 раздела 8 изложить в следующей редакции:</w:t>
      </w:r>
    </w:p>
    <w:p w:rsidR="00892E3B" w:rsidRPr="008447F5" w:rsidRDefault="00892E3B" w:rsidP="00374244">
      <w:pPr>
        <w:ind w:firstLine="567"/>
        <w:jc w:val="both"/>
        <w:rPr>
          <w:rFonts w:eastAsia="Calibri"/>
          <w:color w:val="000000"/>
          <w:sz w:val="28"/>
          <w:szCs w:val="28"/>
        </w:rPr>
      </w:pPr>
      <w:r w:rsidRPr="008447F5">
        <w:rPr>
          <w:rFonts w:eastAsia="Calibri"/>
          <w:color w:val="000000"/>
          <w:sz w:val="28"/>
          <w:szCs w:val="28"/>
        </w:rPr>
        <w:t>«3)</w:t>
      </w:r>
      <w:r w:rsidR="00341D0C">
        <w:rPr>
          <w:rFonts w:eastAsia="Calibri"/>
          <w:color w:val="000000"/>
          <w:sz w:val="28"/>
          <w:szCs w:val="28"/>
        </w:rPr>
        <w:t> </w:t>
      </w:r>
      <w:r w:rsidRPr="008447F5">
        <w:rPr>
          <w:rFonts w:eastAsia="Calibri"/>
          <w:color w:val="000000"/>
          <w:sz w:val="28"/>
          <w:szCs w:val="28"/>
        </w:rPr>
        <w:t>закупка проводится в случаях, определенных Правительством Российской Федерации в соответствии с частью 16 статьи 4</w:t>
      </w:r>
      <w:r w:rsidRPr="008447F5">
        <w:rPr>
          <w:rFonts w:ascii="Calibri" w:eastAsia="Calibri" w:hAnsi="Calibri"/>
          <w:sz w:val="28"/>
          <w:szCs w:val="28"/>
        </w:rPr>
        <w:t xml:space="preserve"> </w:t>
      </w:r>
      <w:r w:rsidRPr="008447F5">
        <w:rPr>
          <w:rFonts w:eastAsia="Calibri"/>
          <w:color w:val="000000"/>
          <w:sz w:val="28"/>
          <w:szCs w:val="28"/>
        </w:rPr>
        <w:t>Закона № 223-ФЗ».</w:t>
      </w:r>
    </w:p>
    <w:p w:rsidR="00892E3B" w:rsidRPr="008447F5" w:rsidRDefault="00892E3B" w:rsidP="00374244">
      <w:pPr>
        <w:ind w:firstLine="567"/>
        <w:jc w:val="both"/>
        <w:rPr>
          <w:rFonts w:eastAsia="Calibri"/>
          <w:color w:val="000000"/>
          <w:sz w:val="28"/>
          <w:szCs w:val="28"/>
        </w:rPr>
      </w:pPr>
      <w:r w:rsidRPr="008447F5">
        <w:rPr>
          <w:rFonts w:eastAsia="Calibri"/>
          <w:color w:val="000000"/>
          <w:sz w:val="28"/>
          <w:szCs w:val="28"/>
        </w:rPr>
        <w:t>9.10.4.</w:t>
      </w:r>
      <w:r w:rsidR="00341D0C">
        <w:rPr>
          <w:rFonts w:eastAsia="Calibri"/>
          <w:color w:val="000000"/>
          <w:sz w:val="28"/>
          <w:szCs w:val="28"/>
        </w:rPr>
        <w:t> </w:t>
      </w:r>
      <w:r w:rsidRPr="008447F5">
        <w:rPr>
          <w:rFonts w:eastAsia="Calibri"/>
          <w:color w:val="000000"/>
          <w:sz w:val="28"/>
          <w:szCs w:val="28"/>
        </w:rPr>
        <w:t>Пункт 8.4 раздела 8 изложить в следующей редакции:</w:t>
      </w:r>
    </w:p>
    <w:p w:rsidR="00892E3B" w:rsidRPr="008447F5" w:rsidRDefault="00892E3B" w:rsidP="00374244">
      <w:pPr>
        <w:ind w:firstLine="567"/>
        <w:jc w:val="both"/>
        <w:rPr>
          <w:rFonts w:eastAsia="Calibri"/>
          <w:color w:val="000000"/>
          <w:sz w:val="28"/>
          <w:szCs w:val="28"/>
        </w:rPr>
      </w:pPr>
      <w:r w:rsidRPr="008447F5">
        <w:rPr>
          <w:rFonts w:eastAsia="Calibri"/>
          <w:color w:val="000000"/>
          <w:sz w:val="28"/>
          <w:szCs w:val="28"/>
        </w:rPr>
        <w:t>«8.4.</w:t>
      </w:r>
      <w:r w:rsidR="00341D0C">
        <w:rPr>
          <w:rFonts w:eastAsia="Calibri"/>
          <w:color w:val="000000"/>
          <w:sz w:val="28"/>
          <w:szCs w:val="28"/>
        </w:rPr>
        <w:t> </w:t>
      </w:r>
      <w:r w:rsidRPr="008447F5">
        <w:rPr>
          <w:rFonts w:eastAsia="Calibri"/>
          <w:color w:val="000000"/>
          <w:sz w:val="28"/>
          <w:szCs w:val="28"/>
        </w:rPr>
        <w:t>Информация о закрытой конкурентной закупке не размещается в ЕИС.</w:t>
      </w:r>
    </w:p>
    <w:p w:rsidR="00B4713D" w:rsidRPr="008447F5" w:rsidRDefault="00892E3B" w:rsidP="00374244">
      <w:pPr>
        <w:adjustRightInd w:val="0"/>
        <w:ind w:firstLine="567"/>
        <w:jc w:val="both"/>
        <w:rPr>
          <w:rFonts w:eastAsia="Calibri"/>
          <w:color w:val="000000"/>
          <w:sz w:val="28"/>
          <w:szCs w:val="28"/>
        </w:rPr>
        <w:sectPr w:rsidR="00B4713D" w:rsidRPr="008447F5" w:rsidSect="006A071B">
          <w:pgSz w:w="11906" w:h="16838"/>
          <w:pgMar w:top="1134" w:right="567" w:bottom="1134" w:left="1134" w:header="397" w:footer="0" w:gutter="0"/>
          <w:cols w:space="709"/>
          <w:docGrid w:linePitch="272"/>
        </w:sectPr>
      </w:pPr>
      <w:r w:rsidRPr="008447F5">
        <w:rPr>
          <w:rFonts w:eastAsia="Calibri"/>
          <w:color w:val="000000"/>
          <w:sz w:val="28"/>
          <w:szCs w:val="28"/>
        </w:rPr>
        <w:t xml:space="preserve">Информация о закрытой конкурентной закупке не подлежит размещению </w:t>
      </w:r>
      <w:r w:rsidR="00341D0C">
        <w:rPr>
          <w:rFonts w:eastAsia="Calibri"/>
          <w:color w:val="000000"/>
          <w:sz w:val="28"/>
          <w:szCs w:val="28"/>
        </w:rPr>
        <w:t xml:space="preserve">                          </w:t>
      </w:r>
      <w:r w:rsidR="00264A18" w:rsidRPr="008447F5">
        <w:rPr>
          <w:rFonts w:eastAsia="Calibri"/>
          <w:color w:val="000000"/>
          <w:sz w:val="28"/>
          <w:szCs w:val="28"/>
        </w:rPr>
        <w:t>в ЕИС.»</w:t>
      </w:r>
    </w:p>
    <w:p w:rsidR="00B429B6" w:rsidRPr="003D54D0" w:rsidRDefault="00B4713D" w:rsidP="00B0330F">
      <w:pPr>
        <w:widowControl w:val="0"/>
        <w:ind w:left="9498"/>
        <w:jc w:val="center"/>
        <w:rPr>
          <w:rFonts w:eastAsia="Arial Unicode MS"/>
          <w:sz w:val="24"/>
          <w:szCs w:val="24"/>
          <w:lang w:bidi="ru-RU"/>
        </w:rPr>
      </w:pPr>
      <w:r w:rsidRPr="003D54D0">
        <w:rPr>
          <w:rFonts w:eastAsia="Arial Unicode MS"/>
          <w:sz w:val="24"/>
          <w:szCs w:val="24"/>
          <w:lang w:bidi="ru-RU"/>
        </w:rPr>
        <w:t>Приложение</w:t>
      </w:r>
    </w:p>
    <w:p w:rsidR="00457731" w:rsidRPr="003D54D0" w:rsidRDefault="00774333" w:rsidP="00B0330F">
      <w:pPr>
        <w:widowControl w:val="0"/>
        <w:ind w:left="9498"/>
        <w:jc w:val="center"/>
        <w:rPr>
          <w:rFonts w:eastAsia="Arial Unicode MS"/>
          <w:sz w:val="24"/>
          <w:szCs w:val="24"/>
          <w:lang w:bidi="ru-RU"/>
        </w:rPr>
      </w:pPr>
      <w:r w:rsidRPr="003D54D0">
        <w:rPr>
          <w:rFonts w:eastAsia="Arial Unicode MS"/>
          <w:sz w:val="24"/>
          <w:szCs w:val="24"/>
          <w:lang w:bidi="ru-RU"/>
        </w:rPr>
        <w:t>к</w:t>
      </w:r>
      <w:r w:rsidR="00B429B6" w:rsidRPr="003D54D0">
        <w:rPr>
          <w:rFonts w:eastAsia="Arial Unicode MS"/>
          <w:sz w:val="24"/>
          <w:szCs w:val="24"/>
          <w:lang w:bidi="ru-RU"/>
        </w:rPr>
        <w:t xml:space="preserve"> Типовому п</w:t>
      </w:r>
      <w:r w:rsidR="00AC0F40" w:rsidRPr="003D54D0">
        <w:rPr>
          <w:rFonts w:eastAsia="Arial Unicode MS"/>
          <w:sz w:val="24"/>
          <w:szCs w:val="24"/>
          <w:lang w:bidi="ru-RU"/>
        </w:rPr>
        <w:t>оложению</w:t>
      </w:r>
    </w:p>
    <w:p w:rsidR="00B429B6" w:rsidRPr="003D54D0" w:rsidRDefault="00B429B6" w:rsidP="00B0330F">
      <w:pPr>
        <w:widowControl w:val="0"/>
        <w:ind w:left="9498"/>
        <w:jc w:val="center"/>
        <w:rPr>
          <w:rFonts w:eastAsia="Arial Unicode MS"/>
          <w:sz w:val="24"/>
          <w:szCs w:val="24"/>
          <w:lang w:bidi="ru-RU"/>
        </w:rPr>
      </w:pPr>
      <w:r w:rsidRPr="003D54D0">
        <w:rPr>
          <w:rFonts w:eastAsia="Arial Unicode MS"/>
          <w:sz w:val="24"/>
          <w:szCs w:val="24"/>
          <w:lang w:bidi="ru-RU"/>
        </w:rPr>
        <w:t>о закупке товаров, работ, услуг</w:t>
      </w:r>
    </w:p>
    <w:p w:rsidR="00B429B6" w:rsidRPr="003D54D0" w:rsidRDefault="00B429B6" w:rsidP="00B0330F">
      <w:pPr>
        <w:widowControl w:val="0"/>
        <w:ind w:left="9498"/>
        <w:jc w:val="center"/>
        <w:rPr>
          <w:rFonts w:eastAsia="Arial Unicode MS"/>
          <w:sz w:val="24"/>
          <w:szCs w:val="24"/>
          <w:lang w:bidi="ru-RU"/>
        </w:rPr>
      </w:pPr>
      <w:r w:rsidRPr="003D54D0">
        <w:rPr>
          <w:rFonts w:eastAsia="Arial Unicode MS"/>
          <w:sz w:val="24"/>
          <w:szCs w:val="24"/>
          <w:lang w:bidi="ru-RU"/>
        </w:rPr>
        <w:t>для федеральных государственных</w:t>
      </w:r>
    </w:p>
    <w:p w:rsidR="00B429B6" w:rsidRPr="003D54D0" w:rsidRDefault="00B429B6" w:rsidP="00B0330F">
      <w:pPr>
        <w:widowControl w:val="0"/>
        <w:ind w:left="9498"/>
        <w:jc w:val="center"/>
        <w:rPr>
          <w:rFonts w:eastAsia="Arial Unicode MS"/>
          <w:sz w:val="24"/>
          <w:szCs w:val="24"/>
          <w:lang w:bidi="ru-RU"/>
        </w:rPr>
      </w:pPr>
      <w:r w:rsidRPr="003D54D0">
        <w:rPr>
          <w:rFonts w:eastAsia="Arial Unicode MS"/>
          <w:sz w:val="24"/>
          <w:szCs w:val="24"/>
          <w:lang w:bidi="ru-RU"/>
        </w:rPr>
        <w:t>бюджетных учреждений МЧС России</w:t>
      </w:r>
    </w:p>
    <w:p w:rsidR="00B429B6" w:rsidRPr="003D54D0" w:rsidRDefault="00B429B6" w:rsidP="00B0330F">
      <w:pPr>
        <w:widowControl w:val="0"/>
        <w:ind w:left="9498"/>
        <w:jc w:val="center"/>
        <w:rPr>
          <w:rFonts w:eastAsia="Arial Unicode MS"/>
          <w:sz w:val="24"/>
          <w:szCs w:val="24"/>
          <w:lang w:bidi="ru-RU"/>
        </w:rPr>
      </w:pPr>
      <w:r w:rsidRPr="003D54D0">
        <w:rPr>
          <w:rFonts w:eastAsia="Arial Unicode MS"/>
          <w:sz w:val="24"/>
          <w:szCs w:val="24"/>
          <w:lang w:bidi="ru-RU"/>
        </w:rPr>
        <w:t>и федеральных автономных учреждений</w:t>
      </w:r>
    </w:p>
    <w:p w:rsidR="00B429B6" w:rsidRPr="003D54D0" w:rsidRDefault="00B429B6" w:rsidP="00B0330F">
      <w:pPr>
        <w:widowControl w:val="0"/>
        <w:ind w:left="9498"/>
        <w:jc w:val="center"/>
        <w:rPr>
          <w:rFonts w:eastAsia="Arial Unicode MS"/>
          <w:sz w:val="24"/>
          <w:szCs w:val="24"/>
          <w:lang w:bidi="ru-RU"/>
        </w:rPr>
      </w:pPr>
      <w:r w:rsidRPr="003D54D0">
        <w:rPr>
          <w:rFonts w:eastAsia="Arial Unicode MS"/>
          <w:sz w:val="24"/>
          <w:szCs w:val="24"/>
          <w:lang w:bidi="ru-RU"/>
        </w:rPr>
        <w:t>МЧС России</w:t>
      </w:r>
    </w:p>
    <w:p w:rsidR="00457731" w:rsidRPr="003D54D0" w:rsidRDefault="00457731" w:rsidP="00D66ED0">
      <w:pPr>
        <w:widowControl w:val="0"/>
        <w:jc w:val="center"/>
        <w:rPr>
          <w:rFonts w:eastAsia="Arial Unicode MS"/>
          <w:b/>
          <w:sz w:val="28"/>
          <w:szCs w:val="28"/>
          <w:lang w:bidi="ru-RU"/>
        </w:rPr>
      </w:pPr>
      <w:r w:rsidRPr="003D54D0">
        <w:rPr>
          <w:rFonts w:eastAsia="Arial Unicode MS"/>
          <w:b/>
          <w:sz w:val="28"/>
          <w:szCs w:val="28"/>
          <w:lang w:bidi="ru-RU"/>
        </w:rPr>
        <w:t>Форма обоснования закупки</w:t>
      </w:r>
    </w:p>
    <w:p w:rsidR="00457731" w:rsidRPr="00E40ECC" w:rsidRDefault="00457731" w:rsidP="00374244">
      <w:pPr>
        <w:ind w:firstLine="567"/>
        <w:jc w:val="center"/>
        <w:rPr>
          <w:b/>
          <w:bCs/>
          <w:sz w:val="16"/>
          <w:szCs w:val="16"/>
        </w:rPr>
      </w:pPr>
    </w:p>
    <w:tbl>
      <w:tblP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5"/>
        <w:gridCol w:w="4820"/>
        <w:gridCol w:w="4677"/>
      </w:tblGrid>
      <w:tr w:rsidR="00457731" w:rsidRPr="003D54D0" w:rsidTr="003104E8">
        <w:trPr>
          <w:trHeight w:val="504"/>
        </w:trPr>
        <w:tc>
          <w:tcPr>
            <w:tcW w:w="5255" w:type="dxa"/>
            <w:shd w:val="clear" w:color="auto" w:fill="FFFFFF"/>
          </w:tcPr>
          <w:p w:rsidR="00457731" w:rsidRPr="003D54D0" w:rsidRDefault="00457731" w:rsidP="00374244">
            <w:pPr>
              <w:spacing w:line="242" w:lineRule="exact"/>
              <w:ind w:left="120" w:firstLine="567"/>
              <w:jc w:val="center"/>
              <w:rPr>
                <w:sz w:val="24"/>
                <w:szCs w:val="24"/>
              </w:rPr>
            </w:pPr>
          </w:p>
        </w:tc>
        <w:tc>
          <w:tcPr>
            <w:tcW w:w="4820" w:type="dxa"/>
            <w:shd w:val="clear" w:color="auto" w:fill="FFFFFF"/>
          </w:tcPr>
          <w:p w:rsidR="00457731" w:rsidRPr="003D54D0" w:rsidRDefault="00457731" w:rsidP="00D66ED0">
            <w:pPr>
              <w:ind w:left="120" w:firstLine="3"/>
              <w:jc w:val="center"/>
              <w:rPr>
                <w:sz w:val="24"/>
                <w:szCs w:val="24"/>
              </w:rPr>
            </w:pPr>
            <w:r w:rsidRPr="003D54D0">
              <w:rPr>
                <w:sz w:val="24"/>
                <w:szCs w:val="24"/>
              </w:rPr>
              <w:t>Значение</w:t>
            </w:r>
          </w:p>
        </w:tc>
        <w:tc>
          <w:tcPr>
            <w:tcW w:w="4677" w:type="dxa"/>
            <w:shd w:val="clear" w:color="auto" w:fill="FFFFFF"/>
          </w:tcPr>
          <w:p w:rsidR="00457731" w:rsidRPr="003D54D0" w:rsidRDefault="00457731" w:rsidP="00D66ED0">
            <w:pPr>
              <w:ind w:firstLine="3"/>
              <w:jc w:val="center"/>
              <w:rPr>
                <w:sz w:val="24"/>
                <w:szCs w:val="24"/>
              </w:rPr>
            </w:pPr>
            <w:r w:rsidRPr="003D54D0">
              <w:rPr>
                <w:sz w:val="24"/>
                <w:szCs w:val="24"/>
              </w:rPr>
              <w:t>Обоснование</w:t>
            </w:r>
          </w:p>
        </w:tc>
      </w:tr>
      <w:tr w:rsidR="00457731" w:rsidRPr="003D54D0" w:rsidTr="00E40ECC">
        <w:trPr>
          <w:trHeight w:val="441"/>
        </w:trPr>
        <w:tc>
          <w:tcPr>
            <w:tcW w:w="5255" w:type="dxa"/>
            <w:shd w:val="clear" w:color="auto" w:fill="FFFFFF"/>
          </w:tcPr>
          <w:p w:rsidR="00457731" w:rsidRPr="003D54D0" w:rsidRDefault="00457731" w:rsidP="00D66ED0">
            <w:pPr>
              <w:spacing w:line="235" w:lineRule="exact"/>
              <w:ind w:left="120" w:firstLine="7"/>
              <w:jc w:val="center"/>
              <w:rPr>
                <w:sz w:val="24"/>
                <w:szCs w:val="24"/>
              </w:rPr>
            </w:pPr>
            <w:r w:rsidRPr="003D54D0">
              <w:rPr>
                <w:sz w:val="24"/>
                <w:szCs w:val="24"/>
              </w:rPr>
              <w:t>Предмет договора и его краткое описание</w:t>
            </w:r>
          </w:p>
        </w:tc>
        <w:tc>
          <w:tcPr>
            <w:tcW w:w="4820" w:type="dxa"/>
            <w:shd w:val="clear" w:color="auto" w:fill="FFFFFF"/>
          </w:tcPr>
          <w:p w:rsidR="00457731" w:rsidRPr="003D54D0" w:rsidRDefault="00457731" w:rsidP="00374244">
            <w:pPr>
              <w:spacing w:line="238" w:lineRule="exact"/>
              <w:ind w:left="120" w:firstLine="567"/>
              <w:jc w:val="center"/>
              <w:rPr>
                <w:sz w:val="24"/>
                <w:szCs w:val="24"/>
              </w:rPr>
            </w:pPr>
          </w:p>
        </w:tc>
        <w:tc>
          <w:tcPr>
            <w:tcW w:w="4677" w:type="dxa"/>
            <w:shd w:val="clear" w:color="auto" w:fill="FFFFFF"/>
          </w:tcPr>
          <w:p w:rsidR="00457731" w:rsidRPr="003D54D0" w:rsidRDefault="00457731" w:rsidP="00374244">
            <w:pPr>
              <w:spacing w:line="235" w:lineRule="exact"/>
              <w:ind w:firstLine="567"/>
              <w:jc w:val="center"/>
              <w:rPr>
                <w:sz w:val="24"/>
                <w:szCs w:val="24"/>
              </w:rPr>
            </w:pPr>
          </w:p>
        </w:tc>
      </w:tr>
      <w:tr w:rsidR="00457731" w:rsidRPr="003D54D0" w:rsidTr="003104E8">
        <w:trPr>
          <w:trHeight w:val="485"/>
        </w:trPr>
        <w:tc>
          <w:tcPr>
            <w:tcW w:w="5255" w:type="dxa"/>
            <w:shd w:val="clear" w:color="auto" w:fill="FFFFFF"/>
          </w:tcPr>
          <w:p w:rsidR="00457731" w:rsidRPr="003D54D0" w:rsidRDefault="00457731" w:rsidP="00D66ED0">
            <w:pPr>
              <w:spacing w:line="233" w:lineRule="exact"/>
              <w:ind w:left="120" w:firstLine="7"/>
              <w:jc w:val="center"/>
              <w:rPr>
                <w:sz w:val="24"/>
                <w:szCs w:val="24"/>
              </w:rPr>
            </w:pPr>
            <w:r w:rsidRPr="003D54D0">
              <w:rPr>
                <w:sz w:val="24"/>
                <w:szCs w:val="24"/>
              </w:rPr>
              <w:t>Количество поставляемого товара</w:t>
            </w:r>
          </w:p>
        </w:tc>
        <w:tc>
          <w:tcPr>
            <w:tcW w:w="4820" w:type="dxa"/>
            <w:shd w:val="clear" w:color="auto" w:fill="FFFFFF"/>
          </w:tcPr>
          <w:p w:rsidR="00457731" w:rsidRPr="003D54D0" w:rsidRDefault="00457731" w:rsidP="00374244">
            <w:pPr>
              <w:ind w:left="120" w:firstLine="567"/>
              <w:jc w:val="center"/>
              <w:rPr>
                <w:sz w:val="24"/>
                <w:szCs w:val="24"/>
              </w:rPr>
            </w:pPr>
          </w:p>
        </w:tc>
        <w:tc>
          <w:tcPr>
            <w:tcW w:w="4677" w:type="dxa"/>
            <w:shd w:val="clear" w:color="auto" w:fill="FFFFFF"/>
          </w:tcPr>
          <w:p w:rsidR="00457731" w:rsidRPr="003D54D0" w:rsidRDefault="00457731" w:rsidP="00374244">
            <w:pPr>
              <w:spacing w:line="235" w:lineRule="exact"/>
              <w:ind w:firstLine="567"/>
              <w:jc w:val="center"/>
              <w:rPr>
                <w:sz w:val="24"/>
                <w:szCs w:val="24"/>
              </w:rPr>
            </w:pPr>
          </w:p>
        </w:tc>
      </w:tr>
    </w:tbl>
    <w:p w:rsidR="00457731" w:rsidRPr="003D54D0" w:rsidRDefault="00B429B6" w:rsidP="00374244">
      <w:pPr>
        <w:suppressAutoHyphens/>
        <w:ind w:firstLine="567"/>
        <w:jc w:val="both"/>
        <w:rPr>
          <w:sz w:val="24"/>
          <w:szCs w:val="24"/>
        </w:rPr>
      </w:pPr>
      <w:r w:rsidRPr="003D54D0">
        <w:rPr>
          <w:sz w:val="24"/>
          <w:szCs w:val="24"/>
        </w:rPr>
        <w:t>Расче</w:t>
      </w:r>
      <w:r w:rsidR="00457731" w:rsidRPr="003D54D0">
        <w:rPr>
          <w:sz w:val="24"/>
          <w:szCs w:val="24"/>
        </w:rPr>
        <w:t>т</w:t>
      </w:r>
      <w:r w:rsidRPr="003D54D0">
        <w:rPr>
          <w:sz w:val="24"/>
          <w:szCs w:val="24"/>
        </w:rPr>
        <w:t xml:space="preserve"> цены договора произведе</w:t>
      </w:r>
      <w:r w:rsidR="00457731" w:rsidRPr="003D54D0">
        <w:rPr>
          <w:sz w:val="24"/>
          <w:szCs w:val="24"/>
        </w:rPr>
        <w:t>н</w:t>
      </w:r>
      <w:r w:rsidRPr="003D54D0">
        <w:rPr>
          <w:sz w:val="24"/>
          <w:szCs w:val="24"/>
        </w:rPr>
        <w:t xml:space="preserve"> в соответствии с п</w:t>
      </w:r>
      <w:r w:rsidR="00457731" w:rsidRPr="003D54D0">
        <w:rPr>
          <w:sz w:val="24"/>
          <w:szCs w:val="24"/>
        </w:rPr>
        <w:t>риказом Минэкономразвития России от 02</w:t>
      </w:r>
      <w:r w:rsidR="00E40ECC">
        <w:rPr>
          <w:sz w:val="24"/>
          <w:szCs w:val="24"/>
        </w:rPr>
        <w:t xml:space="preserve"> октября </w:t>
      </w:r>
      <w:r w:rsidR="00457731" w:rsidRPr="003D54D0">
        <w:rPr>
          <w:sz w:val="24"/>
          <w:szCs w:val="24"/>
        </w:rPr>
        <w:t>2013 г. № 567</w:t>
      </w:r>
      <w:r w:rsidR="00E40ECC">
        <w:rPr>
          <w:sz w:val="24"/>
          <w:szCs w:val="24"/>
        </w:rPr>
        <w:t xml:space="preserve"> </w:t>
      </w:r>
      <w:r w:rsidR="00457731" w:rsidRPr="003D54D0">
        <w:rPr>
          <w:sz w:val="24"/>
          <w:szCs w:val="24"/>
        </w:rPr>
        <w:t>или иным методом (указывается метод определения НМЦК и выбор поставщика).</w:t>
      </w:r>
    </w:p>
    <w:p w:rsidR="00457731" w:rsidRPr="003D54D0" w:rsidRDefault="00457731" w:rsidP="00374244">
      <w:pPr>
        <w:suppressAutoHyphens/>
        <w:ind w:firstLine="567"/>
        <w:jc w:val="both"/>
        <w:rPr>
          <w:sz w:val="24"/>
          <w:szCs w:val="24"/>
        </w:rPr>
      </w:pPr>
      <w:r w:rsidRPr="003D54D0">
        <w:rPr>
          <w:sz w:val="24"/>
          <w:szCs w:val="24"/>
        </w:rPr>
        <w:t xml:space="preserve">Определение цены закупки производилось методом сопоставимых рыночных цен (анализа рынка) на товар (работы, услуги) различных поставщиков (подрядчиков, исполнителей). </w:t>
      </w:r>
    </w:p>
    <w:p w:rsidR="00457731" w:rsidRPr="003D54D0" w:rsidRDefault="00457731" w:rsidP="00374244">
      <w:pPr>
        <w:suppressAutoHyphens/>
        <w:ind w:firstLine="567"/>
        <w:jc w:val="both"/>
        <w:rPr>
          <w:sz w:val="24"/>
          <w:szCs w:val="24"/>
        </w:rPr>
      </w:pPr>
      <w:r w:rsidRPr="003D54D0">
        <w:rPr>
          <w:sz w:val="24"/>
          <w:szCs w:val="24"/>
        </w:rPr>
        <w:t>В качестве ценовой информации использовались:</w:t>
      </w:r>
      <w:r w:rsidR="00220C65" w:rsidRPr="003D54D0">
        <w:rPr>
          <w:sz w:val="24"/>
          <w:szCs w:val="24"/>
        </w:rPr>
        <w:t xml:space="preserve"> </w:t>
      </w:r>
      <w:r w:rsidRPr="003D54D0">
        <w:rPr>
          <w:sz w:val="24"/>
          <w:szCs w:val="24"/>
        </w:rPr>
        <w:t xml:space="preserve">_______________________________________________________________. </w:t>
      </w:r>
    </w:p>
    <w:p w:rsidR="00457731" w:rsidRPr="003D54D0" w:rsidRDefault="00457731" w:rsidP="00374244">
      <w:pPr>
        <w:suppressAutoHyphens/>
        <w:ind w:firstLine="567"/>
        <w:jc w:val="both"/>
        <w:rPr>
          <w:b/>
          <w:sz w:val="24"/>
          <w:szCs w:val="24"/>
        </w:rPr>
      </w:pPr>
      <w:r w:rsidRPr="003D54D0">
        <w:rPr>
          <w:b/>
          <w:sz w:val="24"/>
          <w:szCs w:val="24"/>
        </w:rPr>
        <w:t xml:space="preserve">Расчет: </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873"/>
        <w:gridCol w:w="2017"/>
        <w:gridCol w:w="1438"/>
        <w:gridCol w:w="1008"/>
        <w:gridCol w:w="1387"/>
        <w:gridCol w:w="1090"/>
        <w:gridCol w:w="1455"/>
        <w:gridCol w:w="1129"/>
        <w:gridCol w:w="1496"/>
        <w:gridCol w:w="1090"/>
      </w:tblGrid>
      <w:tr w:rsidR="00457731" w:rsidRPr="003D54D0" w:rsidTr="00DF1333">
        <w:trPr>
          <w:trHeight w:val="525"/>
          <w:jc w:val="center"/>
        </w:trPr>
        <w:tc>
          <w:tcPr>
            <w:tcW w:w="242" w:type="pct"/>
            <w:vMerge w:val="restart"/>
            <w:vAlign w:val="center"/>
          </w:tcPr>
          <w:p w:rsidR="00457731" w:rsidRPr="003D54D0" w:rsidRDefault="00457731" w:rsidP="00374244">
            <w:pPr>
              <w:ind w:firstLine="567"/>
              <w:jc w:val="center"/>
              <w:rPr>
                <w:b/>
                <w:bCs/>
                <w:sz w:val="24"/>
                <w:szCs w:val="24"/>
              </w:rPr>
            </w:pPr>
            <w:r w:rsidRPr="003D54D0">
              <w:rPr>
                <w:b/>
                <w:bCs/>
                <w:sz w:val="24"/>
                <w:szCs w:val="24"/>
              </w:rPr>
              <w:t>№ п</w:t>
            </w:r>
            <w:r w:rsidRPr="003D54D0">
              <w:rPr>
                <w:b/>
                <w:bCs/>
                <w:sz w:val="24"/>
                <w:szCs w:val="24"/>
                <w:lang w:val="en-US"/>
              </w:rPr>
              <w:t>/</w:t>
            </w:r>
            <w:r w:rsidRPr="003D54D0">
              <w:rPr>
                <w:b/>
                <w:bCs/>
                <w:sz w:val="24"/>
                <w:szCs w:val="24"/>
              </w:rPr>
              <w:t>п</w:t>
            </w:r>
          </w:p>
        </w:tc>
        <w:tc>
          <w:tcPr>
            <w:tcW w:w="637" w:type="pct"/>
            <w:vMerge w:val="restart"/>
            <w:shd w:val="clear" w:color="auto" w:fill="auto"/>
            <w:vAlign w:val="center"/>
          </w:tcPr>
          <w:p w:rsidR="00457731" w:rsidRPr="003D54D0" w:rsidRDefault="00457731" w:rsidP="00D66ED0">
            <w:pPr>
              <w:rPr>
                <w:b/>
                <w:bCs/>
                <w:sz w:val="24"/>
                <w:szCs w:val="24"/>
              </w:rPr>
            </w:pPr>
            <w:r w:rsidRPr="003D54D0">
              <w:rPr>
                <w:b/>
                <w:bCs/>
                <w:sz w:val="24"/>
                <w:szCs w:val="24"/>
              </w:rPr>
              <w:t>Наименование товара</w:t>
            </w:r>
          </w:p>
        </w:tc>
        <w:tc>
          <w:tcPr>
            <w:tcW w:w="686" w:type="pct"/>
            <w:vMerge w:val="restart"/>
            <w:shd w:val="clear" w:color="auto" w:fill="auto"/>
            <w:vAlign w:val="center"/>
          </w:tcPr>
          <w:p w:rsidR="00457731" w:rsidRPr="003D54D0" w:rsidRDefault="00457731" w:rsidP="00D66ED0">
            <w:pPr>
              <w:jc w:val="both"/>
              <w:rPr>
                <w:b/>
                <w:bCs/>
                <w:sz w:val="24"/>
                <w:szCs w:val="24"/>
              </w:rPr>
            </w:pPr>
            <w:r w:rsidRPr="003D54D0">
              <w:rPr>
                <w:b/>
                <w:bCs/>
                <w:sz w:val="24"/>
                <w:szCs w:val="24"/>
              </w:rPr>
              <w:t>Технические и качественные характеристики</w:t>
            </w:r>
          </w:p>
        </w:tc>
        <w:tc>
          <w:tcPr>
            <w:tcW w:w="489" w:type="pct"/>
            <w:vMerge w:val="restart"/>
            <w:shd w:val="clear" w:color="auto" w:fill="auto"/>
            <w:vAlign w:val="center"/>
          </w:tcPr>
          <w:p w:rsidR="00457731" w:rsidRPr="003D54D0" w:rsidRDefault="00457731" w:rsidP="00D66ED0">
            <w:pPr>
              <w:rPr>
                <w:b/>
                <w:bCs/>
                <w:sz w:val="24"/>
                <w:szCs w:val="24"/>
              </w:rPr>
            </w:pPr>
            <w:r w:rsidRPr="003D54D0">
              <w:rPr>
                <w:b/>
                <w:bCs/>
                <w:sz w:val="24"/>
                <w:szCs w:val="24"/>
              </w:rPr>
              <w:t>Единица измерения</w:t>
            </w:r>
          </w:p>
        </w:tc>
        <w:tc>
          <w:tcPr>
            <w:tcW w:w="343" w:type="pct"/>
            <w:vMerge w:val="restart"/>
            <w:shd w:val="clear" w:color="auto" w:fill="auto"/>
            <w:vAlign w:val="center"/>
          </w:tcPr>
          <w:p w:rsidR="00457731" w:rsidRPr="003D54D0" w:rsidRDefault="00457731" w:rsidP="00D66ED0">
            <w:pPr>
              <w:rPr>
                <w:b/>
                <w:bCs/>
                <w:sz w:val="24"/>
                <w:szCs w:val="24"/>
              </w:rPr>
            </w:pPr>
            <w:r w:rsidRPr="003D54D0">
              <w:rPr>
                <w:b/>
                <w:bCs/>
                <w:sz w:val="24"/>
                <w:szCs w:val="24"/>
              </w:rPr>
              <w:t>Кол-во</w:t>
            </w:r>
          </w:p>
        </w:tc>
        <w:tc>
          <w:tcPr>
            <w:tcW w:w="843" w:type="pct"/>
            <w:gridSpan w:val="2"/>
            <w:shd w:val="clear" w:color="auto" w:fill="auto"/>
            <w:vAlign w:val="center"/>
          </w:tcPr>
          <w:p w:rsidR="00457731" w:rsidRPr="003D54D0" w:rsidRDefault="00457731" w:rsidP="00D66ED0">
            <w:pPr>
              <w:jc w:val="center"/>
              <w:rPr>
                <w:b/>
                <w:bCs/>
                <w:sz w:val="24"/>
                <w:szCs w:val="24"/>
              </w:rPr>
            </w:pPr>
            <w:r w:rsidRPr="003D54D0">
              <w:rPr>
                <w:b/>
                <w:bCs/>
                <w:sz w:val="24"/>
                <w:szCs w:val="24"/>
              </w:rPr>
              <w:t>Поставщик 1</w:t>
            </w:r>
          </w:p>
          <w:p w:rsidR="00457731" w:rsidRPr="003D54D0" w:rsidRDefault="00457731" w:rsidP="00D66ED0">
            <w:pPr>
              <w:jc w:val="center"/>
              <w:rPr>
                <w:bCs/>
                <w:i/>
                <w:sz w:val="24"/>
                <w:szCs w:val="24"/>
              </w:rPr>
            </w:pPr>
            <w:r w:rsidRPr="003D54D0">
              <w:rPr>
                <w:bCs/>
                <w:i/>
                <w:sz w:val="24"/>
                <w:szCs w:val="24"/>
              </w:rPr>
              <w:t>Наименование контрагента</w:t>
            </w:r>
          </w:p>
        </w:tc>
        <w:tc>
          <w:tcPr>
            <w:tcW w:w="879" w:type="pct"/>
            <w:gridSpan w:val="2"/>
            <w:shd w:val="clear" w:color="auto" w:fill="auto"/>
            <w:vAlign w:val="center"/>
          </w:tcPr>
          <w:p w:rsidR="00457731" w:rsidRPr="003D54D0" w:rsidRDefault="00457731" w:rsidP="00D66ED0">
            <w:pPr>
              <w:jc w:val="center"/>
              <w:rPr>
                <w:b/>
                <w:bCs/>
                <w:sz w:val="24"/>
                <w:szCs w:val="24"/>
              </w:rPr>
            </w:pPr>
            <w:r w:rsidRPr="003D54D0">
              <w:rPr>
                <w:b/>
                <w:bCs/>
                <w:sz w:val="24"/>
                <w:szCs w:val="24"/>
              </w:rPr>
              <w:t>Поставщик 2</w:t>
            </w:r>
          </w:p>
          <w:p w:rsidR="00457731" w:rsidRPr="003D54D0" w:rsidRDefault="00457731" w:rsidP="00D66ED0">
            <w:pPr>
              <w:jc w:val="center"/>
              <w:rPr>
                <w:bCs/>
                <w:i/>
                <w:sz w:val="24"/>
                <w:szCs w:val="24"/>
              </w:rPr>
            </w:pPr>
            <w:r w:rsidRPr="003D54D0">
              <w:rPr>
                <w:bCs/>
                <w:i/>
                <w:sz w:val="24"/>
                <w:szCs w:val="24"/>
              </w:rPr>
              <w:t>Наименование контрагента</w:t>
            </w:r>
          </w:p>
        </w:tc>
        <w:tc>
          <w:tcPr>
            <w:tcW w:w="880" w:type="pct"/>
            <w:gridSpan w:val="2"/>
            <w:shd w:val="clear" w:color="auto" w:fill="FFFFFF"/>
            <w:vAlign w:val="center"/>
          </w:tcPr>
          <w:p w:rsidR="00457731" w:rsidRPr="003D54D0" w:rsidRDefault="00457731" w:rsidP="00D66ED0">
            <w:pPr>
              <w:ind w:firstLine="5"/>
              <w:jc w:val="center"/>
              <w:rPr>
                <w:b/>
                <w:bCs/>
                <w:sz w:val="24"/>
                <w:szCs w:val="24"/>
              </w:rPr>
            </w:pPr>
            <w:r w:rsidRPr="003D54D0">
              <w:rPr>
                <w:b/>
                <w:bCs/>
                <w:sz w:val="24"/>
                <w:szCs w:val="24"/>
              </w:rPr>
              <w:t>Поставщик 3</w:t>
            </w:r>
          </w:p>
          <w:p w:rsidR="00457731" w:rsidRPr="003D54D0" w:rsidRDefault="00457731" w:rsidP="00D66ED0">
            <w:pPr>
              <w:ind w:firstLine="5"/>
              <w:jc w:val="center"/>
              <w:rPr>
                <w:bCs/>
                <w:i/>
                <w:sz w:val="24"/>
                <w:szCs w:val="24"/>
              </w:rPr>
            </w:pPr>
            <w:r w:rsidRPr="003D54D0">
              <w:rPr>
                <w:bCs/>
                <w:i/>
                <w:sz w:val="24"/>
                <w:szCs w:val="24"/>
              </w:rPr>
              <w:t>Наименование контрагента</w:t>
            </w:r>
          </w:p>
        </w:tc>
      </w:tr>
      <w:tr w:rsidR="005D63BE" w:rsidRPr="003D54D0" w:rsidTr="00DF1333">
        <w:trPr>
          <w:trHeight w:val="255"/>
          <w:jc w:val="center"/>
        </w:trPr>
        <w:tc>
          <w:tcPr>
            <w:tcW w:w="242" w:type="pct"/>
            <w:vMerge/>
            <w:vAlign w:val="center"/>
          </w:tcPr>
          <w:p w:rsidR="00457731" w:rsidRPr="003D54D0" w:rsidRDefault="00457731" w:rsidP="00374244">
            <w:pPr>
              <w:ind w:firstLine="567"/>
              <w:jc w:val="center"/>
              <w:rPr>
                <w:b/>
                <w:bCs/>
                <w:sz w:val="24"/>
                <w:szCs w:val="24"/>
              </w:rPr>
            </w:pPr>
          </w:p>
        </w:tc>
        <w:tc>
          <w:tcPr>
            <w:tcW w:w="637" w:type="pct"/>
            <w:vMerge/>
            <w:vAlign w:val="center"/>
          </w:tcPr>
          <w:p w:rsidR="00457731" w:rsidRPr="003D54D0" w:rsidRDefault="00457731" w:rsidP="00374244">
            <w:pPr>
              <w:ind w:firstLine="567"/>
              <w:rPr>
                <w:b/>
                <w:bCs/>
                <w:sz w:val="24"/>
                <w:szCs w:val="24"/>
              </w:rPr>
            </w:pPr>
          </w:p>
        </w:tc>
        <w:tc>
          <w:tcPr>
            <w:tcW w:w="686" w:type="pct"/>
            <w:vMerge/>
            <w:vAlign w:val="center"/>
          </w:tcPr>
          <w:p w:rsidR="00457731" w:rsidRPr="003D54D0" w:rsidRDefault="00457731" w:rsidP="00374244">
            <w:pPr>
              <w:ind w:firstLine="567"/>
              <w:rPr>
                <w:b/>
                <w:bCs/>
                <w:sz w:val="24"/>
                <w:szCs w:val="24"/>
              </w:rPr>
            </w:pPr>
          </w:p>
        </w:tc>
        <w:tc>
          <w:tcPr>
            <w:tcW w:w="489" w:type="pct"/>
            <w:vMerge/>
            <w:vAlign w:val="center"/>
          </w:tcPr>
          <w:p w:rsidR="00457731" w:rsidRPr="003D54D0" w:rsidRDefault="00457731" w:rsidP="00374244">
            <w:pPr>
              <w:ind w:firstLine="567"/>
              <w:rPr>
                <w:b/>
                <w:bCs/>
                <w:sz w:val="24"/>
                <w:szCs w:val="24"/>
              </w:rPr>
            </w:pPr>
          </w:p>
        </w:tc>
        <w:tc>
          <w:tcPr>
            <w:tcW w:w="343" w:type="pct"/>
            <w:vMerge/>
            <w:vAlign w:val="center"/>
          </w:tcPr>
          <w:p w:rsidR="00457731" w:rsidRPr="003D54D0" w:rsidRDefault="00457731" w:rsidP="00374244">
            <w:pPr>
              <w:ind w:firstLine="567"/>
              <w:rPr>
                <w:b/>
                <w:bCs/>
                <w:sz w:val="24"/>
                <w:szCs w:val="24"/>
              </w:rPr>
            </w:pPr>
          </w:p>
        </w:tc>
        <w:tc>
          <w:tcPr>
            <w:tcW w:w="472" w:type="pct"/>
            <w:shd w:val="clear" w:color="auto" w:fill="auto"/>
            <w:vAlign w:val="center"/>
          </w:tcPr>
          <w:p w:rsidR="00457731" w:rsidRPr="003D54D0" w:rsidRDefault="00B429B6" w:rsidP="00D66ED0">
            <w:pPr>
              <w:jc w:val="center"/>
              <w:rPr>
                <w:b/>
                <w:bCs/>
                <w:sz w:val="24"/>
                <w:szCs w:val="24"/>
              </w:rPr>
            </w:pPr>
            <w:r w:rsidRPr="003D54D0">
              <w:rPr>
                <w:b/>
                <w:bCs/>
                <w:sz w:val="24"/>
                <w:szCs w:val="24"/>
              </w:rPr>
              <w:t>ц</w:t>
            </w:r>
            <w:r w:rsidR="00457731" w:rsidRPr="003D54D0">
              <w:rPr>
                <w:b/>
                <w:bCs/>
                <w:sz w:val="24"/>
                <w:szCs w:val="24"/>
              </w:rPr>
              <w:t>ена</w:t>
            </w:r>
          </w:p>
        </w:tc>
        <w:tc>
          <w:tcPr>
            <w:tcW w:w="371" w:type="pct"/>
            <w:shd w:val="clear" w:color="auto" w:fill="auto"/>
            <w:vAlign w:val="center"/>
          </w:tcPr>
          <w:p w:rsidR="00457731" w:rsidRPr="003D54D0" w:rsidRDefault="00B429B6" w:rsidP="00D66ED0">
            <w:pPr>
              <w:jc w:val="center"/>
              <w:rPr>
                <w:b/>
                <w:bCs/>
                <w:sz w:val="24"/>
                <w:szCs w:val="24"/>
              </w:rPr>
            </w:pPr>
            <w:r w:rsidRPr="003D54D0">
              <w:rPr>
                <w:b/>
                <w:bCs/>
                <w:sz w:val="24"/>
                <w:szCs w:val="24"/>
              </w:rPr>
              <w:t>с</w:t>
            </w:r>
            <w:r w:rsidR="00457731" w:rsidRPr="003D54D0">
              <w:rPr>
                <w:b/>
                <w:bCs/>
                <w:sz w:val="24"/>
                <w:szCs w:val="24"/>
              </w:rPr>
              <w:t>умма</w:t>
            </w:r>
          </w:p>
        </w:tc>
        <w:tc>
          <w:tcPr>
            <w:tcW w:w="495" w:type="pct"/>
            <w:shd w:val="clear" w:color="auto" w:fill="auto"/>
            <w:noWrap/>
            <w:vAlign w:val="bottom"/>
          </w:tcPr>
          <w:p w:rsidR="00457731" w:rsidRPr="003D54D0" w:rsidRDefault="00B429B6" w:rsidP="00D66ED0">
            <w:pPr>
              <w:jc w:val="center"/>
              <w:rPr>
                <w:b/>
                <w:bCs/>
                <w:sz w:val="24"/>
                <w:szCs w:val="24"/>
              </w:rPr>
            </w:pPr>
            <w:r w:rsidRPr="003D54D0">
              <w:rPr>
                <w:b/>
                <w:bCs/>
                <w:sz w:val="24"/>
                <w:szCs w:val="24"/>
              </w:rPr>
              <w:t>ц</w:t>
            </w:r>
            <w:r w:rsidR="00457731" w:rsidRPr="003D54D0">
              <w:rPr>
                <w:b/>
                <w:bCs/>
                <w:sz w:val="24"/>
                <w:szCs w:val="24"/>
              </w:rPr>
              <w:t>ена</w:t>
            </w:r>
          </w:p>
        </w:tc>
        <w:tc>
          <w:tcPr>
            <w:tcW w:w="384" w:type="pct"/>
            <w:shd w:val="clear" w:color="auto" w:fill="auto"/>
            <w:noWrap/>
            <w:vAlign w:val="bottom"/>
          </w:tcPr>
          <w:p w:rsidR="00457731" w:rsidRPr="003D54D0" w:rsidRDefault="00B429B6" w:rsidP="00D66ED0">
            <w:pPr>
              <w:jc w:val="center"/>
              <w:rPr>
                <w:b/>
                <w:bCs/>
                <w:sz w:val="24"/>
                <w:szCs w:val="24"/>
              </w:rPr>
            </w:pPr>
            <w:r w:rsidRPr="003D54D0">
              <w:rPr>
                <w:b/>
                <w:bCs/>
                <w:sz w:val="24"/>
                <w:szCs w:val="24"/>
              </w:rPr>
              <w:t>с</w:t>
            </w:r>
            <w:r w:rsidR="00457731" w:rsidRPr="003D54D0">
              <w:rPr>
                <w:b/>
                <w:bCs/>
                <w:sz w:val="24"/>
                <w:szCs w:val="24"/>
              </w:rPr>
              <w:t>умма</w:t>
            </w:r>
          </w:p>
        </w:tc>
        <w:tc>
          <w:tcPr>
            <w:tcW w:w="509" w:type="pct"/>
            <w:shd w:val="clear" w:color="auto" w:fill="auto"/>
            <w:noWrap/>
            <w:vAlign w:val="bottom"/>
          </w:tcPr>
          <w:p w:rsidR="00457731" w:rsidRPr="003D54D0" w:rsidRDefault="00B429B6" w:rsidP="00D66ED0">
            <w:pPr>
              <w:jc w:val="center"/>
              <w:rPr>
                <w:b/>
                <w:bCs/>
                <w:sz w:val="24"/>
                <w:szCs w:val="24"/>
              </w:rPr>
            </w:pPr>
            <w:r w:rsidRPr="003D54D0">
              <w:rPr>
                <w:b/>
                <w:bCs/>
                <w:sz w:val="24"/>
                <w:szCs w:val="24"/>
              </w:rPr>
              <w:t>ц</w:t>
            </w:r>
            <w:r w:rsidR="00457731" w:rsidRPr="003D54D0">
              <w:rPr>
                <w:b/>
                <w:bCs/>
                <w:sz w:val="24"/>
                <w:szCs w:val="24"/>
              </w:rPr>
              <w:t>ена</w:t>
            </w:r>
          </w:p>
        </w:tc>
        <w:tc>
          <w:tcPr>
            <w:tcW w:w="371" w:type="pct"/>
            <w:shd w:val="clear" w:color="auto" w:fill="auto"/>
            <w:noWrap/>
            <w:vAlign w:val="bottom"/>
          </w:tcPr>
          <w:p w:rsidR="00457731" w:rsidRPr="003D54D0" w:rsidRDefault="00B429B6" w:rsidP="00D66ED0">
            <w:pPr>
              <w:jc w:val="center"/>
              <w:rPr>
                <w:b/>
                <w:bCs/>
                <w:sz w:val="24"/>
                <w:szCs w:val="24"/>
              </w:rPr>
            </w:pPr>
            <w:r w:rsidRPr="003D54D0">
              <w:rPr>
                <w:b/>
                <w:bCs/>
                <w:sz w:val="24"/>
                <w:szCs w:val="24"/>
              </w:rPr>
              <w:t>с</w:t>
            </w:r>
            <w:r w:rsidR="00457731" w:rsidRPr="003D54D0">
              <w:rPr>
                <w:b/>
                <w:bCs/>
                <w:sz w:val="24"/>
                <w:szCs w:val="24"/>
              </w:rPr>
              <w:t>умма</w:t>
            </w:r>
          </w:p>
        </w:tc>
      </w:tr>
      <w:tr w:rsidR="0030356E" w:rsidRPr="003D54D0" w:rsidTr="00DF1333">
        <w:trPr>
          <w:trHeight w:val="255"/>
          <w:jc w:val="center"/>
        </w:trPr>
        <w:tc>
          <w:tcPr>
            <w:tcW w:w="242" w:type="pct"/>
            <w:vAlign w:val="center"/>
          </w:tcPr>
          <w:p w:rsidR="00457731" w:rsidRPr="003D54D0" w:rsidRDefault="00457731" w:rsidP="00374244">
            <w:pPr>
              <w:ind w:firstLine="567"/>
              <w:jc w:val="center"/>
              <w:rPr>
                <w:b/>
                <w:bCs/>
                <w:sz w:val="24"/>
                <w:szCs w:val="24"/>
              </w:rPr>
            </w:pPr>
          </w:p>
        </w:tc>
        <w:tc>
          <w:tcPr>
            <w:tcW w:w="637" w:type="pct"/>
            <w:vAlign w:val="center"/>
          </w:tcPr>
          <w:p w:rsidR="00457731" w:rsidRPr="003D54D0" w:rsidRDefault="00457731" w:rsidP="00374244">
            <w:pPr>
              <w:ind w:firstLine="567"/>
              <w:rPr>
                <w:b/>
                <w:bCs/>
                <w:sz w:val="24"/>
                <w:szCs w:val="24"/>
              </w:rPr>
            </w:pPr>
          </w:p>
        </w:tc>
        <w:tc>
          <w:tcPr>
            <w:tcW w:w="686" w:type="pct"/>
            <w:vAlign w:val="center"/>
          </w:tcPr>
          <w:p w:rsidR="00457731" w:rsidRPr="003D54D0" w:rsidRDefault="00457731" w:rsidP="00374244">
            <w:pPr>
              <w:ind w:firstLine="567"/>
              <w:rPr>
                <w:b/>
                <w:bCs/>
                <w:sz w:val="24"/>
                <w:szCs w:val="24"/>
              </w:rPr>
            </w:pPr>
          </w:p>
        </w:tc>
        <w:tc>
          <w:tcPr>
            <w:tcW w:w="489" w:type="pct"/>
            <w:vAlign w:val="center"/>
          </w:tcPr>
          <w:p w:rsidR="00457731" w:rsidRPr="003D54D0" w:rsidRDefault="00457731" w:rsidP="00374244">
            <w:pPr>
              <w:ind w:firstLine="567"/>
              <w:rPr>
                <w:b/>
                <w:bCs/>
                <w:sz w:val="24"/>
                <w:szCs w:val="24"/>
              </w:rPr>
            </w:pPr>
          </w:p>
        </w:tc>
        <w:tc>
          <w:tcPr>
            <w:tcW w:w="343" w:type="pct"/>
            <w:vAlign w:val="center"/>
          </w:tcPr>
          <w:p w:rsidR="00457731" w:rsidRPr="003D54D0" w:rsidRDefault="00457731" w:rsidP="00374244">
            <w:pPr>
              <w:ind w:firstLine="567"/>
              <w:rPr>
                <w:b/>
                <w:bCs/>
                <w:sz w:val="24"/>
                <w:szCs w:val="24"/>
              </w:rPr>
            </w:pPr>
          </w:p>
        </w:tc>
        <w:tc>
          <w:tcPr>
            <w:tcW w:w="472" w:type="pct"/>
            <w:shd w:val="clear" w:color="auto" w:fill="auto"/>
            <w:vAlign w:val="center"/>
          </w:tcPr>
          <w:p w:rsidR="00457731" w:rsidRPr="003D54D0" w:rsidRDefault="00457731" w:rsidP="00374244">
            <w:pPr>
              <w:ind w:firstLine="567"/>
              <w:jc w:val="center"/>
              <w:rPr>
                <w:b/>
                <w:bCs/>
                <w:sz w:val="24"/>
                <w:szCs w:val="24"/>
              </w:rPr>
            </w:pPr>
          </w:p>
        </w:tc>
        <w:tc>
          <w:tcPr>
            <w:tcW w:w="371" w:type="pct"/>
            <w:shd w:val="clear" w:color="auto" w:fill="auto"/>
            <w:vAlign w:val="center"/>
          </w:tcPr>
          <w:p w:rsidR="00457731" w:rsidRPr="003D54D0" w:rsidRDefault="00457731" w:rsidP="00374244">
            <w:pPr>
              <w:ind w:firstLine="567"/>
              <w:jc w:val="center"/>
              <w:rPr>
                <w:b/>
                <w:bCs/>
                <w:sz w:val="24"/>
                <w:szCs w:val="24"/>
              </w:rPr>
            </w:pPr>
          </w:p>
        </w:tc>
        <w:tc>
          <w:tcPr>
            <w:tcW w:w="495" w:type="pct"/>
            <w:shd w:val="clear" w:color="auto" w:fill="auto"/>
            <w:noWrap/>
            <w:vAlign w:val="bottom"/>
          </w:tcPr>
          <w:p w:rsidR="00457731" w:rsidRPr="003D54D0" w:rsidRDefault="00457731" w:rsidP="00374244">
            <w:pPr>
              <w:ind w:firstLine="567"/>
              <w:jc w:val="center"/>
              <w:rPr>
                <w:b/>
                <w:bCs/>
                <w:sz w:val="24"/>
                <w:szCs w:val="24"/>
              </w:rPr>
            </w:pPr>
          </w:p>
        </w:tc>
        <w:tc>
          <w:tcPr>
            <w:tcW w:w="384" w:type="pct"/>
            <w:shd w:val="clear" w:color="auto" w:fill="auto"/>
            <w:noWrap/>
            <w:vAlign w:val="bottom"/>
          </w:tcPr>
          <w:p w:rsidR="00457731" w:rsidRPr="003D54D0" w:rsidRDefault="00457731" w:rsidP="00374244">
            <w:pPr>
              <w:ind w:firstLine="567"/>
              <w:jc w:val="center"/>
              <w:rPr>
                <w:b/>
                <w:bCs/>
                <w:sz w:val="24"/>
                <w:szCs w:val="24"/>
              </w:rPr>
            </w:pPr>
          </w:p>
        </w:tc>
        <w:tc>
          <w:tcPr>
            <w:tcW w:w="509" w:type="pct"/>
            <w:shd w:val="clear" w:color="auto" w:fill="auto"/>
            <w:noWrap/>
            <w:vAlign w:val="bottom"/>
          </w:tcPr>
          <w:p w:rsidR="00457731" w:rsidRPr="003D54D0" w:rsidRDefault="00457731" w:rsidP="00374244">
            <w:pPr>
              <w:ind w:firstLine="567"/>
              <w:jc w:val="center"/>
              <w:rPr>
                <w:b/>
                <w:bCs/>
                <w:sz w:val="24"/>
                <w:szCs w:val="24"/>
              </w:rPr>
            </w:pPr>
          </w:p>
        </w:tc>
        <w:tc>
          <w:tcPr>
            <w:tcW w:w="371" w:type="pct"/>
            <w:shd w:val="clear" w:color="auto" w:fill="auto"/>
            <w:noWrap/>
            <w:vAlign w:val="bottom"/>
          </w:tcPr>
          <w:p w:rsidR="00457731" w:rsidRPr="003D54D0" w:rsidRDefault="00457731" w:rsidP="00374244">
            <w:pPr>
              <w:ind w:firstLine="567"/>
              <w:jc w:val="center"/>
              <w:rPr>
                <w:b/>
                <w:bCs/>
                <w:sz w:val="24"/>
                <w:szCs w:val="24"/>
              </w:rPr>
            </w:pPr>
          </w:p>
        </w:tc>
      </w:tr>
    </w:tbl>
    <w:p w:rsidR="00457731" w:rsidRPr="003D54D0" w:rsidRDefault="00457731" w:rsidP="00374244">
      <w:pPr>
        <w:ind w:firstLine="567"/>
        <w:jc w:val="both"/>
        <w:rPr>
          <w:sz w:val="24"/>
          <w:szCs w:val="24"/>
        </w:rPr>
      </w:pPr>
      <w:r w:rsidRPr="003D54D0">
        <w:rPr>
          <w:sz w:val="24"/>
          <w:szCs w:val="24"/>
        </w:rPr>
        <w:t>Договор будет заключен с _____________________________, который предложил:</w:t>
      </w:r>
    </w:p>
    <w:p w:rsidR="00457731" w:rsidRPr="003D54D0" w:rsidRDefault="00457731" w:rsidP="00374244">
      <w:pPr>
        <w:ind w:firstLine="567"/>
        <w:jc w:val="both"/>
        <w:rPr>
          <w:sz w:val="24"/>
          <w:szCs w:val="24"/>
        </w:rPr>
      </w:pPr>
      <w:r w:rsidRPr="003D54D0">
        <w:rPr>
          <w:sz w:val="24"/>
          <w:szCs w:val="24"/>
        </w:rPr>
        <w:t xml:space="preserve"> наименьшую цену на товар (работу или услугу) </w:t>
      </w:r>
    </w:p>
    <w:p w:rsidR="00457731" w:rsidRPr="003D54D0" w:rsidRDefault="00457731" w:rsidP="00374244">
      <w:pPr>
        <w:ind w:firstLine="567"/>
        <w:jc w:val="both"/>
        <w:rPr>
          <w:sz w:val="24"/>
          <w:szCs w:val="24"/>
        </w:rPr>
      </w:pPr>
      <w:r w:rsidRPr="003D54D0">
        <w:rPr>
          <w:i/>
          <w:sz w:val="24"/>
          <w:szCs w:val="24"/>
        </w:rPr>
        <w:t>при этом если предложенная цена одинаковая, то учитываются дополнительные критерии (наиболее бы</w:t>
      </w:r>
      <w:r w:rsidR="0063599F" w:rsidRPr="003D54D0">
        <w:rPr>
          <w:i/>
          <w:sz w:val="24"/>
          <w:szCs w:val="24"/>
        </w:rPr>
        <w:t>стрый срок поставки, гарантийные</w:t>
      </w:r>
      <w:r w:rsidRPr="003D54D0">
        <w:rPr>
          <w:i/>
          <w:sz w:val="24"/>
          <w:szCs w:val="24"/>
        </w:rPr>
        <w:t xml:space="preserve"> обязательства и пр.):</w:t>
      </w:r>
    </w:p>
    <w:p w:rsidR="00457731" w:rsidRPr="003D54D0" w:rsidRDefault="00457731" w:rsidP="00374244">
      <w:pPr>
        <w:ind w:firstLine="567"/>
        <w:jc w:val="both"/>
        <w:rPr>
          <w:sz w:val="24"/>
          <w:szCs w:val="24"/>
        </w:rPr>
      </w:pPr>
      <w:r w:rsidRPr="003D54D0">
        <w:rPr>
          <w:sz w:val="24"/>
          <w:szCs w:val="24"/>
        </w:rPr>
        <w:t xml:space="preserve">Цена договора составляет </w:t>
      </w:r>
      <w:r w:rsidRPr="003D54D0">
        <w:rPr>
          <w:bCs/>
          <w:sz w:val="24"/>
          <w:szCs w:val="24"/>
        </w:rPr>
        <w:t>________________.</w:t>
      </w:r>
    </w:p>
    <w:p w:rsidR="005D63BE" w:rsidRPr="00E40ECC" w:rsidRDefault="005D63BE" w:rsidP="00374244">
      <w:pPr>
        <w:ind w:firstLine="567"/>
        <w:jc w:val="both"/>
        <w:rPr>
          <w:sz w:val="16"/>
          <w:szCs w:val="16"/>
        </w:rPr>
      </w:pPr>
    </w:p>
    <w:p w:rsidR="00457731" w:rsidRPr="003D54D0" w:rsidRDefault="00457731" w:rsidP="00374244">
      <w:pPr>
        <w:widowControl w:val="0"/>
        <w:tabs>
          <w:tab w:val="left" w:pos="540"/>
        </w:tabs>
        <w:adjustRightInd w:val="0"/>
        <w:ind w:right="-83" w:firstLine="567"/>
        <w:rPr>
          <w:bCs/>
          <w:sz w:val="24"/>
          <w:szCs w:val="24"/>
        </w:rPr>
      </w:pPr>
      <w:r w:rsidRPr="003D54D0">
        <w:rPr>
          <w:bCs/>
          <w:sz w:val="24"/>
          <w:szCs w:val="24"/>
        </w:rPr>
        <w:t>Должность   ФИО</w:t>
      </w:r>
    </w:p>
    <w:p w:rsidR="00B4713D" w:rsidRPr="005D63BE" w:rsidRDefault="00457731" w:rsidP="00374244">
      <w:pPr>
        <w:widowControl w:val="0"/>
        <w:tabs>
          <w:tab w:val="left" w:pos="540"/>
        </w:tabs>
        <w:adjustRightInd w:val="0"/>
        <w:ind w:right="-83" w:firstLine="567"/>
        <w:rPr>
          <w:bCs/>
          <w:sz w:val="24"/>
          <w:szCs w:val="24"/>
        </w:rPr>
      </w:pPr>
      <w:r w:rsidRPr="003D54D0">
        <w:rPr>
          <w:bCs/>
          <w:sz w:val="24"/>
          <w:szCs w:val="24"/>
        </w:rPr>
        <w:t>дата</w:t>
      </w:r>
    </w:p>
    <w:sectPr w:rsidR="00B4713D" w:rsidRPr="005D63BE" w:rsidSect="000B2A84">
      <w:headerReference w:type="first" r:id="rId15"/>
      <w:pgSz w:w="16838" w:h="11906" w:orient="landscape"/>
      <w:pgMar w:top="1134" w:right="567" w:bottom="1134" w:left="1418" w:header="397" w:footer="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AA" w:rsidRDefault="000577AA">
      <w:r>
        <w:separator/>
      </w:r>
    </w:p>
  </w:endnote>
  <w:endnote w:type="continuationSeparator" w:id="0">
    <w:p w:rsidR="000577AA" w:rsidRDefault="0005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AA" w:rsidRDefault="000577AA">
      <w:r>
        <w:separator/>
      </w:r>
    </w:p>
  </w:footnote>
  <w:footnote w:type="continuationSeparator" w:id="0">
    <w:p w:rsidR="000577AA" w:rsidRDefault="0005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02828"/>
      <w:docPartObj>
        <w:docPartGallery w:val="Page Numbers (Top of Page)"/>
        <w:docPartUnique/>
      </w:docPartObj>
    </w:sdtPr>
    <w:sdtEndPr/>
    <w:sdtContent>
      <w:p w:rsidR="001D50A9" w:rsidRDefault="001D50A9">
        <w:pPr>
          <w:pStyle w:val="a5"/>
          <w:jc w:val="center"/>
        </w:pPr>
        <w:r>
          <w:rPr>
            <w:noProof/>
          </w:rPr>
          <w:fldChar w:fldCharType="begin"/>
        </w:r>
        <w:r>
          <w:rPr>
            <w:noProof/>
          </w:rPr>
          <w:instrText>PAGE   \* MERGEFORMAT</w:instrText>
        </w:r>
        <w:r>
          <w:rPr>
            <w:noProof/>
          </w:rPr>
          <w:fldChar w:fldCharType="separate"/>
        </w:r>
        <w:r w:rsidR="00700BC2">
          <w:rPr>
            <w:noProof/>
          </w:rPr>
          <w:t>2</w:t>
        </w:r>
        <w:r>
          <w:rPr>
            <w:noProof/>
          </w:rPr>
          <w:fldChar w:fldCharType="end"/>
        </w:r>
      </w:p>
    </w:sdtContent>
  </w:sdt>
  <w:p w:rsidR="001D50A9" w:rsidRDefault="001D50A9" w:rsidP="00F4444A">
    <w:pPr>
      <w:pStyle w:val="a5"/>
      <w:spacing w:after="200"/>
      <w:jc w:val="right"/>
      <w:rPr>
        <w:b/>
        <w:bCs/>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A9" w:rsidRDefault="001D50A9">
    <w:pPr>
      <w:pStyle w:val="a5"/>
      <w:jc w:val="center"/>
    </w:pPr>
  </w:p>
  <w:p w:rsidR="001D50A9" w:rsidRDefault="001D50A9" w:rsidP="003104E8">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A9" w:rsidRDefault="001D50A9">
    <w:pPr>
      <w:pStyle w:val="a5"/>
      <w:jc w:val="center"/>
    </w:pPr>
  </w:p>
  <w:p w:rsidR="001D50A9" w:rsidRDefault="001D50A9" w:rsidP="003104E8">
    <w:pPr>
      <w:pStyle w:val="a5"/>
      <w:jc w:val="center"/>
    </w:pPr>
    <w:r>
      <w:t>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66C7ECA"/>
    <w:multiLevelType w:val="singleLevel"/>
    <w:tmpl w:val="9B208FA4"/>
    <w:lvl w:ilvl="0">
      <w:start w:val="6"/>
      <w:numFmt w:val="decimal"/>
      <w:lvlText w:val="%1)"/>
      <w:legacy w:legacy="1" w:legacySpace="0" w:legacyIndent="298"/>
      <w:lvlJc w:val="left"/>
      <w:rPr>
        <w:rFonts w:ascii="Times New Roman" w:hAnsi="Times New Roman" w:cs="Times New Roman" w:hint="default"/>
      </w:rPr>
    </w:lvl>
  </w:abstractNum>
  <w:abstractNum w:abstractNumId="4">
    <w:nsid w:val="08FA179C"/>
    <w:multiLevelType w:val="singleLevel"/>
    <w:tmpl w:val="CA969562"/>
    <w:lvl w:ilvl="0">
      <w:start w:val="1"/>
      <w:numFmt w:val="decimal"/>
      <w:lvlText w:val="%1)"/>
      <w:legacy w:legacy="1" w:legacySpace="0" w:legacyIndent="297"/>
      <w:lvlJc w:val="left"/>
      <w:rPr>
        <w:rFonts w:ascii="Times New Roman" w:hAnsi="Times New Roman" w:cs="Times New Roman" w:hint="default"/>
      </w:rPr>
    </w:lvl>
  </w:abstractNum>
  <w:abstractNum w:abstractNumId="5">
    <w:nsid w:val="0F57299B"/>
    <w:multiLevelType w:val="singleLevel"/>
    <w:tmpl w:val="C4E29D6E"/>
    <w:lvl w:ilvl="0">
      <w:start w:val="10"/>
      <w:numFmt w:val="decimal"/>
      <w:lvlText w:val="%1."/>
      <w:legacy w:legacy="1" w:legacySpace="0" w:legacyIndent="388"/>
      <w:lvlJc w:val="left"/>
      <w:rPr>
        <w:rFonts w:ascii="Times New Roman" w:hAnsi="Times New Roman" w:cs="Times New Roman" w:hint="default"/>
      </w:rPr>
    </w:lvl>
  </w:abstractNum>
  <w:abstractNum w:abstractNumId="6">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1E817B55"/>
    <w:multiLevelType w:val="singleLevel"/>
    <w:tmpl w:val="2AAC8A00"/>
    <w:lvl w:ilvl="0">
      <w:start w:val="1"/>
      <w:numFmt w:val="decimal"/>
      <w:lvlText w:val="%1)"/>
      <w:legacy w:legacy="1" w:legacySpace="0" w:legacyIndent="312"/>
      <w:lvlJc w:val="left"/>
      <w:rPr>
        <w:rFonts w:ascii="Times New Roman" w:hAnsi="Times New Roman" w:cs="Times New Roman" w:hint="default"/>
      </w:rPr>
    </w:lvl>
  </w:abstractNum>
  <w:abstractNum w:abstractNumId="9">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2CE61C43"/>
    <w:multiLevelType w:val="singleLevel"/>
    <w:tmpl w:val="4B72CBA2"/>
    <w:lvl w:ilvl="0">
      <w:start w:val="1"/>
      <w:numFmt w:val="decimal"/>
      <w:lvlText w:val="%1)"/>
      <w:legacy w:legacy="1" w:legacySpace="0" w:legacyIndent="307"/>
      <w:lvlJc w:val="left"/>
      <w:rPr>
        <w:rFonts w:ascii="Times New Roman" w:hAnsi="Times New Roman" w:cs="Times New Roman" w:hint="default"/>
      </w:rPr>
    </w:lvl>
  </w:abstractNum>
  <w:abstractNum w:abstractNumId="11">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5">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7">
    <w:nsid w:val="470135B8"/>
    <w:multiLevelType w:val="multilevel"/>
    <w:tmpl w:val="45A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56927037"/>
    <w:multiLevelType w:val="hybridMultilevel"/>
    <w:tmpl w:val="75EA1A6C"/>
    <w:lvl w:ilvl="0" w:tplc="F50C5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2">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4">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6">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F436CE"/>
    <w:multiLevelType w:val="singleLevel"/>
    <w:tmpl w:val="886E6D5E"/>
    <w:lvl w:ilvl="0">
      <w:start w:val="2"/>
      <w:numFmt w:val="decimal"/>
      <w:lvlText w:val="%1."/>
      <w:legacy w:legacy="1" w:legacySpace="0" w:legacyIndent="278"/>
      <w:lvlJc w:val="left"/>
      <w:rPr>
        <w:rFonts w:ascii="Times New Roman" w:hAnsi="Times New Roman" w:cs="Times New Roman" w:hint="default"/>
      </w:rPr>
    </w:lvl>
  </w:abstractNum>
  <w:abstractNum w:abstractNumId="28">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9">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23"/>
  </w:num>
  <w:num w:numId="5">
    <w:abstractNumId w:val="9"/>
  </w:num>
  <w:num w:numId="6">
    <w:abstractNumId w:val="21"/>
  </w:num>
  <w:num w:numId="7">
    <w:abstractNumId w:val="13"/>
  </w:num>
  <w:num w:numId="8">
    <w:abstractNumId w:val="25"/>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7"/>
  </w:num>
  <w:num w:numId="13">
    <w:abstractNumId w:val="28"/>
  </w:num>
  <w:num w:numId="14">
    <w:abstractNumId w:val="30"/>
  </w:num>
  <w:num w:numId="15">
    <w:abstractNumId w:val="19"/>
  </w:num>
  <w:num w:numId="16">
    <w:abstractNumId w:val="11"/>
  </w:num>
  <w:num w:numId="17">
    <w:abstractNumId w:val="32"/>
  </w:num>
  <w:num w:numId="18">
    <w:abstractNumId w:val="22"/>
  </w:num>
  <w:num w:numId="19">
    <w:abstractNumId w:val="16"/>
  </w:num>
  <w:num w:numId="20">
    <w:abstractNumId w:val="14"/>
  </w:num>
  <w:num w:numId="21">
    <w:abstractNumId w:val="12"/>
  </w:num>
  <w:num w:numId="22">
    <w:abstractNumId w:val="18"/>
  </w:num>
  <w:num w:numId="23">
    <w:abstractNumId w:val="29"/>
  </w:num>
  <w:num w:numId="24">
    <w:abstractNumId w:val="24"/>
  </w:num>
  <w:num w:numId="25">
    <w:abstractNumId w:val="6"/>
  </w:num>
  <w:num w:numId="26">
    <w:abstractNumId w:val="31"/>
  </w:num>
  <w:num w:numId="27">
    <w:abstractNumId w:val="15"/>
  </w:num>
  <w:num w:numId="28">
    <w:abstractNumId w:val="26"/>
  </w:num>
  <w:num w:numId="29">
    <w:abstractNumId w:val="27"/>
  </w:num>
  <w:num w:numId="30">
    <w:abstractNumId w:val="8"/>
  </w:num>
  <w:num w:numId="31">
    <w:abstractNumId w:val="8"/>
    <w:lvlOverride w:ilvl="0">
      <w:lvl w:ilvl="0">
        <w:start w:val="1"/>
        <w:numFmt w:val="decimal"/>
        <w:lvlText w:val="%1)"/>
        <w:legacy w:legacy="1" w:legacySpace="0" w:legacyIndent="313"/>
        <w:lvlJc w:val="left"/>
        <w:rPr>
          <w:rFonts w:ascii="Times New Roman" w:hAnsi="Times New Roman" w:cs="Times New Roman" w:hint="default"/>
        </w:rPr>
      </w:lvl>
    </w:lvlOverride>
  </w:num>
  <w:num w:numId="32">
    <w:abstractNumId w:val="3"/>
  </w:num>
  <w:num w:numId="33">
    <w:abstractNumId w:val="5"/>
  </w:num>
  <w:num w:numId="34">
    <w:abstractNumId w:val="4"/>
  </w:num>
  <w:num w:numId="35">
    <w:abstractNumId w:val="10"/>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28"/>
    <w:rsid w:val="00001EC9"/>
    <w:rsid w:val="00001F49"/>
    <w:rsid w:val="000032D2"/>
    <w:rsid w:val="000034D7"/>
    <w:rsid w:val="0000509A"/>
    <w:rsid w:val="00005368"/>
    <w:rsid w:val="00006B3C"/>
    <w:rsid w:val="000075CD"/>
    <w:rsid w:val="000077E7"/>
    <w:rsid w:val="00007D8F"/>
    <w:rsid w:val="00010205"/>
    <w:rsid w:val="000142D9"/>
    <w:rsid w:val="0001432B"/>
    <w:rsid w:val="00016C28"/>
    <w:rsid w:val="0001771C"/>
    <w:rsid w:val="000211BF"/>
    <w:rsid w:val="0002777C"/>
    <w:rsid w:val="00032ED0"/>
    <w:rsid w:val="00035FFE"/>
    <w:rsid w:val="00041DB5"/>
    <w:rsid w:val="00041DF4"/>
    <w:rsid w:val="00042EDE"/>
    <w:rsid w:val="000436FE"/>
    <w:rsid w:val="000522ED"/>
    <w:rsid w:val="000548D5"/>
    <w:rsid w:val="0005515A"/>
    <w:rsid w:val="000577AA"/>
    <w:rsid w:val="00061050"/>
    <w:rsid w:val="000618BA"/>
    <w:rsid w:val="00065B74"/>
    <w:rsid w:val="00072114"/>
    <w:rsid w:val="00076FF6"/>
    <w:rsid w:val="00077295"/>
    <w:rsid w:val="00083171"/>
    <w:rsid w:val="0008392B"/>
    <w:rsid w:val="00085C36"/>
    <w:rsid w:val="00085D47"/>
    <w:rsid w:val="00087ED4"/>
    <w:rsid w:val="00093105"/>
    <w:rsid w:val="00093231"/>
    <w:rsid w:val="000949ED"/>
    <w:rsid w:val="000A22DD"/>
    <w:rsid w:val="000A5DA7"/>
    <w:rsid w:val="000A6E57"/>
    <w:rsid w:val="000B1EBD"/>
    <w:rsid w:val="000B2A84"/>
    <w:rsid w:val="000B4835"/>
    <w:rsid w:val="000B6DB3"/>
    <w:rsid w:val="000C4DA3"/>
    <w:rsid w:val="000C53AE"/>
    <w:rsid w:val="000D0A3C"/>
    <w:rsid w:val="000D213E"/>
    <w:rsid w:val="000D2355"/>
    <w:rsid w:val="000D36DC"/>
    <w:rsid w:val="000E1283"/>
    <w:rsid w:val="000E255D"/>
    <w:rsid w:val="000E3BA8"/>
    <w:rsid w:val="000E40A6"/>
    <w:rsid w:val="000E5A73"/>
    <w:rsid w:val="000F05CB"/>
    <w:rsid w:val="000F2F62"/>
    <w:rsid w:val="000F3CFF"/>
    <w:rsid w:val="000F4FA9"/>
    <w:rsid w:val="000F5259"/>
    <w:rsid w:val="000F7AC3"/>
    <w:rsid w:val="00101DB0"/>
    <w:rsid w:val="0010604D"/>
    <w:rsid w:val="00106C9F"/>
    <w:rsid w:val="00107440"/>
    <w:rsid w:val="00107959"/>
    <w:rsid w:val="0011386D"/>
    <w:rsid w:val="00113E75"/>
    <w:rsid w:val="001151AB"/>
    <w:rsid w:val="00125A8E"/>
    <w:rsid w:val="00126DA4"/>
    <w:rsid w:val="00127718"/>
    <w:rsid w:val="001309B6"/>
    <w:rsid w:val="00132A59"/>
    <w:rsid w:val="00135B08"/>
    <w:rsid w:val="001372B0"/>
    <w:rsid w:val="00142C13"/>
    <w:rsid w:val="00144171"/>
    <w:rsid w:val="001444BD"/>
    <w:rsid w:val="00144D5A"/>
    <w:rsid w:val="001452A7"/>
    <w:rsid w:val="001452C8"/>
    <w:rsid w:val="00150423"/>
    <w:rsid w:val="00151184"/>
    <w:rsid w:val="00153DC4"/>
    <w:rsid w:val="00157A7D"/>
    <w:rsid w:val="001603F2"/>
    <w:rsid w:val="0016139B"/>
    <w:rsid w:val="0016645E"/>
    <w:rsid w:val="00171C40"/>
    <w:rsid w:val="00174566"/>
    <w:rsid w:val="00175B69"/>
    <w:rsid w:val="001764E6"/>
    <w:rsid w:val="001778F8"/>
    <w:rsid w:val="00177B68"/>
    <w:rsid w:val="001814B2"/>
    <w:rsid w:val="00181F7E"/>
    <w:rsid w:val="00183F6F"/>
    <w:rsid w:val="00186551"/>
    <w:rsid w:val="001939BC"/>
    <w:rsid w:val="001A0095"/>
    <w:rsid w:val="001A1BA0"/>
    <w:rsid w:val="001A277C"/>
    <w:rsid w:val="001A317E"/>
    <w:rsid w:val="001A53C6"/>
    <w:rsid w:val="001A7325"/>
    <w:rsid w:val="001B1300"/>
    <w:rsid w:val="001B1C40"/>
    <w:rsid w:val="001B4F24"/>
    <w:rsid w:val="001B5519"/>
    <w:rsid w:val="001B5812"/>
    <w:rsid w:val="001B63A8"/>
    <w:rsid w:val="001B7A11"/>
    <w:rsid w:val="001C2475"/>
    <w:rsid w:val="001C4D3B"/>
    <w:rsid w:val="001C5262"/>
    <w:rsid w:val="001C6394"/>
    <w:rsid w:val="001C695F"/>
    <w:rsid w:val="001C74EA"/>
    <w:rsid w:val="001C7F92"/>
    <w:rsid w:val="001D0AAC"/>
    <w:rsid w:val="001D0E34"/>
    <w:rsid w:val="001D1D71"/>
    <w:rsid w:val="001D3BFE"/>
    <w:rsid w:val="001D4926"/>
    <w:rsid w:val="001D50A9"/>
    <w:rsid w:val="001D5195"/>
    <w:rsid w:val="001E0175"/>
    <w:rsid w:val="001E160B"/>
    <w:rsid w:val="001E1EB2"/>
    <w:rsid w:val="001E4E8D"/>
    <w:rsid w:val="001E5166"/>
    <w:rsid w:val="001E6347"/>
    <w:rsid w:val="001E6757"/>
    <w:rsid w:val="001E7E26"/>
    <w:rsid w:val="001F315E"/>
    <w:rsid w:val="00200571"/>
    <w:rsid w:val="00202221"/>
    <w:rsid w:val="00206111"/>
    <w:rsid w:val="002076A2"/>
    <w:rsid w:val="00207E47"/>
    <w:rsid w:val="0021074F"/>
    <w:rsid w:val="00211ABB"/>
    <w:rsid w:val="002126A9"/>
    <w:rsid w:val="00213BC8"/>
    <w:rsid w:val="00214D0B"/>
    <w:rsid w:val="002168A5"/>
    <w:rsid w:val="00216D7C"/>
    <w:rsid w:val="00220AF2"/>
    <w:rsid w:val="00220C65"/>
    <w:rsid w:val="002214B0"/>
    <w:rsid w:val="00221DF2"/>
    <w:rsid w:val="00223C47"/>
    <w:rsid w:val="002256E9"/>
    <w:rsid w:val="00226569"/>
    <w:rsid w:val="00226AB6"/>
    <w:rsid w:val="002326ED"/>
    <w:rsid w:val="002333EC"/>
    <w:rsid w:val="00233DA6"/>
    <w:rsid w:val="00235EEC"/>
    <w:rsid w:val="00237EAA"/>
    <w:rsid w:val="002422CF"/>
    <w:rsid w:val="00243163"/>
    <w:rsid w:val="00243F06"/>
    <w:rsid w:val="00244AB7"/>
    <w:rsid w:val="0024609D"/>
    <w:rsid w:val="00254E60"/>
    <w:rsid w:val="00255A6E"/>
    <w:rsid w:val="00261971"/>
    <w:rsid w:val="0026373A"/>
    <w:rsid w:val="00264A18"/>
    <w:rsid w:val="00270B60"/>
    <w:rsid w:val="00271571"/>
    <w:rsid w:val="002720B9"/>
    <w:rsid w:val="00272461"/>
    <w:rsid w:val="00273102"/>
    <w:rsid w:val="00277111"/>
    <w:rsid w:val="00277A2C"/>
    <w:rsid w:val="00280B45"/>
    <w:rsid w:val="00282F6C"/>
    <w:rsid w:val="002848A3"/>
    <w:rsid w:val="00284B8C"/>
    <w:rsid w:val="002861A3"/>
    <w:rsid w:val="00286F83"/>
    <w:rsid w:val="00291309"/>
    <w:rsid w:val="00292727"/>
    <w:rsid w:val="002A20AB"/>
    <w:rsid w:val="002A5EBA"/>
    <w:rsid w:val="002A7205"/>
    <w:rsid w:val="002B2C0C"/>
    <w:rsid w:val="002B30E1"/>
    <w:rsid w:val="002C2673"/>
    <w:rsid w:val="002C7F51"/>
    <w:rsid w:val="002D4E48"/>
    <w:rsid w:val="002D4F46"/>
    <w:rsid w:val="002D6456"/>
    <w:rsid w:val="002D73A4"/>
    <w:rsid w:val="002E0FB2"/>
    <w:rsid w:val="002E1D31"/>
    <w:rsid w:val="002E1FC5"/>
    <w:rsid w:val="002E78C8"/>
    <w:rsid w:val="002F35E7"/>
    <w:rsid w:val="003011F9"/>
    <w:rsid w:val="0030356E"/>
    <w:rsid w:val="003104E8"/>
    <w:rsid w:val="0031319B"/>
    <w:rsid w:val="00316A1D"/>
    <w:rsid w:val="003179AF"/>
    <w:rsid w:val="0032353C"/>
    <w:rsid w:val="00324CFF"/>
    <w:rsid w:val="0032780D"/>
    <w:rsid w:val="00330460"/>
    <w:rsid w:val="0033225E"/>
    <w:rsid w:val="00334529"/>
    <w:rsid w:val="00340810"/>
    <w:rsid w:val="00341D0C"/>
    <w:rsid w:val="00343057"/>
    <w:rsid w:val="003440C4"/>
    <w:rsid w:val="00344443"/>
    <w:rsid w:val="00344CF8"/>
    <w:rsid w:val="00346922"/>
    <w:rsid w:val="00347DD8"/>
    <w:rsid w:val="00354AB9"/>
    <w:rsid w:val="00355C60"/>
    <w:rsid w:val="0036382E"/>
    <w:rsid w:val="0036520D"/>
    <w:rsid w:val="00371140"/>
    <w:rsid w:val="00374244"/>
    <w:rsid w:val="003761CC"/>
    <w:rsid w:val="00380951"/>
    <w:rsid w:val="00381C94"/>
    <w:rsid w:val="00384DD3"/>
    <w:rsid w:val="00387B64"/>
    <w:rsid w:val="00393005"/>
    <w:rsid w:val="003930F9"/>
    <w:rsid w:val="00395492"/>
    <w:rsid w:val="003A19E8"/>
    <w:rsid w:val="003A2894"/>
    <w:rsid w:val="003A2D65"/>
    <w:rsid w:val="003A5147"/>
    <w:rsid w:val="003A5BFF"/>
    <w:rsid w:val="003A7A78"/>
    <w:rsid w:val="003B00CC"/>
    <w:rsid w:val="003B1A9A"/>
    <w:rsid w:val="003B411C"/>
    <w:rsid w:val="003C0281"/>
    <w:rsid w:val="003C0789"/>
    <w:rsid w:val="003C397F"/>
    <w:rsid w:val="003C4FD9"/>
    <w:rsid w:val="003C51AB"/>
    <w:rsid w:val="003D02A5"/>
    <w:rsid w:val="003D1BFD"/>
    <w:rsid w:val="003D496D"/>
    <w:rsid w:val="003D54D0"/>
    <w:rsid w:val="003E255D"/>
    <w:rsid w:val="003E55EE"/>
    <w:rsid w:val="003F35E6"/>
    <w:rsid w:val="003F5604"/>
    <w:rsid w:val="00400589"/>
    <w:rsid w:val="0040115A"/>
    <w:rsid w:val="00401248"/>
    <w:rsid w:val="004023D3"/>
    <w:rsid w:val="0040593C"/>
    <w:rsid w:val="00411A03"/>
    <w:rsid w:val="00412FB0"/>
    <w:rsid w:val="004238E5"/>
    <w:rsid w:val="00424B1F"/>
    <w:rsid w:val="00424E15"/>
    <w:rsid w:val="00425613"/>
    <w:rsid w:val="00426AA7"/>
    <w:rsid w:val="004271A5"/>
    <w:rsid w:val="0042747F"/>
    <w:rsid w:val="00430566"/>
    <w:rsid w:val="004339F7"/>
    <w:rsid w:val="004346C2"/>
    <w:rsid w:val="004350C3"/>
    <w:rsid w:val="00436811"/>
    <w:rsid w:val="0043755D"/>
    <w:rsid w:val="00440424"/>
    <w:rsid w:val="0044358C"/>
    <w:rsid w:val="004502BA"/>
    <w:rsid w:val="00457731"/>
    <w:rsid w:val="00457A46"/>
    <w:rsid w:val="00457BC7"/>
    <w:rsid w:val="00460A3C"/>
    <w:rsid w:val="00462559"/>
    <w:rsid w:val="004651E8"/>
    <w:rsid w:val="00467972"/>
    <w:rsid w:val="00472D88"/>
    <w:rsid w:val="00476F30"/>
    <w:rsid w:val="0047784C"/>
    <w:rsid w:val="00477D8D"/>
    <w:rsid w:val="004838BC"/>
    <w:rsid w:val="0049614E"/>
    <w:rsid w:val="004A0532"/>
    <w:rsid w:val="004A2F67"/>
    <w:rsid w:val="004A36FB"/>
    <w:rsid w:val="004A3B5F"/>
    <w:rsid w:val="004B036A"/>
    <w:rsid w:val="004B08DE"/>
    <w:rsid w:val="004B1163"/>
    <w:rsid w:val="004B4F49"/>
    <w:rsid w:val="004B5435"/>
    <w:rsid w:val="004C1168"/>
    <w:rsid w:val="004C2842"/>
    <w:rsid w:val="004C3E48"/>
    <w:rsid w:val="004C778B"/>
    <w:rsid w:val="004E174F"/>
    <w:rsid w:val="004E7529"/>
    <w:rsid w:val="004F4937"/>
    <w:rsid w:val="004F7024"/>
    <w:rsid w:val="00500AE6"/>
    <w:rsid w:val="005028F5"/>
    <w:rsid w:val="0050414C"/>
    <w:rsid w:val="00511F52"/>
    <w:rsid w:val="0051336B"/>
    <w:rsid w:val="005205E9"/>
    <w:rsid w:val="00522A33"/>
    <w:rsid w:val="00523DE8"/>
    <w:rsid w:val="005315B9"/>
    <w:rsid w:val="00534793"/>
    <w:rsid w:val="005352BB"/>
    <w:rsid w:val="00535834"/>
    <w:rsid w:val="00544617"/>
    <w:rsid w:val="00550109"/>
    <w:rsid w:val="00550B51"/>
    <w:rsid w:val="00553A4A"/>
    <w:rsid w:val="0055552B"/>
    <w:rsid w:val="00555F0C"/>
    <w:rsid w:val="00560DE2"/>
    <w:rsid w:val="00563A76"/>
    <w:rsid w:val="00563CC1"/>
    <w:rsid w:val="00567D78"/>
    <w:rsid w:val="0057211D"/>
    <w:rsid w:val="00573870"/>
    <w:rsid w:val="00583743"/>
    <w:rsid w:val="005848D8"/>
    <w:rsid w:val="005924F8"/>
    <w:rsid w:val="00596817"/>
    <w:rsid w:val="005A26A8"/>
    <w:rsid w:val="005A3B4E"/>
    <w:rsid w:val="005A50AF"/>
    <w:rsid w:val="005A5A79"/>
    <w:rsid w:val="005A60D2"/>
    <w:rsid w:val="005B044D"/>
    <w:rsid w:val="005B0F98"/>
    <w:rsid w:val="005B15DC"/>
    <w:rsid w:val="005B2443"/>
    <w:rsid w:val="005B2809"/>
    <w:rsid w:val="005B2E66"/>
    <w:rsid w:val="005B7CB3"/>
    <w:rsid w:val="005B7D69"/>
    <w:rsid w:val="005C2DB6"/>
    <w:rsid w:val="005C6C03"/>
    <w:rsid w:val="005D4409"/>
    <w:rsid w:val="005D63BE"/>
    <w:rsid w:val="005D665E"/>
    <w:rsid w:val="005D73AB"/>
    <w:rsid w:val="005E1F1B"/>
    <w:rsid w:val="005E2841"/>
    <w:rsid w:val="005F085A"/>
    <w:rsid w:val="005F3DC1"/>
    <w:rsid w:val="005F6D1C"/>
    <w:rsid w:val="005F71DF"/>
    <w:rsid w:val="006048AE"/>
    <w:rsid w:val="00610751"/>
    <w:rsid w:val="00612E45"/>
    <w:rsid w:val="006131FF"/>
    <w:rsid w:val="0061483B"/>
    <w:rsid w:val="0061632C"/>
    <w:rsid w:val="00620EAC"/>
    <w:rsid w:val="00622451"/>
    <w:rsid w:val="00622B5A"/>
    <w:rsid w:val="0062418F"/>
    <w:rsid w:val="0062733D"/>
    <w:rsid w:val="0063167C"/>
    <w:rsid w:val="0063599F"/>
    <w:rsid w:val="00635D36"/>
    <w:rsid w:val="00642C99"/>
    <w:rsid w:val="00643F59"/>
    <w:rsid w:val="0065674A"/>
    <w:rsid w:val="006613D8"/>
    <w:rsid w:val="00663BFD"/>
    <w:rsid w:val="006647C2"/>
    <w:rsid w:val="00665F2C"/>
    <w:rsid w:val="00666ECA"/>
    <w:rsid w:val="00676B08"/>
    <w:rsid w:val="00680BAC"/>
    <w:rsid w:val="0068114F"/>
    <w:rsid w:val="00684F82"/>
    <w:rsid w:val="00690EAA"/>
    <w:rsid w:val="006A071B"/>
    <w:rsid w:val="006A4E3C"/>
    <w:rsid w:val="006A4F4B"/>
    <w:rsid w:val="006A5A26"/>
    <w:rsid w:val="006B1583"/>
    <w:rsid w:val="006B7E78"/>
    <w:rsid w:val="006C01C0"/>
    <w:rsid w:val="006C10AE"/>
    <w:rsid w:val="006C246D"/>
    <w:rsid w:val="006C3AC5"/>
    <w:rsid w:val="006D1791"/>
    <w:rsid w:val="006D2A14"/>
    <w:rsid w:val="006D391F"/>
    <w:rsid w:val="006D5E18"/>
    <w:rsid w:val="006E0049"/>
    <w:rsid w:val="006E32CF"/>
    <w:rsid w:val="006E3AEA"/>
    <w:rsid w:val="006E4787"/>
    <w:rsid w:val="006E4F81"/>
    <w:rsid w:val="006F2F50"/>
    <w:rsid w:val="006F4D0B"/>
    <w:rsid w:val="006F72E4"/>
    <w:rsid w:val="00700BC2"/>
    <w:rsid w:val="007015F4"/>
    <w:rsid w:val="00705E1E"/>
    <w:rsid w:val="0070637A"/>
    <w:rsid w:val="00706CC7"/>
    <w:rsid w:val="00710A00"/>
    <w:rsid w:val="00720513"/>
    <w:rsid w:val="00723C94"/>
    <w:rsid w:val="00723F30"/>
    <w:rsid w:val="0072789A"/>
    <w:rsid w:val="00731F6C"/>
    <w:rsid w:val="00733188"/>
    <w:rsid w:val="007403F8"/>
    <w:rsid w:val="00740B57"/>
    <w:rsid w:val="00741100"/>
    <w:rsid w:val="0074234B"/>
    <w:rsid w:val="0074360F"/>
    <w:rsid w:val="007448E5"/>
    <w:rsid w:val="007501E1"/>
    <w:rsid w:val="00751AFC"/>
    <w:rsid w:val="0075258A"/>
    <w:rsid w:val="00752D33"/>
    <w:rsid w:val="007531A5"/>
    <w:rsid w:val="007566DC"/>
    <w:rsid w:val="007602FC"/>
    <w:rsid w:val="007622C5"/>
    <w:rsid w:val="00765638"/>
    <w:rsid w:val="00774147"/>
    <w:rsid w:val="0077417A"/>
    <w:rsid w:val="00774333"/>
    <w:rsid w:val="0077536D"/>
    <w:rsid w:val="00784A71"/>
    <w:rsid w:val="00787559"/>
    <w:rsid w:val="00787EE6"/>
    <w:rsid w:val="00796544"/>
    <w:rsid w:val="00796C9A"/>
    <w:rsid w:val="0079712C"/>
    <w:rsid w:val="007A3AA5"/>
    <w:rsid w:val="007A48F9"/>
    <w:rsid w:val="007A5956"/>
    <w:rsid w:val="007B042B"/>
    <w:rsid w:val="007B0653"/>
    <w:rsid w:val="007B1158"/>
    <w:rsid w:val="007B1C83"/>
    <w:rsid w:val="007B440F"/>
    <w:rsid w:val="007B63D8"/>
    <w:rsid w:val="007B6E78"/>
    <w:rsid w:val="007B7412"/>
    <w:rsid w:val="007C293F"/>
    <w:rsid w:val="007C2A39"/>
    <w:rsid w:val="007C6F59"/>
    <w:rsid w:val="007D0E05"/>
    <w:rsid w:val="007D26B4"/>
    <w:rsid w:val="007D2FEB"/>
    <w:rsid w:val="007D3942"/>
    <w:rsid w:val="007D4B0A"/>
    <w:rsid w:val="007E1795"/>
    <w:rsid w:val="007E3265"/>
    <w:rsid w:val="007E5479"/>
    <w:rsid w:val="007F36D0"/>
    <w:rsid w:val="007F609B"/>
    <w:rsid w:val="00801433"/>
    <w:rsid w:val="00802C4A"/>
    <w:rsid w:val="00803821"/>
    <w:rsid w:val="00804A47"/>
    <w:rsid w:val="00804CE3"/>
    <w:rsid w:val="00810E6E"/>
    <w:rsid w:val="008136E7"/>
    <w:rsid w:val="0082167C"/>
    <w:rsid w:val="00821D1E"/>
    <w:rsid w:val="00823A2E"/>
    <w:rsid w:val="00831EE7"/>
    <w:rsid w:val="00831F3A"/>
    <w:rsid w:val="00832F41"/>
    <w:rsid w:val="00833EFB"/>
    <w:rsid w:val="008411C4"/>
    <w:rsid w:val="00842914"/>
    <w:rsid w:val="00843B67"/>
    <w:rsid w:val="008441DA"/>
    <w:rsid w:val="008443F7"/>
    <w:rsid w:val="008447F5"/>
    <w:rsid w:val="00845ECF"/>
    <w:rsid w:val="00846857"/>
    <w:rsid w:val="00850213"/>
    <w:rsid w:val="0085724B"/>
    <w:rsid w:val="00863FA3"/>
    <w:rsid w:val="008645C8"/>
    <w:rsid w:val="008664EB"/>
    <w:rsid w:val="0088170F"/>
    <w:rsid w:val="008819F8"/>
    <w:rsid w:val="008845BE"/>
    <w:rsid w:val="00887E06"/>
    <w:rsid w:val="00887EAA"/>
    <w:rsid w:val="00890221"/>
    <w:rsid w:val="00891A44"/>
    <w:rsid w:val="00892E3B"/>
    <w:rsid w:val="00894D65"/>
    <w:rsid w:val="008A1C1A"/>
    <w:rsid w:val="008A255D"/>
    <w:rsid w:val="008A2E10"/>
    <w:rsid w:val="008A3E29"/>
    <w:rsid w:val="008B1A33"/>
    <w:rsid w:val="008B26FA"/>
    <w:rsid w:val="008B5E54"/>
    <w:rsid w:val="008C0836"/>
    <w:rsid w:val="008C15A4"/>
    <w:rsid w:val="008C1660"/>
    <w:rsid w:val="008C287E"/>
    <w:rsid w:val="008C3419"/>
    <w:rsid w:val="008C3BAB"/>
    <w:rsid w:val="008C58A2"/>
    <w:rsid w:val="008C656E"/>
    <w:rsid w:val="008D085A"/>
    <w:rsid w:val="008D2DF0"/>
    <w:rsid w:val="008D7326"/>
    <w:rsid w:val="008E4A33"/>
    <w:rsid w:val="008E506C"/>
    <w:rsid w:val="008E64CE"/>
    <w:rsid w:val="008E6D62"/>
    <w:rsid w:val="008F001E"/>
    <w:rsid w:val="008F14E0"/>
    <w:rsid w:val="008F20B2"/>
    <w:rsid w:val="008F484E"/>
    <w:rsid w:val="009034EE"/>
    <w:rsid w:val="0090694A"/>
    <w:rsid w:val="00912751"/>
    <w:rsid w:val="00913756"/>
    <w:rsid w:val="009210F8"/>
    <w:rsid w:val="009238BC"/>
    <w:rsid w:val="009248EE"/>
    <w:rsid w:val="009256A7"/>
    <w:rsid w:val="00927B04"/>
    <w:rsid w:val="00931752"/>
    <w:rsid w:val="009322CF"/>
    <w:rsid w:val="009330DC"/>
    <w:rsid w:val="00934949"/>
    <w:rsid w:val="00934F9F"/>
    <w:rsid w:val="00937F4F"/>
    <w:rsid w:val="00942FA9"/>
    <w:rsid w:val="00951AF9"/>
    <w:rsid w:val="009602DD"/>
    <w:rsid w:val="00960876"/>
    <w:rsid w:val="00960877"/>
    <w:rsid w:val="009613AD"/>
    <w:rsid w:val="00962BC6"/>
    <w:rsid w:val="0096474A"/>
    <w:rsid w:val="00965F89"/>
    <w:rsid w:val="00966054"/>
    <w:rsid w:val="00974B49"/>
    <w:rsid w:val="0098040A"/>
    <w:rsid w:val="00982F74"/>
    <w:rsid w:val="00985708"/>
    <w:rsid w:val="00992012"/>
    <w:rsid w:val="009922BE"/>
    <w:rsid w:val="00994AB3"/>
    <w:rsid w:val="009957FB"/>
    <w:rsid w:val="00997CAE"/>
    <w:rsid w:val="009A1F43"/>
    <w:rsid w:val="009A7AB3"/>
    <w:rsid w:val="009B12E1"/>
    <w:rsid w:val="009B5E8C"/>
    <w:rsid w:val="009B5F00"/>
    <w:rsid w:val="009B7279"/>
    <w:rsid w:val="009C0CD8"/>
    <w:rsid w:val="009C2306"/>
    <w:rsid w:val="009C67F8"/>
    <w:rsid w:val="009C728A"/>
    <w:rsid w:val="009D03D6"/>
    <w:rsid w:val="009D067F"/>
    <w:rsid w:val="009D30E8"/>
    <w:rsid w:val="009E0DE0"/>
    <w:rsid w:val="009E4849"/>
    <w:rsid w:val="009E6DCF"/>
    <w:rsid w:val="009F0457"/>
    <w:rsid w:val="009F1A2B"/>
    <w:rsid w:val="009F68C0"/>
    <w:rsid w:val="00A0764A"/>
    <w:rsid w:val="00A1155A"/>
    <w:rsid w:val="00A14F2E"/>
    <w:rsid w:val="00A2338C"/>
    <w:rsid w:val="00A2706C"/>
    <w:rsid w:val="00A33963"/>
    <w:rsid w:val="00A376CB"/>
    <w:rsid w:val="00A41084"/>
    <w:rsid w:val="00A41C8B"/>
    <w:rsid w:val="00A47191"/>
    <w:rsid w:val="00A538A9"/>
    <w:rsid w:val="00A54078"/>
    <w:rsid w:val="00A57ED7"/>
    <w:rsid w:val="00A6135E"/>
    <w:rsid w:val="00A654A9"/>
    <w:rsid w:val="00A66655"/>
    <w:rsid w:val="00A67241"/>
    <w:rsid w:val="00A74284"/>
    <w:rsid w:val="00A76E3A"/>
    <w:rsid w:val="00A7771D"/>
    <w:rsid w:val="00A810DC"/>
    <w:rsid w:val="00A83772"/>
    <w:rsid w:val="00A83DC6"/>
    <w:rsid w:val="00A861F8"/>
    <w:rsid w:val="00A8650D"/>
    <w:rsid w:val="00A907C5"/>
    <w:rsid w:val="00A915FE"/>
    <w:rsid w:val="00A94E91"/>
    <w:rsid w:val="00AA0416"/>
    <w:rsid w:val="00AA086A"/>
    <w:rsid w:val="00AA5590"/>
    <w:rsid w:val="00AB0946"/>
    <w:rsid w:val="00AB5561"/>
    <w:rsid w:val="00AC0F40"/>
    <w:rsid w:val="00AC139F"/>
    <w:rsid w:val="00AC1785"/>
    <w:rsid w:val="00AC4643"/>
    <w:rsid w:val="00AC6D11"/>
    <w:rsid w:val="00AD1738"/>
    <w:rsid w:val="00AD1CE2"/>
    <w:rsid w:val="00AD56E2"/>
    <w:rsid w:val="00AD5FAC"/>
    <w:rsid w:val="00AE0367"/>
    <w:rsid w:val="00AE0D71"/>
    <w:rsid w:val="00AE12B6"/>
    <w:rsid w:val="00AE26C0"/>
    <w:rsid w:val="00AE3C9A"/>
    <w:rsid w:val="00AE5E96"/>
    <w:rsid w:val="00AF08A7"/>
    <w:rsid w:val="00AF2017"/>
    <w:rsid w:val="00AF6669"/>
    <w:rsid w:val="00AF7E11"/>
    <w:rsid w:val="00B00DE4"/>
    <w:rsid w:val="00B01AE3"/>
    <w:rsid w:val="00B0330F"/>
    <w:rsid w:val="00B0518B"/>
    <w:rsid w:val="00B079F9"/>
    <w:rsid w:val="00B115B3"/>
    <w:rsid w:val="00B123F5"/>
    <w:rsid w:val="00B12A09"/>
    <w:rsid w:val="00B14700"/>
    <w:rsid w:val="00B14C3E"/>
    <w:rsid w:val="00B17D3C"/>
    <w:rsid w:val="00B23495"/>
    <w:rsid w:val="00B237F7"/>
    <w:rsid w:val="00B24E5F"/>
    <w:rsid w:val="00B27A9F"/>
    <w:rsid w:val="00B30F09"/>
    <w:rsid w:val="00B31557"/>
    <w:rsid w:val="00B33249"/>
    <w:rsid w:val="00B353B7"/>
    <w:rsid w:val="00B35E9D"/>
    <w:rsid w:val="00B367E4"/>
    <w:rsid w:val="00B429B6"/>
    <w:rsid w:val="00B442A1"/>
    <w:rsid w:val="00B45D28"/>
    <w:rsid w:val="00B4713D"/>
    <w:rsid w:val="00B471B9"/>
    <w:rsid w:val="00B6287F"/>
    <w:rsid w:val="00B62D5D"/>
    <w:rsid w:val="00B63D91"/>
    <w:rsid w:val="00B67C50"/>
    <w:rsid w:val="00B7048C"/>
    <w:rsid w:val="00B714C1"/>
    <w:rsid w:val="00B73F44"/>
    <w:rsid w:val="00B750F5"/>
    <w:rsid w:val="00B77D4E"/>
    <w:rsid w:val="00B81900"/>
    <w:rsid w:val="00B83202"/>
    <w:rsid w:val="00B85A79"/>
    <w:rsid w:val="00B874DD"/>
    <w:rsid w:val="00B904E2"/>
    <w:rsid w:val="00B90A88"/>
    <w:rsid w:val="00BA1FE0"/>
    <w:rsid w:val="00BA2DDB"/>
    <w:rsid w:val="00BA4CD7"/>
    <w:rsid w:val="00BA62D7"/>
    <w:rsid w:val="00BA7E4F"/>
    <w:rsid w:val="00BB2A9A"/>
    <w:rsid w:val="00BB5CC8"/>
    <w:rsid w:val="00BB6502"/>
    <w:rsid w:val="00BC3F02"/>
    <w:rsid w:val="00BC65BF"/>
    <w:rsid w:val="00BC69D2"/>
    <w:rsid w:val="00BC771F"/>
    <w:rsid w:val="00BC7F0F"/>
    <w:rsid w:val="00BD09F0"/>
    <w:rsid w:val="00BD3577"/>
    <w:rsid w:val="00BD6F11"/>
    <w:rsid w:val="00BE01A6"/>
    <w:rsid w:val="00BE20E2"/>
    <w:rsid w:val="00BE2505"/>
    <w:rsid w:val="00BE2EFC"/>
    <w:rsid w:val="00BE72A1"/>
    <w:rsid w:val="00BE7EAD"/>
    <w:rsid w:val="00BF274F"/>
    <w:rsid w:val="00BF4491"/>
    <w:rsid w:val="00BF576E"/>
    <w:rsid w:val="00BF584D"/>
    <w:rsid w:val="00BF5D35"/>
    <w:rsid w:val="00C00E1A"/>
    <w:rsid w:val="00C121FB"/>
    <w:rsid w:val="00C12335"/>
    <w:rsid w:val="00C12673"/>
    <w:rsid w:val="00C1378E"/>
    <w:rsid w:val="00C155C1"/>
    <w:rsid w:val="00C1746B"/>
    <w:rsid w:val="00C20D61"/>
    <w:rsid w:val="00C22742"/>
    <w:rsid w:val="00C260D1"/>
    <w:rsid w:val="00C269C1"/>
    <w:rsid w:val="00C332F0"/>
    <w:rsid w:val="00C50CB8"/>
    <w:rsid w:val="00C540F5"/>
    <w:rsid w:val="00C6129C"/>
    <w:rsid w:val="00C615CE"/>
    <w:rsid w:val="00C66237"/>
    <w:rsid w:val="00C67376"/>
    <w:rsid w:val="00C67EB0"/>
    <w:rsid w:val="00C71D10"/>
    <w:rsid w:val="00C72BDD"/>
    <w:rsid w:val="00C76ADC"/>
    <w:rsid w:val="00C82812"/>
    <w:rsid w:val="00C82B1C"/>
    <w:rsid w:val="00C83482"/>
    <w:rsid w:val="00C87CCC"/>
    <w:rsid w:val="00CA4537"/>
    <w:rsid w:val="00CB2B17"/>
    <w:rsid w:val="00CB4A92"/>
    <w:rsid w:val="00CB5D87"/>
    <w:rsid w:val="00CB6BB7"/>
    <w:rsid w:val="00CC1DD4"/>
    <w:rsid w:val="00CC3603"/>
    <w:rsid w:val="00CC3893"/>
    <w:rsid w:val="00CC50FC"/>
    <w:rsid w:val="00CD29A7"/>
    <w:rsid w:val="00CD4648"/>
    <w:rsid w:val="00CD4E36"/>
    <w:rsid w:val="00CD54D2"/>
    <w:rsid w:val="00CD73F7"/>
    <w:rsid w:val="00CE111A"/>
    <w:rsid w:val="00CE3AA1"/>
    <w:rsid w:val="00CE5315"/>
    <w:rsid w:val="00CE7C26"/>
    <w:rsid w:val="00CF0892"/>
    <w:rsid w:val="00CF12AF"/>
    <w:rsid w:val="00CF3748"/>
    <w:rsid w:val="00CF5D5A"/>
    <w:rsid w:val="00CF686C"/>
    <w:rsid w:val="00D007FE"/>
    <w:rsid w:val="00D0268B"/>
    <w:rsid w:val="00D04CC2"/>
    <w:rsid w:val="00D068FB"/>
    <w:rsid w:val="00D104F9"/>
    <w:rsid w:val="00D10853"/>
    <w:rsid w:val="00D152D4"/>
    <w:rsid w:val="00D17B43"/>
    <w:rsid w:val="00D20760"/>
    <w:rsid w:val="00D23030"/>
    <w:rsid w:val="00D24F62"/>
    <w:rsid w:val="00D27C92"/>
    <w:rsid w:val="00D325DB"/>
    <w:rsid w:val="00D3264C"/>
    <w:rsid w:val="00D3471E"/>
    <w:rsid w:val="00D36C96"/>
    <w:rsid w:val="00D36DC4"/>
    <w:rsid w:val="00D40AD6"/>
    <w:rsid w:val="00D4363D"/>
    <w:rsid w:val="00D45D0A"/>
    <w:rsid w:val="00D50118"/>
    <w:rsid w:val="00D517BE"/>
    <w:rsid w:val="00D5790F"/>
    <w:rsid w:val="00D57F2A"/>
    <w:rsid w:val="00D60A1D"/>
    <w:rsid w:val="00D6119E"/>
    <w:rsid w:val="00D66ED0"/>
    <w:rsid w:val="00D672F4"/>
    <w:rsid w:val="00D700B0"/>
    <w:rsid w:val="00D70142"/>
    <w:rsid w:val="00D7073C"/>
    <w:rsid w:val="00D74582"/>
    <w:rsid w:val="00D74E2B"/>
    <w:rsid w:val="00D76C57"/>
    <w:rsid w:val="00D77367"/>
    <w:rsid w:val="00D8053F"/>
    <w:rsid w:val="00D81EFF"/>
    <w:rsid w:val="00D82648"/>
    <w:rsid w:val="00D84EB2"/>
    <w:rsid w:val="00D851FD"/>
    <w:rsid w:val="00D87E2C"/>
    <w:rsid w:val="00D90CC6"/>
    <w:rsid w:val="00D957E5"/>
    <w:rsid w:val="00D95BB2"/>
    <w:rsid w:val="00D95F94"/>
    <w:rsid w:val="00D97D3D"/>
    <w:rsid w:val="00DA1449"/>
    <w:rsid w:val="00DA1CC1"/>
    <w:rsid w:val="00DA3F8B"/>
    <w:rsid w:val="00DA505B"/>
    <w:rsid w:val="00DA5A4E"/>
    <w:rsid w:val="00DB4AD9"/>
    <w:rsid w:val="00DB622E"/>
    <w:rsid w:val="00DC2735"/>
    <w:rsid w:val="00DC33C2"/>
    <w:rsid w:val="00DC6588"/>
    <w:rsid w:val="00DC7797"/>
    <w:rsid w:val="00DD36DD"/>
    <w:rsid w:val="00DD6550"/>
    <w:rsid w:val="00DD6ECB"/>
    <w:rsid w:val="00DE00CF"/>
    <w:rsid w:val="00DE2705"/>
    <w:rsid w:val="00DE506E"/>
    <w:rsid w:val="00DE5B9D"/>
    <w:rsid w:val="00DE7285"/>
    <w:rsid w:val="00DF0ADB"/>
    <w:rsid w:val="00DF1333"/>
    <w:rsid w:val="00DF2185"/>
    <w:rsid w:val="00E03F6F"/>
    <w:rsid w:val="00E042ED"/>
    <w:rsid w:val="00E115D8"/>
    <w:rsid w:val="00E14202"/>
    <w:rsid w:val="00E16B14"/>
    <w:rsid w:val="00E23820"/>
    <w:rsid w:val="00E25ED6"/>
    <w:rsid w:val="00E3083C"/>
    <w:rsid w:val="00E34ABA"/>
    <w:rsid w:val="00E401D0"/>
    <w:rsid w:val="00E4086E"/>
    <w:rsid w:val="00E40ECC"/>
    <w:rsid w:val="00E42EE0"/>
    <w:rsid w:val="00E44931"/>
    <w:rsid w:val="00E52831"/>
    <w:rsid w:val="00E544A5"/>
    <w:rsid w:val="00E559B0"/>
    <w:rsid w:val="00E57BA4"/>
    <w:rsid w:val="00E606DF"/>
    <w:rsid w:val="00E60C70"/>
    <w:rsid w:val="00E63976"/>
    <w:rsid w:val="00E648A1"/>
    <w:rsid w:val="00E67E7A"/>
    <w:rsid w:val="00E75FFE"/>
    <w:rsid w:val="00E81035"/>
    <w:rsid w:val="00E8252E"/>
    <w:rsid w:val="00E82FA6"/>
    <w:rsid w:val="00E83ECA"/>
    <w:rsid w:val="00E8615D"/>
    <w:rsid w:val="00E922AB"/>
    <w:rsid w:val="00E94A55"/>
    <w:rsid w:val="00E95AE0"/>
    <w:rsid w:val="00E97BFA"/>
    <w:rsid w:val="00EA20E2"/>
    <w:rsid w:val="00EA733B"/>
    <w:rsid w:val="00EA7C6D"/>
    <w:rsid w:val="00EA7C70"/>
    <w:rsid w:val="00EB193E"/>
    <w:rsid w:val="00EB2A6C"/>
    <w:rsid w:val="00EB4336"/>
    <w:rsid w:val="00EB647B"/>
    <w:rsid w:val="00EC2DA8"/>
    <w:rsid w:val="00EC54BC"/>
    <w:rsid w:val="00EC5D1D"/>
    <w:rsid w:val="00EC7094"/>
    <w:rsid w:val="00EC7399"/>
    <w:rsid w:val="00EC73AD"/>
    <w:rsid w:val="00ED279D"/>
    <w:rsid w:val="00ED6E7F"/>
    <w:rsid w:val="00ED74B0"/>
    <w:rsid w:val="00EE1692"/>
    <w:rsid w:val="00EE4932"/>
    <w:rsid w:val="00EE5C85"/>
    <w:rsid w:val="00EE65FA"/>
    <w:rsid w:val="00EF2F42"/>
    <w:rsid w:val="00EF34AC"/>
    <w:rsid w:val="00EF6979"/>
    <w:rsid w:val="00F019FE"/>
    <w:rsid w:val="00F05F55"/>
    <w:rsid w:val="00F10D8A"/>
    <w:rsid w:val="00F162AA"/>
    <w:rsid w:val="00F16717"/>
    <w:rsid w:val="00F1681D"/>
    <w:rsid w:val="00F16929"/>
    <w:rsid w:val="00F22261"/>
    <w:rsid w:val="00F22441"/>
    <w:rsid w:val="00F227E9"/>
    <w:rsid w:val="00F22A71"/>
    <w:rsid w:val="00F22EAD"/>
    <w:rsid w:val="00F24305"/>
    <w:rsid w:val="00F24A81"/>
    <w:rsid w:val="00F26F3C"/>
    <w:rsid w:val="00F32577"/>
    <w:rsid w:val="00F344A9"/>
    <w:rsid w:val="00F36EA4"/>
    <w:rsid w:val="00F37CBA"/>
    <w:rsid w:val="00F43806"/>
    <w:rsid w:val="00F43872"/>
    <w:rsid w:val="00F4444A"/>
    <w:rsid w:val="00F45F1A"/>
    <w:rsid w:val="00F51D20"/>
    <w:rsid w:val="00F543B6"/>
    <w:rsid w:val="00F57EF9"/>
    <w:rsid w:val="00F61CF1"/>
    <w:rsid w:val="00F61EC0"/>
    <w:rsid w:val="00F64549"/>
    <w:rsid w:val="00F645A6"/>
    <w:rsid w:val="00F668C0"/>
    <w:rsid w:val="00F71C45"/>
    <w:rsid w:val="00F73DC6"/>
    <w:rsid w:val="00F74018"/>
    <w:rsid w:val="00F75D97"/>
    <w:rsid w:val="00F77263"/>
    <w:rsid w:val="00F85DF3"/>
    <w:rsid w:val="00F8611B"/>
    <w:rsid w:val="00F9353A"/>
    <w:rsid w:val="00F93607"/>
    <w:rsid w:val="00F951EE"/>
    <w:rsid w:val="00F9656C"/>
    <w:rsid w:val="00F965B6"/>
    <w:rsid w:val="00F9772B"/>
    <w:rsid w:val="00FA1FA5"/>
    <w:rsid w:val="00FA4427"/>
    <w:rsid w:val="00FA5ACF"/>
    <w:rsid w:val="00FA6A12"/>
    <w:rsid w:val="00FB0F9C"/>
    <w:rsid w:val="00FB513F"/>
    <w:rsid w:val="00FB5444"/>
    <w:rsid w:val="00FB5AAD"/>
    <w:rsid w:val="00FC2CC7"/>
    <w:rsid w:val="00FC425E"/>
    <w:rsid w:val="00FD733F"/>
    <w:rsid w:val="00FE0F66"/>
    <w:rsid w:val="00FE6CCF"/>
    <w:rsid w:val="00FF0D18"/>
    <w:rsid w:val="00FF3008"/>
    <w:rsid w:val="00FF336D"/>
    <w:rsid w:val="00FF4C52"/>
    <w:rsid w:val="00FF6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6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0" w:unhideWhenUsed="0"/>
    <w:lsdException w:name="List 4" w:semiHidden="0" w:unhideWhenUsed="0"/>
    <w:lsdException w:name="List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semiHidden="0" w:unhideWhenUsed="0"/>
    <w:lsdException w:name="Date" w:semiHidden="0" w:unhideWhenUsed="0"/>
    <w:lsdException w:name="Body Text First Indent"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39"/>
    <w:pPr>
      <w:autoSpaceDE w:val="0"/>
      <w:autoSpaceDN w:val="0"/>
      <w:spacing w:after="0" w:line="240" w:lineRule="auto"/>
    </w:pPr>
    <w:rPr>
      <w:sz w:val="20"/>
      <w:szCs w:val="20"/>
    </w:rPr>
  </w:style>
  <w:style w:type="paragraph" w:styleId="1">
    <w:name w:val="heading 1"/>
    <w:basedOn w:val="a"/>
    <w:next w:val="a"/>
    <w:link w:val="10"/>
    <w:uiPriority w:val="9"/>
    <w:qFormat/>
    <w:rsid w:val="007C2A39"/>
    <w:pPr>
      <w:keepNext/>
      <w:outlineLvl w:val="0"/>
    </w:pPr>
    <w:rPr>
      <w:b/>
      <w:bCs/>
    </w:rPr>
  </w:style>
  <w:style w:type="paragraph" w:styleId="2">
    <w:name w:val="heading 2"/>
    <w:basedOn w:val="a"/>
    <w:next w:val="a"/>
    <w:link w:val="20"/>
    <w:semiHidden/>
    <w:unhideWhenUsed/>
    <w:qFormat/>
    <w:locked/>
    <w:rsid w:val="007C29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C2A39"/>
    <w:rPr>
      <w:rFonts w:ascii="Cambria" w:hAnsi="Cambria" w:cs="Times New Roman"/>
      <w:b/>
      <w:bCs/>
      <w:kern w:val="32"/>
      <w:sz w:val="32"/>
      <w:szCs w:val="32"/>
    </w:rPr>
  </w:style>
  <w:style w:type="paragraph" w:styleId="21">
    <w:name w:val="Body Text 2"/>
    <w:basedOn w:val="a"/>
    <w:link w:val="22"/>
    <w:uiPriority w:val="99"/>
    <w:rsid w:val="007C2A39"/>
    <w:pPr>
      <w:ind w:firstLine="454"/>
    </w:pPr>
    <w:rPr>
      <w:sz w:val="19"/>
      <w:szCs w:val="19"/>
    </w:rPr>
  </w:style>
  <w:style w:type="character" w:customStyle="1" w:styleId="22">
    <w:name w:val="Основной текст 2 Знак"/>
    <w:basedOn w:val="a0"/>
    <w:link w:val="21"/>
    <w:uiPriority w:val="99"/>
    <w:semiHidden/>
    <w:locked/>
    <w:rsid w:val="007C2A39"/>
    <w:rPr>
      <w:rFonts w:cs="Times New Roman"/>
      <w:sz w:val="20"/>
      <w:szCs w:val="20"/>
    </w:rPr>
  </w:style>
  <w:style w:type="paragraph" w:styleId="a3">
    <w:name w:val="Body Text"/>
    <w:basedOn w:val="a"/>
    <w:link w:val="a4"/>
    <w:uiPriority w:val="99"/>
    <w:rsid w:val="007C2A39"/>
    <w:pPr>
      <w:spacing w:before="80"/>
    </w:pPr>
    <w:rPr>
      <w:sz w:val="15"/>
      <w:szCs w:val="15"/>
    </w:rPr>
  </w:style>
  <w:style w:type="character" w:customStyle="1" w:styleId="a4">
    <w:name w:val="Основной текст Знак"/>
    <w:basedOn w:val="a0"/>
    <w:link w:val="a3"/>
    <w:uiPriority w:val="99"/>
    <w:semiHidden/>
    <w:locked/>
    <w:rsid w:val="007C2A39"/>
    <w:rPr>
      <w:rFonts w:cs="Times New Roman"/>
      <w:sz w:val="20"/>
      <w:szCs w:val="20"/>
    </w:rPr>
  </w:style>
  <w:style w:type="paragraph" w:styleId="a5">
    <w:name w:val="header"/>
    <w:basedOn w:val="a"/>
    <w:link w:val="a6"/>
    <w:uiPriority w:val="99"/>
    <w:rsid w:val="007C2A39"/>
    <w:pPr>
      <w:tabs>
        <w:tab w:val="center" w:pos="4153"/>
        <w:tab w:val="right" w:pos="8306"/>
      </w:tabs>
    </w:pPr>
  </w:style>
  <w:style w:type="character" w:customStyle="1" w:styleId="a6">
    <w:name w:val="Верхний колонтитул Знак"/>
    <w:basedOn w:val="a0"/>
    <w:link w:val="a5"/>
    <w:uiPriority w:val="99"/>
    <w:locked/>
    <w:rsid w:val="007C2A39"/>
    <w:rPr>
      <w:rFonts w:cs="Times New Roman"/>
      <w:sz w:val="20"/>
      <w:szCs w:val="20"/>
    </w:rPr>
  </w:style>
  <w:style w:type="paragraph" w:styleId="a7">
    <w:name w:val="footer"/>
    <w:basedOn w:val="a"/>
    <w:link w:val="a8"/>
    <w:uiPriority w:val="99"/>
    <w:rsid w:val="007C2A39"/>
    <w:pPr>
      <w:tabs>
        <w:tab w:val="center" w:pos="4153"/>
        <w:tab w:val="right" w:pos="8306"/>
      </w:tabs>
    </w:pPr>
  </w:style>
  <w:style w:type="character" w:customStyle="1" w:styleId="a8">
    <w:name w:val="Нижний колонтитул Знак"/>
    <w:basedOn w:val="a0"/>
    <w:link w:val="a7"/>
    <w:uiPriority w:val="99"/>
    <w:semiHidden/>
    <w:locked/>
    <w:rsid w:val="007C2A39"/>
    <w:rPr>
      <w:rFonts w:cs="Times New Roman"/>
      <w:sz w:val="20"/>
      <w:szCs w:val="20"/>
    </w:rPr>
  </w:style>
  <w:style w:type="paragraph" w:styleId="23">
    <w:name w:val="Body Text Indent 2"/>
    <w:basedOn w:val="a"/>
    <w:link w:val="24"/>
    <w:uiPriority w:val="99"/>
    <w:rsid w:val="007C2A39"/>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sid w:val="007C2A39"/>
    <w:rPr>
      <w:rFonts w:cs="Times New Roman"/>
      <w:sz w:val="20"/>
      <w:szCs w:val="20"/>
    </w:rPr>
  </w:style>
  <w:style w:type="paragraph" w:styleId="a9">
    <w:name w:val="caption"/>
    <w:basedOn w:val="a"/>
    <w:next w:val="a"/>
    <w:uiPriority w:val="99"/>
    <w:qFormat/>
    <w:rsid w:val="007C2A39"/>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pPr>
      <w:spacing w:after="0" w:line="240" w:lineRule="auto"/>
    </w:pPr>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pPr>
      <w:spacing w:after="0" w:line="240" w:lineRule="auto"/>
    </w:pPr>
    <w:rPr>
      <w:rFonts w:ascii="Calibri" w:hAnsi="Calibri"/>
      <w:lang w:eastAsia="en-US"/>
    </w:rPr>
  </w:style>
  <w:style w:type="character" w:styleId="af7">
    <w:name w:val="Emphasis"/>
    <w:basedOn w:val="a0"/>
    <w:uiPriority w:val="20"/>
    <w:qFormat/>
    <w:locked/>
    <w:rsid w:val="001452C8"/>
    <w:rPr>
      <w:rFonts w:cs="Times New Roman"/>
      <w:i/>
      <w:iCs/>
    </w:rPr>
  </w:style>
  <w:style w:type="character" w:styleId="af8">
    <w:name w:val="line number"/>
    <w:basedOn w:val="a0"/>
    <w:uiPriority w:val="99"/>
    <w:rsid w:val="00666ECA"/>
  </w:style>
  <w:style w:type="character" w:customStyle="1" w:styleId="20">
    <w:name w:val="Заголовок 2 Знак"/>
    <w:basedOn w:val="a0"/>
    <w:link w:val="2"/>
    <w:semiHidden/>
    <w:rsid w:val="007C293F"/>
    <w:rPr>
      <w:rFonts w:asciiTheme="majorHAnsi" w:eastAsiaTheme="majorEastAsia" w:hAnsiTheme="majorHAnsi" w:cstheme="majorBidi"/>
      <w:color w:val="365F91" w:themeColor="accent1" w:themeShade="BF"/>
      <w:sz w:val="26"/>
      <w:szCs w:val="26"/>
    </w:rPr>
  </w:style>
  <w:style w:type="character" w:customStyle="1" w:styleId="sfwc">
    <w:name w:val="sfwc"/>
    <w:basedOn w:val="a0"/>
    <w:rsid w:val="00550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0" w:unhideWhenUsed="0"/>
    <w:lsdException w:name="List 4" w:semiHidden="0" w:unhideWhenUsed="0"/>
    <w:lsdException w:name="List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semiHidden="0" w:unhideWhenUsed="0"/>
    <w:lsdException w:name="Date" w:semiHidden="0" w:unhideWhenUsed="0"/>
    <w:lsdException w:name="Body Text First Indent"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39"/>
    <w:pPr>
      <w:autoSpaceDE w:val="0"/>
      <w:autoSpaceDN w:val="0"/>
      <w:spacing w:after="0" w:line="240" w:lineRule="auto"/>
    </w:pPr>
    <w:rPr>
      <w:sz w:val="20"/>
      <w:szCs w:val="20"/>
    </w:rPr>
  </w:style>
  <w:style w:type="paragraph" w:styleId="1">
    <w:name w:val="heading 1"/>
    <w:basedOn w:val="a"/>
    <w:next w:val="a"/>
    <w:link w:val="10"/>
    <w:uiPriority w:val="9"/>
    <w:qFormat/>
    <w:rsid w:val="007C2A39"/>
    <w:pPr>
      <w:keepNext/>
      <w:outlineLvl w:val="0"/>
    </w:pPr>
    <w:rPr>
      <w:b/>
      <w:bCs/>
    </w:rPr>
  </w:style>
  <w:style w:type="paragraph" w:styleId="2">
    <w:name w:val="heading 2"/>
    <w:basedOn w:val="a"/>
    <w:next w:val="a"/>
    <w:link w:val="20"/>
    <w:semiHidden/>
    <w:unhideWhenUsed/>
    <w:qFormat/>
    <w:locked/>
    <w:rsid w:val="007C29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C2A39"/>
    <w:rPr>
      <w:rFonts w:ascii="Cambria" w:hAnsi="Cambria" w:cs="Times New Roman"/>
      <w:b/>
      <w:bCs/>
      <w:kern w:val="32"/>
      <w:sz w:val="32"/>
      <w:szCs w:val="32"/>
    </w:rPr>
  </w:style>
  <w:style w:type="paragraph" w:styleId="21">
    <w:name w:val="Body Text 2"/>
    <w:basedOn w:val="a"/>
    <w:link w:val="22"/>
    <w:uiPriority w:val="99"/>
    <w:rsid w:val="007C2A39"/>
    <w:pPr>
      <w:ind w:firstLine="454"/>
    </w:pPr>
    <w:rPr>
      <w:sz w:val="19"/>
      <w:szCs w:val="19"/>
    </w:rPr>
  </w:style>
  <w:style w:type="character" w:customStyle="1" w:styleId="22">
    <w:name w:val="Основной текст 2 Знак"/>
    <w:basedOn w:val="a0"/>
    <w:link w:val="21"/>
    <w:uiPriority w:val="99"/>
    <w:semiHidden/>
    <w:locked/>
    <w:rsid w:val="007C2A39"/>
    <w:rPr>
      <w:rFonts w:cs="Times New Roman"/>
      <w:sz w:val="20"/>
      <w:szCs w:val="20"/>
    </w:rPr>
  </w:style>
  <w:style w:type="paragraph" w:styleId="a3">
    <w:name w:val="Body Text"/>
    <w:basedOn w:val="a"/>
    <w:link w:val="a4"/>
    <w:uiPriority w:val="99"/>
    <w:rsid w:val="007C2A39"/>
    <w:pPr>
      <w:spacing w:before="80"/>
    </w:pPr>
    <w:rPr>
      <w:sz w:val="15"/>
      <w:szCs w:val="15"/>
    </w:rPr>
  </w:style>
  <w:style w:type="character" w:customStyle="1" w:styleId="a4">
    <w:name w:val="Основной текст Знак"/>
    <w:basedOn w:val="a0"/>
    <w:link w:val="a3"/>
    <w:uiPriority w:val="99"/>
    <w:semiHidden/>
    <w:locked/>
    <w:rsid w:val="007C2A39"/>
    <w:rPr>
      <w:rFonts w:cs="Times New Roman"/>
      <w:sz w:val="20"/>
      <w:szCs w:val="20"/>
    </w:rPr>
  </w:style>
  <w:style w:type="paragraph" w:styleId="a5">
    <w:name w:val="header"/>
    <w:basedOn w:val="a"/>
    <w:link w:val="a6"/>
    <w:uiPriority w:val="99"/>
    <w:rsid w:val="007C2A39"/>
    <w:pPr>
      <w:tabs>
        <w:tab w:val="center" w:pos="4153"/>
        <w:tab w:val="right" w:pos="8306"/>
      </w:tabs>
    </w:pPr>
  </w:style>
  <w:style w:type="character" w:customStyle="1" w:styleId="a6">
    <w:name w:val="Верхний колонтитул Знак"/>
    <w:basedOn w:val="a0"/>
    <w:link w:val="a5"/>
    <w:uiPriority w:val="99"/>
    <w:locked/>
    <w:rsid w:val="007C2A39"/>
    <w:rPr>
      <w:rFonts w:cs="Times New Roman"/>
      <w:sz w:val="20"/>
      <w:szCs w:val="20"/>
    </w:rPr>
  </w:style>
  <w:style w:type="paragraph" w:styleId="a7">
    <w:name w:val="footer"/>
    <w:basedOn w:val="a"/>
    <w:link w:val="a8"/>
    <w:uiPriority w:val="99"/>
    <w:rsid w:val="007C2A39"/>
    <w:pPr>
      <w:tabs>
        <w:tab w:val="center" w:pos="4153"/>
        <w:tab w:val="right" w:pos="8306"/>
      </w:tabs>
    </w:pPr>
  </w:style>
  <w:style w:type="character" w:customStyle="1" w:styleId="a8">
    <w:name w:val="Нижний колонтитул Знак"/>
    <w:basedOn w:val="a0"/>
    <w:link w:val="a7"/>
    <w:uiPriority w:val="99"/>
    <w:semiHidden/>
    <w:locked/>
    <w:rsid w:val="007C2A39"/>
    <w:rPr>
      <w:rFonts w:cs="Times New Roman"/>
      <w:sz w:val="20"/>
      <w:szCs w:val="20"/>
    </w:rPr>
  </w:style>
  <w:style w:type="paragraph" w:styleId="23">
    <w:name w:val="Body Text Indent 2"/>
    <w:basedOn w:val="a"/>
    <w:link w:val="24"/>
    <w:uiPriority w:val="99"/>
    <w:rsid w:val="007C2A39"/>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sid w:val="007C2A39"/>
    <w:rPr>
      <w:rFonts w:cs="Times New Roman"/>
      <w:sz w:val="20"/>
      <w:szCs w:val="20"/>
    </w:rPr>
  </w:style>
  <w:style w:type="paragraph" w:styleId="a9">
    <w:name w:val="caption"/>
    <w:basedOn w:val="a"/>
    <w:next w:val="a"/>
    <w:uiPriority w:val="99"/>
    <w:qFormat/>
    <w:rsid w:val="007C2A39"/>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pPr>
      <w:spacing w:after="0" w:line="240" w:lineRule="auto"/>
    </w:pPr>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pPr>
      <w:spacing w:after="0" w:line="240" w:lineRule="auto"/>
    </w:pPr>
    <w:rPr>
      <w:rFonts w:ascii="Calibri" w:hAnsi="Calibri"/>
      <w:lang w:eastAsia="en-US"/>
    </w:rPr>
  </w:style>
  <w:style w:type="character" w:styleId="af7">
    <w:name w:val="Emphasis"/>
    <w:basedOn w:val="a0"/>
    <w:uiPriority w:val="20"/>
    <w:qFormat/>
    <w:locked/>
    <w:rsid w:val="001452C8"/>
    <w:rPr>
      <w:rFonts w:cs="Times New Roman"/>
      <w:i/>
      <w:iCs/>
    </w:rPr>
  </w:style>
  <w:style w:type="character" w:styleId="af8">
    <w:name w:val="line number"/>
    <w:basedOn w:val="a0"/>
    <w:uiPriority w:val="99"/>
    <w:rsid w:val="00666ECA"/>
  </w:style>
  <w:style w:type="character" w:customStyle="1" w:styleId="20">
    <w:name w:val="Заголовок 2 Знак"/>
    <w:basedOn w:val="a0"/>
    <w:link w:val="2"/>
    <w:semiHidden/>
    <w:rsid w:val="007C293F"/>
    <w:rPr>
      <w:rFonts w:asciiTheme="majorHAnsi" w:eastAsiaTheme="majorEastAsia" w:hAnsiTheme="majorHAnsi" w:cstheme="majorBidi"/>
      <w:color w:val="365F91" w:themeColor="accent1" w:themeShade="BF"/>
      <w:sz w:val="26"/>
      <w:szCs w:val="26"/>
    </w:rPr>
  </w:style>
  <w:style w:type="character" w:customStyle="1" w:styleId="sfwc">
    <w:name w:val="sfwc"/>
    <w:basedOn w:val="a0"/>
    <w:rsid w:val="0055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7987">
      <w:bodyDiv w:val="1"/>
      <w:marLeft w:val="0"/>
      <w:marRight w:val="0"/>
      <w:marTop w:val="0"/>
      <w:marBottom w:val="0"/>
      <w:divBdr>
        <w:top w:val="none" w:sz="0" w:space="0" w:color="auto"/>
        <w:left w:val="none" w:sz="0" w:space="0" w:color="auto"/>
        <w:bottom w:val="none" w:sz="0" w:space="0" w:color="auto"/>
        <w:right w:val="none" w:sz="0" w:space="0" w:color="auto"/>
      </w:divBdr>
    </w:div>
    <w:div w:id="276254229">
      <w:bodyDiv w:val="1"/>
      <w:marLeft w:val="0"/>
      <w:marRight w:val="0"/>
      <w:marTop w:val="0"/>
      <w:marBottom w:val="0"/>
      <w:divBdr>
        <w:top w:val="none" w:sz="0" w:space="0" w:color="auto"/>
        <w:left w:val="none" w:sz="0" w:space="0" w:color="auto"/>
        <w:bottom w:val="none" w:sz="0" w:space="0" w:color="auto"/>
        <w:right w:val="none" w:sz="0" w:space="0" w:color="auto"/>
      </w:divBdr>
    </w:div>
    <w:div w:id="284625160">
      <w:bodyDiv w:val="1"/>
      <w:marLeft w:val="0"/>
      <w:marRight w:val="0"/>
      <w:marTop w:val="0"/>
      <w:marBottom w:val="0"/>
      <w:divBdr>
        <w:top w:val="none" w:sz="0" w:space="0" w:color="auto"/>
        <w:left w:val="none" w:sz="0" w:space="0" w:color="auto"/>
        <w:bottom w:val="none" w:sz="0" w:space="0" w:color="auto"/>
        <w:right w:val="none" w:sz="0" w:space="0" w:color="auto"/>
      </w:divBdr>
    </w:div>
    <w:div w:id="333655978">
      <w:bodyDiv w:val="1"/>
      <w:marLeft w:val="0"/>
      <w:marRight w:val="0"/>
      <w:marTop w:val="0"/>
      <w:marBottom w:val="0"/>
      <w:divBdr>
        <w:top w:val="none" w:sz="0" w:space="0" w:color="auto"/>
        <w:left w:val="none" w:sz="0" w:space="0" w:color="auto"/>
        <w:bottom w:val="none" w:sz="0" w:space="0" w:color="auto"/>
        <w:right w:val="none" w:sz="0" w:space="0" w:color="auto"/>
      </w:divBdr>
    </w:div>
    <w:div w:id="466163392">
      <w:bodyDiv w:val="1"/>
      <w:marLeft w:val="0"/>
      <w:marRight w:val="0"/>
      <w:marTop w:val="0"/>
      <w:marBottom w:val="0"/>
      <w:divBdr>
        <w:top w:val="none" w:sz="0" w:space="0" w:color="auto"/>
        <w:left w:val="none" w:sz="0" w:space="0" w:color="auto"/>
        <w:bottom w:val="none" w:sz="0" w:space="0" w:color="auto"/>
        <w:right w:val="none" w:sz="0" w:space="0" w:color="auto"/>
      </w:divBdr>
    </w:div>
    <w:div w:id="538857429">
      <w:bodyDiv w:val="1"/>
      <w:marLeft w:val="0"/>
      <w:marRight w:val="0"/>
      <w:marTop w:val="0"/>
      <w:marBottom w:val="0"/>
      <w:divBdr>
        <w:top w:val="none" w:sz="0" w:space="0" w:color="auto"/>
        <w:left w:val="none" w:sz="0" w:space="0" w:color="auto"/>
        <w:bottom w:val="none" w:sz="0" w:space="0" w:color="auto"/>
        <w:right w:val="none" w:sz="0" w:space="0" w:color="auto"/>
      </w:divBdr>
    </w:div>
    <w:div w:id="938021747">
      <w:bodyDiv w:val="1"/>
      <w:marLeft w:val="0"/>
      <w:marRight w:val="0"/>
      <w:marTop w:val="0"/>
      <w:marBottom w:val="0"/>
      <w:divBdr>
        <w:top w:val="none" w:sz="0" w:space="0" w:color="auto"/>
        <w:left w:val="none" w:sz="0" w:space="0" w:color="auto"/>
        <w:bottom w:val="none" w:sz="0" w:space="0" w:color="auto"/>
        <w:right w:val="none" w:sz="0" w:space="0" w:color="auto"/>
      </w:divBdr>
    </w:div>
    <w:div w:id="1140879508">
      <w:bodyDiv w:val="1"/>
      <w:marLeft w:val="0"/>
      <w:marRight w:val="0"/>
      <w:marTop w:val="0"/>
      <w:marBottom w:val="0"/>
      <w:divBdr>
        <w:top w:val="none" w:sz="0" w:space="0" w:color="auto"/>
        <w:left w:val="none" w:sz="0" w:space="0" w:color="auto"/>
        <w:bottom w:val="none" w:sz="0" w:space="0" w:color="auto"/>
        <w:right w:val="none" w:sz="0" w:space="0" w:color="auto"/>
      </w:divBdr>
    </w:div>
    <w:div w:id="1606384412">
      <w:bodyDiv w:val="1"/>
      <w:marLeft w:val="0"/>
      <w:marRight w:val="0"/>
      <w:marTop w:val="0"/>
      <w:marBottom w:val="0"/>
      <w:divBdr>
        <w:top w:val="none" w:sz="0" w:space="0" w:color="auto"/>
        <w:left w:val="none" w:sz="0" w:space="0" w:color="auto"/>
        <w:bottom w:val="none" w:sz="0" w:space="0" w:color="auto"/>
        <w:right w:val="none" w:sz="0" w:space="0" w:color="auto"/>
      </w:divBdr>
      <w:divsChild>
        <w:div w:id="207108047">
          <w:marLeft w:val="0"/>
          <w:marRight w:val="0"/>
          <w:marTop w:val="192"/>
          <w:marBottom w:val="0"/>
          <w:divBdr>
            <w:top w:val="none" w:sz="0" w:space="0" w:color="auto"/>
            <w:left w:val="none" w:sz="0" w:space="0" w:color="auto"/>
            <w:bottom w:val="none" w:sz="0" w:space="0" w:color="auto"/>
            <w:right w:val="none" w:sz="0" w:space="0" w:color="auto"/>
          </w:divBdr>
        </w:div>
        <w:div w:id="140319279">
          <w:marLeft w:val="0"/>
          <w:marRight w:val="0"/>
          <w:marTop w:val="0"/>
          <w:marBottom w:val="0"/>
          <w:divBdr>
            <w:top w:val="none" w:sz="0" w:space="0" w:color="auto"/>
            <w:left w:val="none" w:sz="0" w:space="0" w:color="auto"/>
            <w:bottom w:val="none" w:sz="0" w:space="0" w:color="auto"/>
            <w:right w:val="none" w:sz="0" w:space="0" w:color="auto"/>
          </w:divBdr>
          <w:divsChild>
            <w:div w:id="618072038">
              <w:marLeft w:val="0"/>
              <w:marRight w:val="0"/>
              <w:marTop w:val="192"/>
              <w:marBottom w:val="0"/>
              <w:divBdr>
                <w:top w:val="none" w:sz="0" w:space="0" w:color="auto"/>
                <w:left w:val="none" w:sz="0" w:space="0" w:color="auto"/>
                <w:bottom w:val="none" w:sz="0" w:space="0" w:color="auto"/>
                <w:right w:val="none" w:sz="0" w:space="0" w:color="auto"/>
              </w:divBdr>
            </w:div>
          </w:divsChild>
        </w:div>
        <w:div w:id="520630685">
          <w:marLeft w:val="0"/>
          <w:marRight w:val="0"/>
          <w:marTop w:val="0"/>
          <w:marBottom w:val="0"/>
          <w:divBdr>
            <w:top w:val="none" w:sz="0" w:space="0" w:color="auto"/>
            <w:left w:val="none" w:sz="0" w:space="0" w:color="auto"/>
            <w:bottom w:val="none" w:sz="0" w:space="0" w:color="auto"/>
            <w:right w:val="none" w:sz="0" w:space="0" w:color="auto"/>
          </w:divBdr>
        </w:div>
        <w:div w:id="1676374396">
          <w:marLeft w:val="0"/>
          <w:marRight w:val="0"/>
          <w:marTop w:val="192"/>
          <w:marBottom w:val="0"/>
          <w:divBdr>
            <w:top w:val="none" w:sz="0" w:space="0" w:color="auto"/>
            <w:left w:val="none" w:sz="0" w:space="0" w:color="auto"/>
            <w:bottom w:val="none" w:sz="0" w:space="0" w:color="auto"/>
            <w:right w:val="none" w:sz="0" w:space="0" w:color="auto"/>
          </w:divBdr>
        </w:div>
        <w:div w:id="1221943145">
          <w:marLeft w:val="0"/>
          <w:marRight w:val="0"/>
          <w:marTop w:val="192"/>
          <w:marBottom w:val="0"/>
          <w:divBdr>
            <w:top w:val="none" w:sz="0" w:space="0" w:color="auto"/>
            <w:left w:val="none" w:sz="0" w:space="0" w:color="auto"/>
            <w:bottom w:val="none" w:sz="0" w:space="0" w:color="auto"/>
            <w:right w:val="none" w:sz="0" w:space="0" w:color="auto"/>
          </w:divBdr>
        </w:div>
      </w:divsChild>
    </w:div>
    <w:div w:id="1609659064">
      <w:bodyDiv w:val="1"/>
      <w:marLeft w:val="0"/>
      <w:marRight w:val="0"/>
      <w:marTop w:val="0"/>
      <w:marBottom w:val="0"/>
      <w:divBdr>
        <w:top w:val="none" w:sz="0" w:space="0" w:color="auto"/>
        <w:left w:val="none" w:sz="0" w:space="0" w:color="auto"/>
        <w:bottom w:val="none" w:sz="0" w:space="0" w:color="auto"/>
        <w:right w:val="none" w:sz="0" w:space="0" w:color="auto"/>
      </w:divBdr>
      <w:divsChild>
        <w:div w:id="941304552">
          <w:marLeft w:val="0"/>
          <w:marRight w:val="0"/>
          <w:marTop w:val="0"/>
          <w:marBottom w:val="0"/>
          <w:divBdr>
            <w:top w:val="none" w:sz="0" w:space="0" w:color="auto"/>
            <w:left w:val="none" w:sz="0" w:space="0" w:color="auto"/>
            <w:bottom w:val="none" w:sz="0" w:space="0" w:color="auto"/>
            <w:right w:val="none" w:sz="0" w:space="0" w:color="auto"/>
          </w:divBdr>
        </w:div>
        <w:div w:id="608199769">
          <w:marLeft w:val="0"/>
          <w:marRight w:val="0"/>
          <w:marTop w:val="0"/>
          <w:marBottom w:val="0"/>
          <w:divBdr>
            <w:top w:val="none" w:sz="0" w:space="0" w:color="auto"/>
            <w:left w:val="none" w:sz="0" w:space="0" w:color="auto"/>
            <w:bottom w:val="none" w:sz="0" w:space="0" w:color="auto"/>
            <w:right w:val="none" w:sz="0" w:space="0" w:color="auto"/>
          </w:divBdr>
        </w:div>
      </w:divsChild>
    </w:div>
    <w:div w:id="1650330138">
      <w:bodyDiv w:val="1"/>
      <w:marLeft w:val="0"/>
      <w:marRight w:val="0"/>
      <w:marTop w:val="0"/>
      <w:marBottom w:val="0"/>
      <w:divBdr>
        <w:top w:val="none" w:sz="0" w:space="0" w:color="auto"/>
        <w:left w:val="none" w:sz="0" w:space="0" w:color="auto"/>
        <w:bottom w:val="none" w:sz="0" w:space="0" w:color="auto"/>
        <w:right w:val="none" w:sz="0" w:space="0" w:color="auto"/>
      </w:divBdr>
    </w:div>
    <w:div w:id="1781951540">
      <w:bodyDiv w:val="1"/>
      <w:marLeft w:val="0"/>
      <w:marRight w:val="0"/>
      <w:marTop w:val="0"/>
      <w:marBottom w:val="0"/>
      <w:divBdr>
        <w:top w:val="none" w:sz="0" w:space="0" w:color="auto"/>
        <w:left w:val="none" w:sz="0" w:space="0" w:color="auto"/>
        <w:bottom w:val="none" w:sz="0" w:space="0" w:color="auto"/>
        <w:right w:val="none" w:sz="0" w:space="0" w:color="auto"/>
      </w:divBdr>
    </w:div>
    <w:div w:id="1786733538">
      <w:bodyDiv w:val="1"/>
      <w:marLeft w:val="0"/>
      <w:marRight w:val="0"/>
      <w:marTop w:val="0"/>
      <w:marBottom w:val="0"/>
      <w:divBdr>
        <w:top w:val="none" w:sz="0" w:space="0" w:color="auto"/>
        <w:left w:val="none" w:sz="0" w:space="0" w:color="auto"/>
        <w:bottom w:val="none" w:sz="0" w:space="0" w:color="auto"/>
        <w:right w:val="none" w:sz="0" w:space="0" w:color="auto"/>
      </w:divBdr>
    </w:div>
    <w:div w:id="1837649329">
      <w:bodyDiv w:val="1"/>
      <w:marLeft w:val="0"/>
      <w:marRight w:val="0"/>
      <w:marTop w:val="0"/>
      <w:marBottom w:val="0"/>
      <w:divBdr>
        <w:top w:val="none" w:sz="0" w:space="0" w:color="auto"/>
        <w:left w:val="none" w:sz="0" w:space="0" w:color="auto"/>
        <w:bottom w:val="none" w:sz="0" w:space="0" w:color="auto"/>
        <w:right w:val="none" w:sz="0" w:space="0" w:color="auto"/>
      </w:divBdr>
    </w:div>
    <w:div w:id="1844665227">
      <w:bodyDiv w:val="1"/>
      <w:marLeft w:val="0"/>
      <w:marRight w:val="0"/>
      <w:marTop w:val="0"/>
      <w:marBottom w:val="0"/>
      <w:divBdr>
        <w:top w:val="none" w:sz="0" w:space="0" w:color="auto"/>
        <w:left w:val="none" w:sz="0" w:space="0" w:color="auto"/>
        <w:bottom w:val="none" w:sz="0" w:space="0" w:color="auto"/>
        <w:right w:val="none" w:sz="0" w:space="0" w:color="auto"/>
      </w:divBdr>
    </w:div>
    <w:div w:id="1962689450">
      <w:bodyDiv w:val="1"/>
      <w:marLeft w:val="0"/>
      <w:marRight w:val="0"/>
      <w:marTop w:val="0"/>
      <w:marBottom w:val="0"/>
      <w:divBdr>
        <w:top w:val="none" w:sz="0" w:space="0" w:color="auto"/>
        <w:left w:val="none" w:sz="0" w:space="0" w:color="auto"/>
        <w:bottom w:val="none" w:sz="0" w:space="0" w:color="auto"/>
        <w:right w:val="none" w:sz="0" w:space="0" w:color="auto"/>
      </w:divBdr>
    </w:div>
    <w:div w:id="21463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sp.gov.ru/documents/1054666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gz.action360.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E5DD-87EB-41F7-9D1D-2BAC8E22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35088</Words>
  <Characters>200007</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234626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Byhgalter1</cp:lastModifiedBy>
  <cp:revision>2</cp:revision>
  <cp:lastPrinted>2021-06-18T12:45:00Z</cp:lastPrinted>
  <dcterms:created xsi:type="dcterms:W3CDTF">2023-05-31T06:56:00Z</dcterms:created>
  <dcterms:modified xsi:type="dcterms:W3CDTF">2023-05-31T06:56:00Z</dcterms:modified>
</cp:coreProperties>
</file>